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22378D80" w14:textId="0805C427" w:rsidR="00CE1389" w:rsidRDefault="002B717F" w:rsidP="0094348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CE1389">
        <w:rPr>
          <w:rFonts w:ascii="Times New Roman" w:eastAsia="Calibri" w:hAnsi="Times New Roman" w:cs="Times New Roman"/>
          <w:bCs/>
          <w:sz w:val="12"/>
          <w:szCs w:val="12"/>
        </w:rPr>
        <w:t xml:space="preserve">Постановление администрация сельского поселения Антоновка </w:t>
      </w:r>
      <w:r w:rsidR="00CE1389" w:rsidRPr="00CE1389">
        <w:rPr>
          <w:rFonts w:ascii="Times New Roman" w:eastAsia="Calibri" w:hAnsi="Times New Roman" w:cs="Times New Roman"/>
          <w:bCs/>
          <w:sz w:val="12"/>
          <w:szCs w:val="12"/>
        </w:rPr>
        <w:t>му</w:t>
      </w:r>
      <w:r w:rsidR="00CE1389">
        <w:rPr>
          <w:rFonts w:ascii="Times New Roman" w:eastAsia="Calibri" w:hAnsi="Times New Roman" w:cs="Times New Roman"/>
          <w:bCs/>
          <w:sz w:val="12"/>
          <w:szCs w:val="12"/>
        </w:rPr>
        <w:t xml:space="preserve">ниципального района Сергиевский </w:t>
      </w:r>
      <w:r w:rsidR="00CE1389" w:rsidRPr="00CE1389">
        <w:rPr>
          <w:rFonts w:ascii="Times New Roman" w:eastAsia="Calibri" w:hAnsi="Times New Roman" w:cs="Times New Roman"/>
          <w:bCs/>
          <w:sz w:val="12"/>
          <w:szCs w:val="12"/>
        </w:rPr>
        <w:t xml:space="preserve">Самарской области </w:t>
      </w:r>
      <w:r w:rsidR="00CE1389">
        <w:rPr>
          <w:rFonts w:ascii="Times New Roman" w:eastAsia="Calibri" w:hAnsi="Times New Roman" w:cs="Times New Roman"/>
          <w:bCs/>
          <w:sz w:val="12"/>
          <w:szCs w:val="12"/>
        </w:rPr>
        <w:t xml:space="preserve">№6 от «11» марта 2022 года </w:t>
      </w:r>
      <w:r w:rsidR="00CE1389" w:rsidRPr="00CE1389">
        <w:rPr>
          <w:rFonts w:ascii="Times New Roman" w:eastAsia="Calibri" w:hAnsi="Times New Roman" w:cs="Times New Roman"/>
          <w:bCs/>
          <w:sz w:val="12"/>
          <w:szCs w:val="12"/>
        </w:rPr>
        <w:t>«Об утверждении формы проверочного листа, используемого при осуществлении муниципального контроля в сфере благоустройства на территории сельского поселения Антоновка муниципального района Сергиевский Самарской области»</w:t>
      </w:r>
      <w:r w:rsidR="00A941F4">
        <w:rPr>
          <w:rFonts w:ascii="Times New Roman" w:eastAsia="Calibri" w:hAnsi="Times New Roman" w:cs="Times New Roman"/>
          <w:bCs/>
          <w:sz w:val="12"/>
          <w:szCs w:val="12"/>
        </w:rPr>
        <w:t>…………….</w:t>
      </w:r>
      <w:r w:rsidR="00CE1389">
        <w:rPr>
          <w:rFonts w:ascii="Times New Roman" w:eastAsia="Calibri" w:hAnsi="Times New Roman" w:cs="Times New Roman"/>
          <w:bCs/>
          <w:sz w:val="12"/>
          <w:szCs w:val="12"/>
        </w:rPr>
        <w:t>.……</w:t>
      </w:r>
      <w:r w:rsidR="005C20E8">
        <w:rPr>
          <w:rFonts w:ascii="Times New Roman" w:eastAsia="Calibri" w:hAnsi="Times New Roman" w:cs="Times New Roman"/>
          <w:bCs/>
          <w:sz w:val="12"/>
          <w:szCs w:val="12"/>
        </w:rPr>
        <w:t>3</w:t>
      </w:r>
    </w:p>
    <w:p w14:paraId="57D7AC9C" w14:textId="5939391C" w:rsidR="0094348E" w:rsidRDefault="002B717F" w:rsidP="001541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776C">
        <w:rPr>
          <w:rFonts w:ascii="Times New Roman" w:eastAsia="Calibri" w:hAnsi="Times New Roman" w:cs="Times New Roman"/>
          <w:bCs/>
          <w:sz w:val="12"/>
          <w:szCs w:val="12"/>
        </w:rPr>
        <w:t xml:space="preserve"> </w:t>
      </w:r>
      <w:r w:rsidR="0094348E">
        <w:rPr>
          <w:rFonts w:ascii="Times New Roman" w:eastAsia="Calibri" w:hAnsi="Times New Roman" w:cs="Times New Roman"/>
          <w:bCs/>
          <w:sz w:val="12"/>
          <w:szCs w:val="12"/>
        </w:rPr>
        <w:t xml:space="preserve">Постановление администрация сельского поселения </w:t>
      </w:r>
      <w:r w:rsidR="0094348E" w:rsidRPr="0094348E">
        <w:rPr>
          <w:rFonts w:ascii="Times New Roman" w:eastAsia="Calibri" w:hAnsi="Times New Roman" w:cs="Times New Roman"/>
          <w:bCs/>
          <w:sz w:val="12"/>
          <w:szCs w:val="12"/>
        </w:rPr>
        <w:t xml:space="preserve">Верхняя Орлянка </w:t>
      </w:r>
      <w:r w:rsidR="0094348E" w:rsidRPr="00CE1389">
        <w:rPr>
          <w:rFonts w:ascii="Times New Roman" w:eastAsia="Calibri" w:hAnsi="Times New Roman" w:cs="Times New Roman"/>
          <w:bCs/>
          <w:sz w:val="12"/>
          <w:szCs w:val="12"/>
        </w:rPr>
        <w:t>му</w:t>
      </w:r>
      <w:r w:rsidR="0094348E">
        <w:rPr>
          <w:rFonts w:ascii="Times New Roman" w:eastAsia="Calibri" w:hAnsi="Times New Roman" w:cs="Times New Roman"/>
          <w:bCs/>
          <w:sz w:val="12"/>
          <w:szCs w:val="12"/>
        </w:rPr>
        <w:t xml:space="preserve">ниципального района Сергиевский </w:t>
      </w:r>
      <w:r w:rsidR="0094348E" w:rsidRPr="00CE1389">
        <w:rPr>
          <w:rFonts w:ascii="Times New Roman" w:eastAsia="Calibri" w:hAnsi="Times New Roman" w:cs="Times New Roman"/>
          <w:bCs/>
          <w:sz w:val="12"/>
          <w:szCs w:val="12"/>
        </w:rPr>
        <w:t xml:space="preserve">Самарской области </w:t>
      </w:r>
      <w:r w:rsidR="0094348E">
        <w:rPr>
          <w:rFonts w:ascii="Times New Roman" w:eastAsia="Calibri" w:hAnsi="Times New Roman" w:cs="Times New Roman"/>
          <w:bCs/>
          <w:sz w:val="12"/>
          <w:szCs w:val="12"/>
        </w:rPr>
        <w:t xml:space="preserve">№5 от «11» марта 2022 года </w:t>
      </w:r>
      <w:r w:rsidR="0094348E" w:rsidRPr="00CE1389">
        <w:rPr>
          <w:rFonts w:ascii="Times New Roman" w:eastAsia="Calibri" w:hAnsi="Times New Roman" w:cs="Times New Roman"/>
          <w:bCs/>
          <w:sz w:val="12"/>
          <w:szCs w:val="12"/>
        </w:rPr>
        <w:t xml:space="preserve">«Об утверждении формы проверочного листа, используемого при осуществлении муниципального контроля в сфере благоустройства на территории сельского поселения </w:t>
      </w:r>
      <w:r w:rsidR="0094348E" w:rsidRPr="0094348E">
        <w:rPr>
          <w:rFonts w:ascii="Times New Roman" w:eastAsia="Calibri" w:hAnsi="Times New Roman" w:cs="Times New Roman"/>
          <w:bCs/>
          <w:sz w:val="12"/>
          <w:szCs w:val="12"/>
        </w:rPr>
        <w:t xml:space="preserve">Верхняя Орлянка </w:t>
      </w:r>
      <w:r w:rsidR="0094348E" w:rsidRPr="00CE1389">
        <w:rPr>
          <w:rFonts w:ascii="Times New Roman" w:eastAsia="Calibri" w:hAnsi="Times New Roman" w:cs="Times New Roman"/>
          <w:bCs/>
          <w:sz w:val="12"/>
          <w:szCs w:val="12"/>
        </w:rPr>
        <w:t>муниципального района Сергиевский Самарской области»</w:t>
      </w:r>
      <w:r w:rsidR="0094348E">
        <w:rPr>
          <w:rFonts w:ascii="Times New Roman" w:eastAsia="Calibri" w:hAnsi="Times New Roman" w:cs="Times New Roman"/>
          <w:bCs/>
          <w:sz w:val="12"/>
          <w:szCs w:val="12"/>
        </w:rPr>
        <w:t>……………..4</w:t>
      </w:r>
    </w:p>
    <w:p w14:paraId="19849F3F" w14:textId="1B9C60C5" w:rsidR="00CC74E2" w:rsidRDefault="002B717F" w:rsidP="00413C0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sidR="001541DB">
        <w:rPr>
          <w:rFonts w:ascii="Times New Roman" w:eastAsia="Calibri" w:hAnsi="Times New Roman" w:cs="Times New Roman"/>
          <w:bCs/>
          <w:sz w:val="12"/>
          <w:szCs w:val="12"/>
        </w:rPr>
        <w:t xml:space="preserve">Постановление администрация сельского поселения </w:t>
      </w:r>
      <w:r w:rsidR="001541DB" w:rsidRPr="001541DB">
        <w:rPr>
          <w:rFonts w:ascii="Times New Roman" w:eastAsia="Calibri" w:hAnsi="Times New Roman" w:cs="Times New Roman"/>
          <w:bCs/>
          <w:sz w:val="12"/>
          <w:szCs w:val="12"/>
        </w:rPr>
        <w:t xml:space="preserve">Воротнее </w:t>
      </w:r>
      <w:r w:rsidR="001541DB" w:rsidRPr="00CE1389">
        <w:rPr>
          <w:rFonts w:ascii="Times New Roman" w:eastAsia="Calibri" w:hAnsi="Times New Roman" w:cs="Times New Roman"/>
          <w:bCs/>
          <w:sz w:val="12"/>
          <w:szCs w:val="12"/>
        </w:rPr>
        <w:t>му</w:t>
      </w:r>
      <w:r w:rsidR="001541DB">
        <w:rPr>
          <w:rFonts w:ascii="Times New Roman" w:eastAsia="Calibri" w:hAnsi="Times New Roman" w:cs="Times New Roman"/>
          <w:bCs/>
          <w:sz w:val="12"/>
          <w:szCs w:val="12"/>
        </w:rPr>
        <w:t xml:space="preserve">ниципального района Сергиевский </w:t>
      </w:r>
      <w:r w:rsidR="001541DB" w:rsidRPr="00CE1389">
        <w:rPr>
          <w:rFonts w:ascii="Times New Roman" w:eastAsia="Calibri" w:hAnsi="Times New Roman" w:cs="Times New Roman"/>
          <w:bCs/>
          <w:sz w:val="12"/>
          <w:szCs w:val="12"/>
        </w:rPr>
        <w:t xml:space="preserve">Самарской области </w:t>
      </w:r>
      <w:r w:rsidR="001541DB">
        <w:rPr>
          <w:rFonts w:ascii="Times New Roman" w:eastAsia="Calibri" w:hAnsi="Times New Roman" w:cs="Times New Roman"/>
          <w:bCs/>
          <w:sz w:val="12"/>
          <w:szCs w:val="12"/>
        </w:rPr>
        <w:t xml:space="preserve">№5 от «11» марта 2022 года </w:t>
      </w:r>
      <w:r w:rsidR="001541DB" w:rsidRPr="00CE1389">
        <w:rPr>
          <w:rFonts w:ascii="Times New Roman" w:eastAsia="Calibri" w:hAnsi="Times New Roman" w:cs="Times New Roman"/>
          <w:bCs/>
          <w:sz w:val="12"/>
          <w:szCs w:val="12"/>
        </w:rPr>
        <w:t xml:space="preserve">«Об утверждении формы проверочного листа, используемого при осуществлении муниципального контроля в сфере благоустройства на территории сельского поселения </w:t>
      </w:r>
      <w:r w:rsidR="001541DB" w:rsidRPr="001541DB">
        <w:rPr>
          <w:rFonts w:ascii="Times New Roman" w:eastAsia="Calibri" w:hAnsi="Times New Roman" w:cs="Times New Roman"/>
          <w:bCs/>
          <w:sz w:val="12"/>
          <w:szCs w:val="12"/>
        </w:rPr>
        <w:t xml:space="preserve">Воротнее </w:t>
      </w:r>
      <w:r w:rsidR="001541DB" w:rsidRPr="00CE1389">
        <w:rPr>
          <w:rFonts w:ascii="Times New Roman" w:eastAsia="Calibri" w:hAnsi="Times New Roman" w:cs="Times New Roman"/>
          <w:bCs/>
          <w:sz w:val="12"/>
          <w:szCs w:val="12"/>
        </w:rPr>
        <w:t>муниципального района Сергиевский Самарской области»</w:t>
      </w:r>
      <w:r w:rsidR="001541DB">
        <w:rPr>
          <w:rFonts w:ascii="Times New Roman" w:eastAsia="Calibri" w:hAnsi="Times New Roman" w:cs="Times New Roman"/>
          <w:bCs/>
          <w:sz w:val="12"/>
          <w:szCs w:val="12"/>
        </w:rPr>
        <w:t>……………..5</w:t>
      </w:r>
    </w:p>
    <w:p w14:paraId="2C56EE63" w14:textId="0D041300" w:rsidR="001541DB" w:rsidRDefault="00B0704F" w:rsidP="00413C0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Постановление администрация сельского поселения </w:t>
      </w:r>
      <w:r w:rsidRPr="00B0704F">
        <w:rPr>
          <w:rFonts w:ascii="Times New Roman" w:eastAsia="Calibri" w:hAnsi="Times New Roman" w:cs="Times New Roman"/>
          <w:bCs/>
          <w:sz w:val="12"/>
          <w:szCs w:val="12"/>
        </w:rPr>
        <w:t xml:space="preserve">Елшанка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№8 от «11» марта 2022 года </w:t>
      </w:r>
      <w:r w:rsidRPr="00CE1389">
        <w:rPr>
          <w:rFonts w:ascii="Times New Roman" w:eastAsia="Calibri" w:hAnsi="Times New Roman" w:cs="Times New Roman"/>
          <w:bCs/>
          <w:sz w:val="12"/>
          <w:szCs w:val="12"/>
        </w:rPr>
        <w:t xml:space="preserve">«Об утверждении формы проверочного листа, используемого при осуществлении муниципального контроля в сфере благоустройства на территории сельского поселения </w:t>
      </w:r>
      <w:r w:rsidRPr="00B0704F">
        <w:rPr>
          <w:rFonts w:ascii="Times New Roman" w:eastAsia="Calibri" w:hAnsi="Times New Roman" w:cs="Times New Roman"/>
          <w:bCs/>
          <w:sz w:val="12"/>
          <w:szCs w:val="12"/>
        </w:rPr>
        <w:t xml:space="preserve">Елшанка </w:t>
      </w:r>
      <w:r w:rsidRPr="00CE1389">
        <w:rPr>
          <w:rFonts w:ascii="Times New Roman" w:eastAsia="Calibri" w:hAnsi="Times New Roman" w:cs="Times New Roman"/>
          <w:bCs/>
          <w:sz w:val="12"/>
          <w:szCs w:val="12"/>
        </w:rPr>
        <w:t>муниципального района Сергиевский Самарской области»</w:t>
      </w:r>
      <w:r>
        <w:rPr>
          <w:rFonts w:ascii="Times New Roman" w:eastAsia="Calibri" w:hAnsi="Times New Roman" w:cs="Times New Roman"/>
          <w:bCs/>
          <w:sz w:val="12"/>
          <w:szCs w:val="12"/>
        </w:rPr>
        <w:t>……………………………………………7</w:t>
      </w:r>
    </w:p>
    <w:p w14:paraId="350EEA0C" w14:textId="5C1B06CC" w:rsidR="00B0704F" w:rsidRDefault="00B0704F" w:rsidP="00413C0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5324A">
        <w:rPr>
          <w:rFonts w:ascii="Times New Roman" w:eastAsia="Calibri" w:hAnsi="Times New Roman" w:cs="Times New Roman"/>
          <w:bCs/>
          <w:sz w:val="12"/>
          <w:szCs w:val="12"/>
        </w:rPr>
        <w:t xml:space="preserve"> Постановление администрация сельского поселения </w:t>
      </w:r>
      <w:r w:rsidR="0035324A" w:rsidRPr="0035324A">
        <w:rPr>
          <w:rFonts w:ascii="Times New Roman" w:eastAsia="Calibri" w:hAnsi="Times New Roman" w:cs="Times New Roman"/>
          <w:bCs/>
          <w:sz w:val="12"/>
          <w:szCs w:val="12"/>
        </w:rPr>
        <w:t xml:space="preserve">Захаркино </w:t>
      </w:r>
      <w:r w:rsidR="0035324A" w:rsidRPr="00CE1389">
        <w:rPr>
          <w:rFonts w:ascii="Times New Roman" w:eastAsia="Calibri" w:hAnsi="Times New Roman" w:cs="Times New Roman"/>
          <w:bCs/>
          <w:sz w:val="12"/>
          <w:szCs w:val="12"/>
        </w:rPr>
        <w:t>му</w:t>
      </w:r>
      <w:r w:rsidR="0035324A">
        <w:rPr>
          <w:rFonts w:ascii="Times New Roman" w:eastAsia="Calibri" w:hAnsi="Times New Roman" w:cs="Times New Roman"/>
          <w:bCs/>
          <w:sz w:val="12"/>
          <w:szCs w:val="12"/>
        </w:rPr>
        <w:t xml:space="preserve">ниципального района Сергиевский </w:t>
      </w:r>
      <w:r w:rsidR="0035324A" w:rsidRPr="00CE1389">
        <w:rPr>
          <w:rFonts w:ascii="Times New Roman" w:eastAsia="Calibri" w:hAnsi="Times New Roman" w:cs="Times New Roman"/>
          <w:bCs/>
          <w:sz w:val="12"/>
          <w:szCs w:val="12"/>
        </w:rPr>
        <w:t xml:space="preserve">Самарской области </w:t>
      </w:r>
      <w:r w:rsidR="0035324A">
        <w:rPr>
          <w:rFonts w:ascii="Times New Roman" w:eastAsia="Calibri" w:hAnsi="Times New Roman" w:cs="Times New Roman"/>
          <w:bCs/>
          <w:sz w:val="12"/>
          <w:szCs w:val="12"/>
        </w:rPr>
        <w:t xml:space="preserve">№7 от «11» марта 2022 года </w:t>
      </w:r>
      <w:r w:rsidR="0035324A" w:rsidRPr="00CE1389">
        <w:rPr>
          <w:rFonts w:ascii="Times New Roman" w:eastAsia="Calibri" w:hAnsi="Times New Roman" w:cs="Times New Roman"/>
          <w:bCs/>
          <w:sz w:val="12"/>
          <w:szCs w:val="12"/>
        </w:rPr>
        <w:t xml:space="preserve">«Об утверждении формы проверочного листа, используемого при осуществлении муниципального контроля в сфере благоустройства на территории сельского поселения </w:t>
      </w:r>
      <w:r w:rsidR="0035324A" w:rsidRPr="0035324A">
        <w:rPr>
          <w:rFonts w:ascii="Times New Roman" w:eastAsia="Calibri" w:hAnsi="Times New Roman" w:cs="Times New Roman"/>
          <w:bCs/>
          <w:sz w:val="12"/>
          <w:szCs w:val="12"/>
        </w:rPr>
        <w:t xml:space="preserve">Захаркино </w:t>
      </w:r>
      <w:r w:rsidR="0035324A" w:rsidRPr="00CE1389">
        <w:rPr>
          <w:rFonts w:ascii="Times New Roman" w:eastAsia="Calibri" w:hAnsi="Times New Roman" w:cs="Times New Roman"/>
          <w:bCs/>
          <w:sz w:val="12"/>
          <w:szCs w:val="12"/>
        </w:rPr>
        <w:t>муниципального района Сергиевский Самарской области»</w:t>
      </w:r>
      <w:r w:rsidR="0035324A">
        <w:rPr>
          <w:rFonts w:ascii="Times New Roman" w:eastAsia="Calibri" w:hAnsi="Times New Roman" w:cs="Times New Roman"/>
          <w:bCs/>
          <w:sz w:val="12"/>
          <w:szCs w:val="12"/>
        </w:rPr>
        <w:t>……………………8</w:t>
      </w:r>
    </w:p>
    <w:p w14:paraId="5A57E2AB" w14:textId="5EC8FF6C" w:rsidR="00B0704F" w:rsidRDefault="00B0704F" w:rsidP="00413C0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AB4588">
        <w:rPr>
          <w:rFonts w:ascii="Times New Roman" w:eastAsia="Calibri" w:hAnsi="Times New Roman" w:cs="Times New Roman"/>
          <w:bCs/>
          <w:sz w:val="12"/>
          <w:szCs w:val="12"/>
        </w:rPr>
        <w:t xml:space="preserve"> Постановление администрация сельского поселения </w:t>
      </w:r>
      <w:r w:rsidR="00AB4588" w:rsidRPr="00AB4588">
        <w:rPr>
          <w:rFonts w:ascii="Times New Roman" w:eastAsia="Calibri" w:hAnsi="Times New Roman" w:cs="Times New Roman"/>
          <w:bCs/>
          <w:sz w:val="12"/>
          <w:szCs w:val="12"/>
        </w:rPr>
        <w:t xml:space="preserve">Калиновка </w:t>
      </w:r>
      <w:r w:rsidR="00AB4588" w:rsidRPr="00CE1389">
        <w:rPr>
          <w:rFonts w:ascii="Times New Roman" w:eastAsia="Calibri" w:hAnsi="Times New Roman" w:cs="Times New Roman"/>
          <w:bCs/>
          <w:sz w:val="12"/>
          <w:szCs w:val="12"/>
        </w:rPr>
        <w:t>му</w:t>
      </w:r>
      <w:r w:rsidR="00AB4588">
        <w:rPr>
          <w:rFonts w:ascii="Times New Roman" w:eastAsia="Calibri" w:hAnsi="Times New Roman" w:cs="Times New Roman"/>
          <w:bCs/>
          <w:sz w:val="12"/>
          <w:szCs w:val="12"/>
        </w:rPr>
        <w:t xml:space="preserve">ниципального района Сергиевский </w:t>
      </w:r>
      <w:r w:rsidR="00AB4588" w:rsidRPr="00CE1389">
        <w:rPr>
          <w:rFonts w:ascii="Times New Roman" w:eastAsia="Calibri" w:hAnsi="Times New Roman" w:cs="Times New Roman"/>
          <w:bCs/>
          <w:sz w:val="12"/>
          <w:szCs w:val="12"/>
        </w:rPr>
        <w:t xml:space="preserve">Самарской области </w:t>
      </w:r>
      <w:r w:rsidR="00AB4588">
        <w:rPr>
          <w:rFonts w:ascii="Times New Roman" w:eastAsia="Calibri" w:hAnsi="Times New Roman" w:cs="Times New Roman"/>
          <w:bCs/>
          <w:sz w:val="12"/>
          <w:szCs w:val="12"/>
        </w:rPr>
        <w:t xml:space="preserve">№7 от «09» марта 2022 года </w:t>
      </w:r>
      <w:r w:rsidR="00AB4588" w:rsidRPr="00CE1389">
        <w:rPr>
          <w:rFonts w:ascii="Times New Roman" w:eastAsia="Calibri" w:hAnsi="Times New Roman" w:cs="Times New Roman"/>
          <w:bCs/>
          <w:sz w:val="12"/>
          <w:szCs w:val="12"/>
        </w:rPr>
        <w:t xml:space="preserve">«Об утверждении формы проверочного листа, используемого при осуществлении муниципального контроля в сфере благоустройства на территории сельского поселения </w:t>
      </w:r>
      <w:r w:rsidR="00AB4588" w:rsidRPr="00AB4588">
        <w:rPr>
          <w:rFonts w:ascii="Times New Roman" w:eastAsia="Calibri" w:hAnsi="Times New Roman" w:cs="Times New Roman"/>
          <w:bCs/>
          <w:sz w:val="12"/>
          <w:szCs w:val="12"/>
        </w:rPr>
        <w:t xml:space="preserve">Калиновка </w:t>
      </w:r>
      <w:r w:rsidR="00AB4588" w:rsidRPr="00CE1389">
        <w:rPr>
          <w:rFonts w:ascii="Times New Roman" w:eastAsia="Calibri" w:hAnsi="Times New Roman" w:cs="Times New Roman"/>
          <w:bCs/>
          <w:sz w:val="12"/>
          <w:szCs w:val="12"/>
        </w:rPr>
        <w:t>муниципального района Сергиевский Самарской области»</w:t>
      </w:r>
      <w:r w:rsidR="00AB4588">
        <w:rPr>
          <w:rFonts w:ascii="Times New Roman" w:eastAsia="Calibri" w:hAnsi="Times New Roman" w:cs="Times New Roman"/>
          <w:bCs/>
          <w:sz w:val="12"/>
          <w:szCs w:val="12"/>
        </w:rPr>
        <w:t>……………………9</w:t>
      </w:r>
    </w:p>
    <w:p w14:paraId="55AE774B" w14:textId="1902314B" w:rsidR="00810681" w:rsidRDefault="008A5A47"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492C0D">
        <w:rPr>
          <w:rFonts w:ascii="Times New Roman" w:eastAsia="Calibri" w:hAnsi="Times New Roman" w:cs="Times New Roman"/>
          <w:bCs/>
          <w:sz w:val="12"/>
          <w:szCs w:val="12"/>
        </w:rPr>
        <w:t xml:space="preserve"> Постановление администрация сельского поселения </w:t>
      </w:r>
      <w:r w:rsidR="00492C0D" w:rsidRPr="00492C0D">
        <w:rPr>
          <w:rFonts w:ascii="Times New Roman" w:eastAsia="Calibri" w:hAnsi="Times New Roman" w:cs="Times New Roman"/>
          <w:bCs/>
          <w:sz w:val="12"/>
          <w:szCs w:val="12"/>
        </w:rPr>
        <w:t xml:space="preserve">Кандабулак </w:t>
      </w:r>
      <w:r w:rsidR="00492C0D" w:rsidRPr="00CE1389">
        <w:rPr>
          <w:rFonts w:ascii="Times New Roman" w:eastAsia="Calibri" w:hAnsi="Times New Roman" w:cs="Times New Roman"/>
          <w:bCs/>
          <w:sz w:val="12"/>
          <w:szCs w:val="12"/>
        </w:rPr>
        <w:t>му</w:t>
      </w:r>
      <w:r w:rsidR="00492C0D">
        <w:rPr>
          <w:rFonts w:ascii="Times New Roman" w:eastAsia="Calibri" w:hAnsi="Times New Roman" w:cs="Times New Roman"/>
          <w:bCs/>
          <w:sz w:val="12"/>
          <w:szCs w:val="12"/>
        </w:rPr>
        <w:t xml:space="preserve">ниципального района Сергиевский </w:t>
      </w:r>
      <w:r w:rsidR="00492C0D" w:rsidRPr="00CE1389">
        <w:rPr>
          <w:rFonts w:ascii="Times New Roman" w:eastAsia="Calibri" w:hAnsi="Times New Roman" w:cs="Times New Roman"/>
          <w:bCs/>
          <w:sz w:val="12"/>
          <w:szCs w:val="12"/>
        </w:rPr>
        <w:t xml:space="preserve">Самарской области </w:t>
      </w:r>
      <w:r w:rsidR="00492C0D">
        <w:rPr>
          <w:rFonts w:ascii="Times New Roman" w:eastAsia="Calibri" w:hAnsi="Times New Roman" w:cs="Times New Roman"/>
          <w:bCs/>
          <w:sz w:val="12"/>
          <w:szCs w:val="12"/>
        </w:rPr>
        <w:t xml:space="preserve">№6 от «11» марта 2022 года </w:t>
      </w:r>
      <w:r w:rsidR="00492C0D" w:rsidRPr="00CE1389">
        <w:rPr>
          <w:rFonts w:ascii="Times New Roman" w:eastAsia="Calibri" w:hAnsi="Times New Roman" w:cs="Times New Roman"/>
          <w:bCs/>
          <w:sz w:val="12"/>
          <w:szCs w:val="12"/>
        </w:rPr>
        <w:t xml:space="preserve">«Об утверждении формы проверочного листа, используемого при осуществлении муниципального контроля в сфере благоустройства на территории сельского поселения </w:t>
      </w:r>
      <w:r w:rsidR="00492C0D" w:rsidRPr="00492C0D">
        <w:rPr>
          <w:rFonts w:ascii="Times New Roman" w:eastAsia="Calibri" w:hAnsi="Times New Roman" w:cs="Times New Roman"/>
          <w:bCs/>
          <w:sz w:val="12"/>
          <w:szCs w:val="12"/>
        </w:rPr>
        <w:t xml:space="preserve">Кандабулак </w:t>
      </w:r>
      <w:r w:rsidR="00492C0D" w:rsidRPr="00CE1389">
        <w:rPr>
          <w:rFonts w:ascii="Times New Roman" w:eastAsia="Calibri" w:hAnsi="Times New Roman" w:cs="Times New Roman"/>
          <w:bCs/>
          <w:sz w:val="12"/>
          <w:szCs w:val="12"/>
        </w:rPr>
        <w:t>муниципального района Сергиевский Самарской области»</w:t>
      </w:r>
      <w:r w:rsidR="00492C0D">
        <w:rPr>
          <w:rFonts w:ascii="Times New Roman" w:eastAsia="Calibri" w:hAnsi="Times New Roman" w:cs="Times New Roman"/>
          <w:bCs/>
          <w:sz w:val="12"/>
          <w:szCs w:val="12"/>
        </w:rPr>
        <w:t>……………………11</w:t>
      </w:r>
    </w:p>
    <w:p w14:paraId="368E63DD" w14:textId="6D0830E5" w:rsidR="008A5A47" w:rsidRDefault="008A5A47"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C3CF9">
        <w:rPr>
          <w:rFonts w:ascii="Times New Roman" w:eastAsia="Calibri" w:hAnsi="Times New Roman" w:cs="Times New Roman"/>
          <w:bCs/>
          <w:sz w:val="12"/>
          <w:szCs w:val="12"/>
        </w:rPr>
        <w:t xml:space="preserve"> Постановление администрация сельского поселения </w:t>
      </w:r>
      <w:r w:rsidR="007C3CF9" w:rsidRPr="007C3CF9">
        <w:rPr>
          <w:rFonts w:ascii="Times New Roman" w:eastAsia="Calibri" w:hAnsi="Times New Roman" w:cs="Times New Roman"/>
          <w:bCs/>
          <w:sz w:val="12"/>
          <w:szCs w:val="12"/>
        </w:rPr>
        <w:t xml:space="preserve">Кармало-Аделяково </w:t>
      </w:r>
      <w:r w:rsidR="007C3CF9" w:rsidRPr="00CE1389">
        <w:rPr>
          <w:rFonts w:ascii="Times New Roman" w:eastAsia="Calibri" w:hAnsi="Times New Roman" w:cs="Times New Roman"/>
          <w:bCs/>
          <w:sz w:val="12"/>
          <w:szCs w:val="12"/>
        </w:rPr>
        <w:t>му</w:t>
      </w:r>
      <w:r w:rsidR="007C3CF9">
        <w:rPr>
          <w:rFonts w:ascii="Times New Roman" w:eastAsia="Calibri" w:hAnsi="Times New Roman" w:cs="Times New Roman"/>
          <w:bCs/>
          <w:sz w:val="12"/>
          <w:szCs w:val="12"/>
        </w:rPr>
        <w:t xml:space="preserve">ниципального района Сергиевский </w:t>
      </w:r>
      <w:r w:rsidR="007C3CF9" w:rsidRPr="00CE1389">
        <w:rPr>
          <w:rFonts w:ascii="Times New Roman" w:eastAsia="Calibri" w:hAnsi="Times New Roman" w:cs="Times New Roman"/>
          <w:bCs/>
          <w:sz w:val="12"/>
          <w:szCs w:val="12"/>
        </w:rPr>
        <w:t xml:space="preserve">Самарской области </w:t>
      </w:r>
      <w:r w:rsidR="007C3CF9">
        <w:rPr>
          <w:rFonts w:ascii="Times New Roman" w:eastAsia="Calibri" w:hAnsi="Times New Roman" w:cs="Times New Roman"/>
          <w:bCs/>
          <w:sz w:val="12"/>
          <w:szCs w:val="12"/>
        </w:rPr>
        <w:t xml:space="preserve">№6 от «11» марта 2022 года </w:t>
      </w:r>
      <w:r w:rsidR="007C3CF9" w:rsidRPr="00CE1389">
        <w:rPr>
          <w:rFonts w:ascii="Times New Roman" w:eastAsia="Calibri" w:hAnsi="Times New Roman" w:cs="Times New Roman"/>
          <w:bCs/>
          <w:sz w:val="12"/>
          <w:szCs w:val="12"/>
        </w:rPr>
        <w:t xml:space="preserve">«Об утверждении формы проверочного листа, используемого при осуществлении муниципального контроля в сфере благоустройства на территории сельского поселения </w:t>
      </w:r>
      <w:r w:rsidR="007C3CF9" w:rsidRPr="007C3CF9">
        <w:rPr>
          <w:rFonts w:ascii="Times New Roman" w:eastAsia="Calibri" w:hAnsi="Times New Roman" w:cs="Times New Roman"/>
          <w:bCs/>
          <w:sz w:val="12"/>
          <w:szCs w:val="12"/>
        </w:rPr>
        <w:t xml:space="preserve">Кармало-Аделяково </w:t>
      </w:r>
      <w:r w:rsidR="007C3CF9" w:rsidRPr="00CE1389">
        <w:rPr>
          <w:rFonts w:ascii="Times New Roman" w:eastAsia="Calibri" w:hAnsi="Times New Roman" w:cs="Times New Roman"/>
          <w:bCs/>
          <w:sz w:val="12"/>
          <w:szCs w:val="12"/>
        </w:rPr>
        <w:t>муниципального района Сергиевский Самарской области»</w:t>
      </w:r>
      <w:r w:rsidR="007C3CF9">
        <w:rPr>
          <w:rFonts w:ascii="Times New Roman" w:eastAsia="Calibri" w:hAnsi="Times New Roman" w:cs="Times New Roman"/>
          <w:bCs/>
          <w:sz w:val="12"/>
          <w:szCs w:val="12"/>
        </w:rPr>
        <w:t>…………12</w:t>
      </w:r>
    </w:p>
    <w:p w14:paraId="1E2CDF2C" w14:textId="67FD05AF" w:rsidR="008A5A47" w:rsidRDefault="008A5A47"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E55742">
        <w:rPr>
          <w:rFonts w:ascii="Times New Roman" w:eastAsia="Calibri" w:hAnsi="Times New Roman" w:cs="Times New Roman"/>
          <w:bCs/>
          <w:sz w:val="12"/>
          <w:szCs w:val="12"/>
        </w:rPr>
        <w:t xml:space="preserve"> Постановление администрация сельского поселения </w:t>
      </w:r>
      <w:r w:rsidR="00E55742" w:rsidRPr="00E55742">
        <w:rPr>
          <w:rFonts w:ascii="Times New Roman" w:eastAsia="Calibri" w:hAnsi="Times New Roman" w:cs="Times New Roman"/>
          <w:bCs/>
          <w:sz w:val="12"/>
          <w:szCs w:val="12"/>
        </w:rPr>
        <w:t xml:space="preserve">Красносельское </w:t>
      </w:r>
      <w:r w:rsidR="00E55742" w:rsidRPr="00CE1389">
        <w:rPr>
          <w:rFonts w:ascii="Times New Roman" w:eastAsia="Calibri" w:hAnsi="Times New Roman" w:cs="Times New Roman"/>
          <w:bCs/>
          <w:sz w:val="12"/>
          <w:szCs w:val="12"/>
        </w:rPr>
        <w:t>му</w:t>
      </w:r>
      <w:r w:rsidR="00E55742">
        <w:rPr>
          <w:rFonts w:ascii="Times New Roman" w:eastAsia="Calibri" w:hAnsi="Times New Roman" w:cs="Times New Roman"/>
          <w:bCs/>
          <w:sz w:val="12"/>
          <w:szCs w:val="12"/>
        </w:rPr>
        <w:t xml:space="preserve">ниципального района Сергиевский </w:t>
      </w:r>
      <w:r w:rsidR="00E55742" w:rsidRPr="00CE1389">
        <w:rPr>
          <w:rFonts w:ascii="Times New Roman" w:eastAsia="Calibri" w:hAnsi="Times New Roman" w:cs="Times New Roman"/>
          <w:bCs/>
          <w:sz w:val="12"/>
          <w:szCs w:val="12"/>
        </w:rPr>
        <w:t xml:space="preserve">Самарской области </w:t>
      </w:r>
      <w:r w:rsidR="00E55742">
        <w:rPr>
          <w:rFonts w:ascii="Times New Roman" w:eastAsia="Calibri" w:hAnsi="Times New Roman" w:cs="Times New Roman"/>
          <w:bCs/>
          <w:sz w:val="12"/>
          <w:szCs w:val="12"/>
        </w:rPr>
        <w:t xml:space="preserve">№5 от «11» марта 2022 года </w:t>
      </w:r>
      <w:r w:rsidR="00E55742" w:rsidRPr="00CE1389">
        <w:rPr>
          <w:rFonts w:ascii="Times New Roman" w:eastAsia="Calibri" w:hAnsi="Times New Roman" w:cs="Times New Roman"/>
          <w:bCs/>
          <w:sz w:val="12"/>
          <w:szCs w:val="12"/>
        </w:rPr>
        <w:t xml:space="preserve">«Об утверждении формы проверочного листа, используемого при осуществлении муниципального контроля в сфере благоустройства на территории сельского поселения </w:t>
      </w:r>
      <w:r w:rsidR="00E55742" w:rsidRPr="00E55742">
        <w:rPr>
          <w:rFonts w:ascii="Times New Roman" w:eastAsia="Calibri" w:hAnsi="Times New Roman" w:cs="Times New Roman"/>
          <w:bCs/>
          <w:sz w:val="12"/>
          <w:szCs w:val="12"/>
        </w:rPr>
        <w:t xml:space="preserve">Красносельское </w:t>
      </w:r>
      <w:r w:rsidR="00E55742" w:rsidRPr="00CE1389">
        <w:rPr>
          <w:rFonts w:ascii="Times New Roman" w:eastAsia="Calibri" w:hAnsi="Times New Roman" w:cs="Times New Roman"/>
          <w:bCs/>
          <w:sz w:val="12"/>
          <w:szCs w:val="12"/>
        </w:rPr>
        <w:t>муниципального района Сергиевский Самарской области»</w:t>
      </w:r>
      <w:r w:rsidR="00E55742">
        <w:rPr>
          <w:rFonts w:ascii="Times New Roman" w:eastAsia="Calibri" w:hAnsi="Times New Roman" w:cs="Times New Roman"/>
          <w:bCs/>
          <w:sz w:val="12"/>
          <w:szCs w:val="12"/>
        </w:rPr>
        <w:t>…………13</w:t>
      </w:r>
    </w:p>
    <w:p w14:paraId="07307D0D" w14:textId="7F4CAC26" w:rsidR="00A941F4" w:rsidRDefault="00A10449"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Постановление администрация сельского поселения </w:t>
      </w:r>
      <w:r w:rsidRPr="00A10449">
        <w:rPr>
          <w:rFonts w:ascii="Times New Roman" w:eastAsia="Calibri" w:hAnsi="Times New Roman" w:cs="Times New Roman"/>
          <w:bCs/>
          <w:sz w:val="12"/>
          <w:szCs w:val="12"/>
        </w:rPr>
        <w:t xml:space="preserve">Кутузовский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№8 от «11» марта 2022 года </w:t>
      </w:r>
      <w:r w:rsidRPr="00CE1389">
        <w:rPr>
          <w:rFonts w:ascii="Times New Roman" w:eastAsia="Calibri" w:hAnsi="Times New Roman" w:cs="Times New Roman"/>
          <w:bCs/>
          <w:sz w:val="12"/>
          <w:szCs w:val="12"/>
        </w:rPr>
        <w:t xml:space="preserve">«Об утверждении формы проверочного листа, используемого при осуществлении муниципального контроля в сфере благоустройства на территории сельского поселения </w:t>
      </w:r>
      <w:r w:rsidRPr="00A10449">
        <w:rPr>
          <w:rFonts w:ascii="Times New Roman" w:eastAsia="Calibri" w:hAnsi="Times New Roman" w:cs="Times New Roman"/>
          <w:bCs/>
          <w:sz w:val="12"/>
          <w:szCs w:val="12"/>
        </w:rPr>
        <w:t xml:space="preserve">Кутузовский </w:t>
      </w:r>
      <w:r w:rsidRPr="00CE1389">
        <w:rPr>
          <w:rFonts w:ascii="Times New Roman" w:eastAsia="Calibri" w:hAnsi="Times New Roman" w:cs="Times New Roman"/>
          <w:bCs/>
          <w:sz w:val="12"/>
          <w:szCs w:val="12"/>
        </w:rPr>
        <w:t>муниципального района Сергиевский Самарской области»</w:t>
      </w:r>
      <w:r>
        <w:rPr>
          <w:rFonts w:ascii="Times New Roman" w:eastAsia="Calibri" w:hAnsi="Times New Roman" w:cs="Times New Roman"/>
          <w:bCs/>
          <w:sz w:val="12"/>
          <w:szCs w:val="12"/>
        </w:rPr>
        <w:t>…………14</w:t>
      </w:r>
    </w:p>
    <w:p w14:paraId="74B5015A" w14:textId="2B68BA70" w:rsidR="00A10449" w:rsidRDefault="00A10449"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Постановление администрация сельского поселения </w:t>
      </w:r>
      <w:r w:rsidRPr="00A10449">
        <w:rPr>
          <w:rFonts w:ascii="Times New Roman" w:eastAsia="Calibri" w:hAnsi="Times New Roman" w:cs="Times New Roman"/>
          <w:bCs/>
          <w:sz w:val="12"/>
          <w:szCs w:val="12"/>
        </w:rPr>
        <w:t xml:space="preserve">Липовка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№9 от «11» марта 2022 года </w:t>
      </w:r>
      <w:r w:rsidRPr="00CE1389">
        <w:rPr>
          <w:rFonts w:ascii="Times New Roman" w:eastAsia="Calibri" w:hAnsi="Times New Roman" w:cs="Times New Roman"/>
          <w:bCs/>
          <w:sz w:val="12"/>
          <w:szCs w:val="12"/>
        </w:rPr>
        <w:t xml:space="preserve">«Об утверждении формы проверочного листа, используемого при осуществлении муниципального контроля в сфере благоустройства на территории сельского поселения </w:t>
      </w:r>
      <w:r w:rsidRPr="00A10449">
        <w:rPr>
          <w:rFonts w:ascii="Times New Roman" w:eastAsia="Calibri" w:hAnsi="Times New Roman" w:cs="Times New Roman"/>
          <w:bCs/>
          <w:sz w:val="12"/>
          <w:szCs w:val="12"/>
        </w:rPr>
        <w:t xml:space="preserve">Липовка </w:t>
      </w:r>
      <w:r w:rsidRPr="00CE1389">
        <w:rPr>
          <w:rFonts w:ascii="Times New Roman" w:eastAsia="Calibri" w:hAnsi="Times New Roman" w:cs="Times New Roman"/>
          <w:bCs/>
          <w:sz w:val="12"/>
          <w:szCs w:val="12"/>
        </w:rPr>
        <w:t>муниципального района Сергиевский Самарской области»</w:t>
      </w:r>
      <w:r>
        <w:rPr>
          <w:rFonts w:ascii="Times New Roman" w:eastAsia="Calibri" w:hAnsi="Times New Roman" w:cs="Times New Roman"/>
          <w:bCs/>
          <w:sz w:val="12"/>
          <w:szCs w:val="12"/>
        </w:rPr>
        <w:t>………………………..16</w:t>
      </w:r>
    </w:p>
    <w:p w14:paraId="648CE440" w14:textId="31B45F66" w:rsidR="00A10449" w:rsidRDefault="00A10449"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630556">
        <w:rPr>
          <w:rFonts w:ascii="Times New Roman" w:eastAsia="Calibri" w:hAnsi="Times New Roman" w:cs="Times New Roman"/>
          <w:bCs/>
          <w:sz w:val="12"/>
          <w:szCs w:val="12"/>
        </w:rPr>
        <w:t xml:space="preserve"> Постановление администрация сельского поселения </w:t>
      </w:r>
      <w:r w:rsidR="00630556" w:rsidRPr="00630556">
        <w:rPr>
          <w:rFonts w:ascii="Times New Roman" w:eastAsia="Calibri" w:hAnsi="Times New Roman" w:cs="Times New Roman"/>
          <w:bCs/>
          <w:sz w:val="12"/>
          <w:szCs w:val="12"/>
        </w:rPr>
        <w:t xml:space="preserve">Светлодольск </w:t>
      </w:r>
      <w:r w:rsidR="00630556" w:rsidRPr="00CE1389">
        <w:rPr>
          <w:rFonts w:ascii="Times New Roman" w:eastAsia="Calibri" w:hAnsi="Times New Roman" w:cs="Times New Roman"/>
          <w:bCs/>
          <w:sz w:val="12"/>
          <w:szCs w:val="12"/>
        </w:rPr>
        <w:t>му</w:t>
      </w:r>
      <w:r w:rsidR="00630556">
        <w:rPr>
          <w:rFonts w:ascii="Times New Roman" w:eastAsia="Calibri" w:hAnsi="Times New Roman" w:cs="Times New Roman"/>
          <w:bCs/>
          <w:sz w:val="12"/>
          <w:szCs w:val="12"/>
        </w:rPr>
        <w:t xml:space="preserve">ниципального района Сергиевский </w:t>
      </w:r>
      <w:r w:rsidR="00630556" w:rsidRPr="00CE1389">
        <w:rPr>
          <w:rFonts w:ascii="Times New Roman" w:eastAsia="Calibri" w:hAnsi="Times New Roman" w:cs="Times New Roman"/>
          <w:bCs/>
          <w:sz w:val="12"/>
          <w:szCs w:val="12"/>
        </w:rPr>
        <w:t xml:space="preserve">Самарской области </w:t>
      </w:r>
      <w:r w:rsidR="00630556">
        <w:rPr>
          <w:rFonts w:ascii="Times New Roman" w:eastAsia="Calibri" w:hAnsi="Times New Roman" w:cs="Times New Roman"/>
          <w:bCs/>
          <w:sz w:val="12"/>
          <w:szCs w:val="12"/>
        </w:rPr>
        <w:t xml:space="preserve">№11 от «11» марта 2022 года </w:t>
      </w:r>
      <w:r w:rsidR="00630556" w:rsidRPr="00CE1389">
        <w:rPr>
          <w:rFonts w:ascii="Times New Roman" w:eastAsia="Calibri" w:hAnsi="Times New Roman" w:cs="Times New Roman"/>
          <w:bCs/>
          <w:sz w:val="12"/>
          <w:szCs w:val="12"/>
        </w:rPr>
        <w:t xml:space="preserve">«Об утверждении формы проверочного листа, используемого при осуществлении муниципального контроля в сфере благоустройства на территории сельского поселения </w:t>
      </w:r>
      <w:r w:rsidR="00630556" w:rsidRPr="00630556">
        <w:rPr>
          <w:rFonts w:ascii="Times New Roman" w:eastAsia="Calibri" w:hAnsi="Times New Roman" w:cs="Times New Roman"/>
          <w:bCs/>
          <w:sz w:val="12"/>
          <w:szCs w:val="12"/>
        </w:rPr>
        <w:t xml:space="preserve">Светлодольск </w:t>
      </w:r>
      <w:r w:rsidR="00630556" w:rsidRPr="00CE1389">
        <w:rPr>
          <w:rFonts w:ascii="Times New Roman" w:eastAsia="Calibri" w:hAnsi="Times New Roman" w:cs="Times New Roman"/>
          <w:bCs/>
          <w:sz w:val="12"/>
          <w:szCs w:val="12"/>
        </w:rPr>
        <w:t>муниципального района Сергиевский Самарской области»</w:t>
      </w:r>
      <w:r w:rsidR="00630556">
        <w:rPr>
          <w:rFonts w:ascii="Times New Roman" w:eastAsia="Calibri" w:hAnsi="Times New Roman" w:cs="Times New Roman"/>
          <w:bCs/>
          <w:sz w:val="12"/>
          <w:szCs w:val="12"/>
        </w:rPr>
        <w:t>…………………17</w:t>
      </w:r>
    </w:p>
    <w:p w14:paraId="3D01A2B4" w14:textId="15C6C41F" w:rsidR="00630556" w:rsidRDefault="00630556"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DE1260">
        <w:rPr>
          <w:rFonts w:ascii="Times New Roman" w:eastAsia="Calibri" w:hAnsi="Times New Roman" w:cs="Times New Roman"/>
          <w:bCs/>
          <w:sz w:val="12"/>
          <w:szCs w:val="12"/>
        </w:rPr>
        <w:t xml:space="preserve"> Постановление администрация сельского поселения </w:t>
      </w:r>
      <w:r w:rsidR="00DE1260" w:rsidRPr="00DE1260">
        <w:rPr>
          <w:rFonts w:ascii="Times New Roman" w:eastAsia="Calibri" w:hAnsi="Times New Roman" w:cs="Times New Roman"/>
          <w:bCs/>
          <w:sz w:val="12"/>
          <w:szCs w:val="12"/>
        </w:rPr>
        <w:t xml:space="preserve">Сергиевск </w:t>
      </w:r>
      <w:r w:rsidR="00DE1260" w:rsidRPr="00CE1389">
        <w:rPr>
          <w:rFonts w:ascii="Times New Roman" w:eastAsia="Calibri" w:hAnsi="Times New Roman" w:cs="Times New Roman"/>
          <w:bCs/>
          <w:sz w:val="12"/>
          <w:szCs w:val="12"/>
        </w:rPr>
        <w:t>му</w:t>
      </w:r>
      <w:r w:rsidR="00DE1260">
        <w:rPr>
          <w:rFonts w:ascii="Times New Roman" w:eastAsia="Calibri" w:hAnsi="Times New Roman" w:cs="Times New Roman"/>
          <w:bCs/>
          <w:sz w:val="12"/>
          <w:szCs w:val="12"/>
        </w:rPr>
        <w:t xml:space="preserve">ниципального района Сергиевский </w:t>
      </w:r>
      <w:r w:rsidR="00DE1260" w:rsidRPr="00CE1389">
        <w:rPr>
          <w:rFonts w:ascii="Times New Roman" w:eastAsia="Calibri" w:hAnsi="Times New Roman" w:cs="Times New Roman"/>
          <w:bCs/>
          <w:sz w:val="12"/>
          <w:szCs w:val="12"/>
        </w:rPr>
        <w:t xml:space="preserve">Самарской области </w:t>
      </w:r>
      <w:r w:rsidR="00DE1260">
        <w:rPr>
          <w:rFonts w:ascii="Times New Roman" w:eastAsia="Calibri" w:hAnsi="Times New Roman" w:cs="Times New Roman"/>
          <w:bCs/>
          <w:sz w:val="12"/>
          <w:szCs w:val="12"/>
        </w:rPr>
        <w:t xml:space="preserve">№12 от «11» марта 2022 года </w:t>
      </w:r>
      <w:r w:rsidR="00DE1260" w:rsidRPr="00CE1389">
        <w:rPr>
          <w:rFonts w:ascii="Times New Roman" w:eastAsia="Calibri" w:hAnsi="Times New Roman" w:cs="Times New Roman"/>
          <w:bCs/>
          <w:sz w:val="12"/>
          <w:szCs w:val="12"/>
        </w:rPr>
        <w:t xml:space="preserve">«Об утверждении формы проверочного листа, используемого при осуществлении муниципального контроля в сфере благоустройства на территории сельского поселения </w:t>
      </w:r>
      <w:r w:rsidR="00DE1260" w:rsidRPr="00DE1260">
        <w:rPr>
          <w:rFonts w:ascii="Times New Roman" w:eastAsia="Calibri" w:hAnsi="Times New Roman" w:cs="Times New Roman"/>
          <w:bCs/>
          <w:sz w:val="12"/>
          <w:szCs w:val="12"/>
        </w:rPr>
        <w:t xml:space="preserve">Сергиевск </w:t>
      </w:r>
      <w:r w:rsidR="00DE1260" w:rsidRPr="00CE1389">
        <w:rPr>
          <w:rFonts w:ascii="Times New Roman" w:eastAsia="Calibri" w:hAnsi="Times New Roman" w:cs="Times New Roman"/>
          <w:bCs/>
          <w:sz w:val="12"/>
          <w:szCs w:val="12"/>
        </w:rPr>
        <w:t>муниципального района Сергиевский Самарской области»</w:t>
      </w:r>
      <w:r w:rsidR="00DE1260">
        <w:rPr>
          <w:rFonts w:ascii="Times New Roman" w:eastAsia="Calibri" w:hAnsi="Times New Roman" w:cs="Times New Roman"/>
          <w:bCs/>
          <w:sz w:val="12"/>
          <w:szCs w:val="12"/>
        </w:rPr>
        <w:t>…………………18</w:t>
      </w:r>
    </w:p>
    <w:p w14:paraId="02CBB999" w14:textId="699CE068" w:rsidR="00630556" w:rsidRDefault="00630556"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1E3DF3">
        <w:rPr>
          <w:rFonts w:ascii="Times New Roman" w:eastAsia="Calibri" w:hAnsi="Times New Roman" w:cs="Times New Roman"/>
          <w:bCs/>
          <w:sz w:val="12"/>
          <w:szCs w:val="12"/>
        </w:rPr>
        <w:t xml:space="preserve"> Постановление администрация сельского поселения </w:t>
      </w:r>
      <w:r w:rsidR="001E3DF3" w:rsidRPr="001E3DF3">
        <w:rPr>
          <w:rFonts w:ascii="Times New Roman" w:eastAsia="Calibri" w:hAnsi="Times New Roman" w:cs="Times New Roman"/>
          <w:bCs/>
          <w:sz w:val="12"/>
          <w:szCs w:val="12"/>
        </w:rPr>
        <w:t xml:space="preserve">Серноводск </w:t>
      </w:r>
      <w:r w:rsidR="001E3DF3" w:rsidRPr="00CE1389">
        <w:rPr>
          <w:rFonts w:ascii="Times New Roman" w:eastAsia="Calibri" w:hAnsi="Times New Roman" w:cs="Times New Roman"/>
          <w:bCs/>
          <w:sz w:val="12"/>
          <w:szCs w:val="12"/>
        </w:rPr>
        <w:t>му</w:t>
      </w:r>
      <w:r w:rsidR="001E3DF3">
        <w:rPr>
          <w:rFonts w:ascii="Times New Roman" w:eastAsia="Calibri" w:hAnsi="Times New Roman" w:cs="Times New Roman"/>
          <w:bCs/>
          <w:sz w:val="12"/>
          <w:szCs w:val="12"/>
        </w:rPr>
        <w:t xml:space="preserve">ниципального района Сергиевский </w:t>
      </w:r>
      <w:r w:rsidR="001E3DF3" w:rsidRPr="00CE1389">
        <w:rPr>
          <w:rFonts w:ascii="Times New Roman" w:eastAsia="Calibri" w:hAnsi="Times New Roman" w:cs="Times New Roman"/>
          <w:bCs/>
          <w:sz w:val="12"/>
          <w:szCs w:val="12"/>
        </w:rPr>
        <w:t xml:space="preserve">Самарской области </w:t>
      </w:r>
      <w:r w:rsidR="001E3DF3">
        <w:rPr>
          <w:rFonts w:ascii="Times New Roman" w:eastAsia="Calibri" w:hAnsi="Times New Roman" w:cs="Times New Roman"/>
          <w:bCs/>
          <w:sz w:val="12"/>
          <w:szCs w:val="12"/>
        </w:rPr>
        <w:t xml:space="preserve">№8 от «11» марта 2022 года </w:t>
      </w:r>
      <w:r w:rsidR="001E3DF3" w:rsidRPr="00CE1389">
        <w:rPr>
          <w:rFonts w:ascii="Times New Roman" w:eastAsia="Calibri" w:hAnsi="Times New Roman" w:cs="Times New Roman"/>
          <w:bCs/>
          <w:sz w:val="12"/>
          <w:szCs w:val="12"/>
        </w:rPr>
        <w:t xml:space="preserve">«Об утверждении формы проверочного листа, используемого при осуществлении муниципального контроля в сфере благоустройства на территории сельского поселения </w:t>
      </w:r>
      <w:r w:rsidR="001E3DF3" w:rsidRPr="001E3DF3">
        <w:rPr>
          <w:rFonts w:ascii="Times New Roman" w:eastAsia="Calibri" w:hAnsi="Times New Roman" w:cs="Times New Roman"/>
          <w:bCs/>
          <w:sz w:val="12"/>
          <w:szCs w:val="12"/>
        </w:rPr>
        <w:t xml:space="preserve">Серноводск </w:t>
      </w:r>
      <w:r w:rsidR="001E3DF3" w:rsidRPr="00CE1389">
        <w:rPr>
          <w:rFonts w:ascii="Times New Roman" w:eastAsia="Calibri" w:hAnsi="Times New Roman" w:cs="Times New Roman"/>
          <w:bCs/>
          <w:sz w:val="12"/>
          <w:szCs w:val="12"/>
        </w:rPr>
        <w:t>муниципального района Сергиевский Самарской области»</w:t>
      </w:r>
      <w:r w:rsidR="001E3DF3">
        <w:rPr>
          <w:rFonts w:ascii="Times New Roman" w:eastAsia="Calibri" w:hAnsi="Times New Roman" w:cs="Times New Roman"/>
          <w:bCs/>
          <w:sz w:val="12"/>
          <w:szCs w:val="12"/>
        </w:rPr>
        <w:t>…………………20</w:t>
      </w:r>
    </w:p>
    <w:p w14:paraId="600B5F28" w14:textId="426B7734" w:rsidR="00630556" w:rsidRDefault="00630556"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523567">
        <w:rPr>
          <w:rFonts w:ascii="Times New Roman" w:eastAsia="Calibri" w:hAnsi="Times New Roman" w:cs="Times New Roman"/>
          <w:bCs/>
          <w:sz w:val="12"/>
          <w:szCs w:val="12"/>
        </w:rPr>
        <w:t xml:space="preserve"> Постановление администрация сельского поселения </w:t>
      </w:r>
      <w:r w:rsidR="00523567" w:rsidRPr="00523567">
        <w:rPr>
          <w:rFonts w:ascii="Times New Roman" w:eastAsia="Calibri" w:hAnsi="Times New Roman" w:cs="Times New Roman"/>
          <w:bCs/>
          <w:sz w:val="12"/>
          <w:szCs w:val="12"/>
        </w:rPr>
        <w:t xml:space="preserve">Сургут </w:t>
      </w:r>
      <w:r w:rsidR="00523567" w:rsidRPr="00CE1389">
        <w:rPr>
          <w:rFonts w:ascii="Times New Roman" w:eastAsia="Calibri" w:hAnsi="Times New Roman" w:cs="Times New Roman"/>
          <w:bCs/>
          <w:sz w:val="12"/>
          <w:szCs w:val="12"/>
        </w:rPr>
        <w:t>му</w:t>
      </w:r>
      <w:r w:rsidR="00523567">
        <w:rPr>
          <w:rFonts w:ascii="Times New Roman" w:eastAsia="Calibri" w:hAnsi="Times New Roman" w:cs="Times New Roman"/>
          <w:bCs/>
          <w:sz w:val="12"/>
          <w:szCs w:val="12"/>
        </w:rPr>
        <w:t xml:space="preserve">ниципального района Сергиевский </w:t>
      </w:r>
      <w:r w:rsidR="00523567" w:rsidRPr="00CE1389">
        <w:rPr>
          <w:rFonts w:ascii="Times New Roman" w:eastAsia="Calibri" w:hAnsi="Times New Roman" w:cs="Times New Roman"/>
          <w:bCs/>
          <w:sz w:val="12"/>
          <w:szCs w:val="12"/>
        </w:rPr>
        <w:t xml:space="preserve">Самарской области </w:t>
      </w:r>
      <w:r w:rsidR="00523567">
        <w:rPr>
          <w:rFonts w:ascii="Times New Roman" w:eastAsia="Calibri" w:hAnsi="Times New Roman" w:cs="Times New Roman"/>
          <w:bCs/>
          <w:sz w:val="12"/>
          <w:szCs w:val="12"/>
        </w:rPr>
        <w:t xml:space="preserve">№8 от «11» марта 2022 года </w:t>
      </w:r>
      <w:r w:rsidR="00523567" w:rsidRPr="00CE1389">
        <w:rPr>
          <w:rFonts w:ascii="Times New Roman" w:eastAsia="Calibri" w:hAnsi="Times New Roman" w:cs="Times New Roman"/>
          <w:bCs/>
          <w:sz w:val="12"/>
          <w:szCs w:val="12"/>
        </w:rPr>
        <w:t xml:space="preserve">«Об утверждении формы проверочного листа, используемого при осуществлении муниципального контроля в сфере благоустройства на территории сельского поселения </w:t>
      </w:r>
      <w:r w:rsidR="00523567" w:rsidRPr="00523567">
        <w:rPr>
          <w:rFonts w:ascii="Times New Roman" w:eastAsia="Calibri" w:hAnsi="Times New Roman" w:cs="Times New Roman"/>
          <w:bCs/>
          <w:sz w:val="12"/>
          <w:szCs w:val="12"/>
        </w:rPr>
        <w:t xml:space="preserve">Сургут </w:t>
      </w:r>
      <w:r w:rsidR="00523567" w:rsidRPr="00CE1389">
        <w:rPr>
          <w:rFonts w:ascii="Times New Roman" w:eastAsia="Calibri" w:hAnsi="Times New Roman" w:cs="Times New Roman"/>
          <w:bCs/>
          <w:sz w:val="12"/>
          <w:szCs w:val="12"/>
        </w:rPr>
        <w:t>муниципального района Сергиевский Самарской области»</w:t>
      </w:r>
      <w:r w:rsidR="00523567">
        <w:rPr>
          <w:rFonts w:ascii="Times New Roman" w:eastAsia="Calibri" w:hAnsi="Times New Roman" w:cs="Times New Roman"/>
          <w:bCs/>
          <w:sz w:val="12"/>
          <w:szCs w:val="12"/>
        </w:rPr>
        <w:t>……………………………………………21</w:t>
      </w:r>
    </w:p>
    <w:p w14:paraId="714CC10B" w14:textId="4BABC202" w:rsidR="00630556" w:rsidRDefault="00630556" w:rsidP="001255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1255DB">
        <w:rPr>
          <w:rFonts w:ascii="Times New Roman" w:eastAsia="Calibri" w:hAnsi="Times New Roman" w:cs="Times New Roman"/>
          <w:bCs/>
          <w:sz w:val="12"/>
          <w:szCs w:val="12"/>
        </w:rPr>
        <w:t xml:space="preserve"> Постановление администрация </w:t>
      </w:r>
      <w:r w:rsidR="001255DB" w:rsidRPr="001255DB">
        <w:rPr>
          <w:rFonts w:ascii="Times New Roman" w:eastAsia="Calibri" w:hAnsi="Times New Roman" w:cs="Times New Roman"/>
          <w:bCs/>
          <w:sz w:val="12"/>
          <w:szCs w:val="12"/>
        </w:rPr>
        <w:t>городского поселения Суходол</w:t>
      </w:r>
      <w:r w:rsidR="001255DB">
        <w:rPr>
          <w:rFonts w:ascii="Times New Roman" w:eastAsia="Calibri" w:hAnsi="Times New Roman" w:cs="Times New Roman"/>
          <w:bCs/>
          <w:sz w:val="12"/>
          <w:szCs w:val="12"/>
        </w:rPr>
        <w:t xml:space="preserve"> </w:t>
      </w:r>
      <w:r w:rsidR="001255DB" w:rsidRPr="00CE1389">
        <w:rPr>
          <w:rFonts w:ascii="Times New Roman" w:eastAsia="Calibri" w:hAnsi="Times New Roman" w:cs="Times New Roman"/>
          <w:bCs/>
          <w:sz w:val="12"/>
          <w:szCs w:val="12"/>
        </w:rPr>
        <w:t>му</w:t>
      </w:r>
      <w:r w:rsidR="001255DB">
        <w:rPr>
          <w:rFonts w:ascii="Times New Roman" w:eastAsia="Calibri" w:hAnsi="Times New Roman" w:cs="Times New Roman"/>
          <w:bCs/>
          <w:sz w:val="12"/>
          <w:szCs w:val="12"/>
        </w:rPr>
        <w:t xml:space="preserve">ниципального района Сергиевский </w:t>
      </w:r>
      <w:r w:rsidR="001255DB" w:rsidRPr="00CE1389">
        <w:rPr>
          <w:rFonts w:ascii="Times New Roman" w:eastAsia="Calibri" w:hAnsi="Times New Roman" w:cs="Times New Roman"/>
          <w:bCs/>
          <w:sz w:val="12"/>
          <w:szCs w:val="12"/>
        </w:rPr>
        <w:t xml:space="preserve">Самарской области </w:t>
      </w:r>
      <w:r w:rsidR="001255DB">
        <w:rPr>
          <w:rFonts w:ascii="Times New Roman" w:eastAsia="Calibri" w:hAnsi="Times New Roman" w:cs="Times New Roman"/>
          <w:bCs/>
          <w:sz w:val="12"/>
          <w:szCs w:val="12"/>
        </w:rPr>
        <w:t xml:space="preserve">№31 от «11» марта 2022 года </w:t>
      </w:r>
      <w:r w:rsidR="001255DB" w:rsidRPr="00CE1389">
        <w:rPr>
          <w:rFonts w:ascii="Times New Roman" w:eastAsia="Calibri" w:hAnsi="Times New Roman" w:cs="Times New Roman"/>
          <w:bCs/>
          <w:sz w:val="12"/>
          <w:szCs w:val="12"/>
        </w:rPr>
        <w:t xml:space="preserve">«Об утверждении формы проверочного листа, используемого при осуществлении муниципального контроля в сфере благоустройства на территории </w:t>
      </w:r>
      <w:r w:rsidR="001255DB" w:rsidRPr="001255DB">
        <w:rPr>
          <w:rFonts w:ascii="Times New Roman" w:eastAsia="Calibri" w:hAnsi="Times New Roman" w:cs="Times New Roman"/>
          <w:bCs/>
          <w:sz w:val="12"/>
          <w:szCs w:val="12"/>
        </w:rPr>
        <w:t>городского поселения Суходол</w:t>
      </w:r>
      <w:r w:rsidR="001255DB">
        <w:rPr>
          <w:rFonts w:ascii="Times New Roman" w:eastAsia="Calibri" w:hAnsi="Times New Roman" w:cs="Times New Roman"/>
          <w:bCs/>
          <w:sz w:val="12"/>
          <w:szCs w:val="12"/>
        </w:rPr>
        <w:t xml:space="preserve"> </w:t>
      </w:r>
      <w:r w:rsidR="001255DB" w:rsidRPr="00CE1389">
        <w:rPr>
          <w:rFonts w:ascii="Times New Roman" w:eastAsia="Calibri" w:hAnsi="Times New Roman" w:cs="Times New Roman"/>
          <w:bCs/>
          <w:sz w:val="12"/>
          <w:szCs w:val="12"/>
        </w:rPr>
        <w:t>муниципального района Сергиевский Самарской области»</w:t>
      </w:r>
      <w:r w:rsidR="001255DB">
        <w:rPr>
          <w:rFonts w:ascii="Times New Roman" w:eastAsia="Calibri" w:hAnsi="Times New Roman" w:cs="Times New Roman"/>
          <w:bCs/>
          <w:sz w:val="12"/>
          <w:szCs w:val="12"/>
        </w:rPr>
        <w:t>………………………22</w:t>
      </w:r>
    </w:p>
    <w:p w14:paraId="4BDEAB3B" w14:textId="3D051EA9" w:rsidR="00630556" w:rsidRDefault="00630556" w:rsidP="0063055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BC2BE9">
        <w:rPr>
          <w:rFonts w:ascii="Times New Roman" w:eastAsia="Calibri" w:hAnsi="Times New Roman" w:cs="Times New Roman"/>
          <w:bCs/>
          <w:sz w:val="12"/>
          <w:szCs w:val="12"/>
        </w:rPr>
        <w:t xml:space="preserve"> Постановление администрация сельского поселения </w:t>
      </w:r>
      <w:r w:rsidR="00BC2BE9" w:rsidRPr="00BC2BE9">
        <w:rPr>
          <w:rFonts w:ascii="Times New Roman" w:eastAsia="Calibri" w:hAnsi="Times New Roman" w:cs="Times New Roman"/>
          <w:bCs/>
          <w:sz w:val="12"/>
          <w:szCs w:val="12"/>
        </w:rPr>
        <w:t xml:space="preserve">Черновка </w:t>
      </w:r>
      <w:r w:rsidR="00BC2BE9" w:rsidRPr="00CE1389">
        <w:rPr>
          <w:rFonts w:ascii="Times New Roman" w:eastAsia="Calibri" w:hAnsi="Times New Roman" w:cs="Times New Roman"/>
          <w:bCs/>
          <w:sz w:val="12"/>
          <w:szCs w:val="12"/>
        </w:rPr>
        <w:t>му</w:t>
      </w:r>
      <w:r w:rsidR="00BC2BE9">
        <w:rPr>
          <w:rFonts w:ascii="Times New Roman" w:eastAsia="Calibri" w:hAnsi="Times New Roman" w:cs="Times New Roman"/>
          <w:bCs/>
          <w:sz w:val="12"/>
          <w:szCs w:val="12"/>
        </w:rPr>
        <w:t xml:space="preserve">ниципального района Сергиевский </w:t>
      </w:r>
      <w:r w:rsidR="00BC2BE9" w:rsidRPr="00CE1389">
        <w:rPr>
          <w:rFonts w:ascii="Times New Roman" w:eastAsia="Calibri" w:hAnsi="Times New Roman" w:cs="Times New Roman"/>
          <w:bCs/>
          <w:sz w:val="12"/>
          <w:szCs w:val="12"/>
        </w:rPr>
        <w:t xml:space="preserve">Самарской области </w:t>
      </w:r>
      <w:r w:rsidR="00BC2BE9">
        <w:rPr>
          <w:rFonts w:ascii="Times New Roman" w:eastAsia="Calibri" w:hAnsi="Times New Roman" w:cs="Times New Roman"/>
          <w:bCs/>
          <w:sz w:val="12"/>
          <w:szCs w:val="12"/>
        </w:rPr>
        <w:t xml:space="preserve">№9 от «11» марта 2022 года </w:t>
      </w:r>
      <w:r w:rsidR="00BC2BE9" w:rsidRPr="00CE1389">
        <w:rPr>
          <w:rFonts w:ascii="Times New Roman" w:eastAsia="Calibri" w:hAnsi="Times New Roman" w:cs="Times New Roman"/>
          <w:bCs/>
          <w:sz w:val="12"/>
          <w:szCs w:val="12"/>
        </w:rPr>
        <w:t>«Об утверждении формы проверочного листа, используемого при осуществлении муниципального контроля в сфере благоустройства на</w:t>
      </w:r>
      <w:r w:rsidR="00BC2BE9">
        <w:rPr>
          <w:rFonts w:ascii="Times New Roman" w:eastAsia="Calibri" w:hAnsi="Times New Roman" w:cs="Times New Roman"/>
          <w:bCs/>
          <w:sz w:val="12"/>
          <w:szCs w:val="12"/>
        </w:rPr>
        <w:t xml:space="preserve"> территории сельского поселения </w:t>
      </w:r>
      <w:r w:rsidR="00BC2BE9" w:rsidRPr="00BC2BE9">
        <w:rPr>
          <w:rFonts w:ascii="Times New Roman" w:eastAsia="Calibri" w:hAnsi="Times New Roman" w:cs="Times New Roman"/>
          <w:bCs/>
          <w:sz w:val="12"/>
          <w:szCs w:val="12"/>
        </w:rPr>
        <w:t xml:space="preserve">Черновка </w:t>
      </w:r>
      <w:r w:rsidR="00BC2BE9" w:rsidRPr="00CE1389">
        <w:rPr>
          <w:rFonts w:ascii="Times New Roman" w:eastAsia="Calibri" w:hAnsi="Times New Roman" w:cs="Times New Roman"/>
          <w:bCs/>
          <w:sz w:val="12"/>
          <w:szCs w:val="12"/>
        </w:rPr>
        <w:t>муниципального района Сергиевский Самарской области»</w:t>
      </w:r>
      <w:r w:rsidR="00BC2BE9">
        <w:rPr>
          <w:rFonts w:ascii="Times New Roman" w:eastAsia="Calibri" w:hAnsi="Times New Roman" w:cs="Times New Roman"/>
          <w:bCs/>
          <w:sz w:val="12"/>
          <w:szCs w:val="12"/>
        </w:rPr>
        <w:t>………………………24</w:t>
      </w:r>
    </w:p>
    <w:p w14:paraId="6A3A1F61" w14:textId="100A5726" w:rsidR="00A941F4" w:rsidRDefault="008457F0"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r>
        <w:rPr>
          <w:rFonts w:ascii="Times New Roman" w:eastAsia="Calibri" w:hAnsi="Times New Roman" w:cs="Times New Roman"/>
          <w:bCs/>
          <w:sz w:val="12"/>
          <w:szCs w:val="12"/>
        </w:rPr>
        <w:t>Постановление администраци</w:t>
      </w:r>
      <w:r>
        <w:rPr>
          <w:rFonts w:ascii="Times New Roman" w:eastAsia="Calibri" w:hAnsi="Times New Roman" w:cs="Times New Roman"/>
          <w:bCs/>
          <w:sz w:val="12"/>
          <w:szCs w:val="12"/>
        </w:rPr>
        <w:t xml:space="preserve">я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№242 от «15</w:t>
      </w:r>
      <w:r>
        <w:rPr>
          <w:rFonts w:ascii="Times New Roman" w:eastAsia="Calibri" w:hAnsi="Times New Roman" w:cs="Times New Roman"/>
          <w:bCs/>
          <w:sz w:val="12"/>
          <w:szCs w:val="12"/>
        </w:rPr>
        <w:t xml:space="preserve">» марта 2022 года </w:t>
      </w:r>
      <w:r w:rsidRPr="00CE1389">
        <w:rPr>
          <w:rFonts w:ascii="Times New Roman" w:eastAsia="Calibri" w:hAnsi="Times New Roman" w:cs="Times New Roman"/>
          <w:bCs/>
          <w:sz w:val="12"/>
          <w:szCs w:val="12"/>
        </w:rPr>
        <w:t>«</w:t>
      </w:r>
      <w:r w:rsidRPr="008457F0">
        <w:rPr>
          <w:rFonts w:ascii="Times New Roman" w:eastAsia="Calibri" w:hAnsi="Times New Roman" w:cs="Times New Roman"/>
          <w:bCs/>
          <w:sz w:val="12"/>
          <w:szCs w:val="12"/>
        </w:rPr>
        <w:t xml:space="preserve">О внесении изменений в постановление администрации муниципального района Сергиевский №1141 от 24.10.2016 года «О </w:t>
      </w:r>
      <w:proofErr w:type="spellStart"/>
      <w:r w:rsidRPr="008457F0">
        <w:rPr>
          <w:rFonts w:ascii="Times New Roman" w:eastAsia="Calibri" w:hAnsi="Times New Roman" w:cs="Times New Roman"/>
          <w:bCs/>
          <w:sz w:val="12"/>
          <w:szCs w:val="12"/>
        </w:rPr>
        <w:t>муниципально</w:t>
      </w:r>
      <w:proofErr w:type="spellEnd"/>
      <w:r w:rsidRPr="008457F0">
        <w:rPr>
          <w:rFonts w:ascii="Times New Roman" w:eastAsia="Calibri" w:hAnsi="Times New Roman" w:cs="Times New Roman"/>
          <w:bCs/>
          <w:sz w:val="12"/>
          <w:szCs w:val="12"/>
        </w:rPr>
        <w:t>-частном партнерстве на территории муниципального района Сергиевский Самарской области»</w:t>
      </w:r>
      <w:r w:rsidRPr="00CE1389">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……………………………………………25</w:t>
      </w:r>
    </w:p>
    <w:p w14:paraId="52D2CD44"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7C197B4C"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789C0B64"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156DF40A"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3637EF16"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1ADBF576"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03647AE0"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0CA9008"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360466A3"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1E24BFC"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189FB68"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57E9E18"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583EC57"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710E957A"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57895B49"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B7FE3FF"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045A9DBC"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2361DE96"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7CA4D730"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5AE03D34"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798DBF7"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E3B7808"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7A78BAEC"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04A7DEDB"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371D396C"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7730B11C"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220766F3"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110541C9"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11B976C4"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130E0044"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1B2CF9FC"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277F04C0"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EE6092C"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9FACB80"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555DEAA1"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0EFF095E"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9171DAF"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36DAA7CE"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7D644C85"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0BD87D7C"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0B52B892"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7F7F6731"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55A6BECE"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78F2D659"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17161BA8"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62FB14E"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2EB1DCCC"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78704151"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0586BE02"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1D3416B0"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72572E1C"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1590CFA7"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F7AE74C"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59084033"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2C93CC74"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3D175582"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3382E20"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5D4E498E"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1F68B4D0"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0EED5C71"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3001C77"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7650CAA8"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147B8F89"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33E4206"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677D66A"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1E69927A"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5325105C"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FF1828C"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7F2A08A0"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0A99E52E"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CF9BD59"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23E1DC8B"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2AD698D7"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05B22981"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1EEEF296"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FDD2B39"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72D01587"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33D6C47E"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513CF7B4"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2AF79DBE"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786B4455"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6296791"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3D76F4BA"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17974F40"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22C80F43"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FFE3BFA"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074FE055"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1E5DCFC2"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0FF805C5"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39020433"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1D67E3C2"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0A611D4C" w14:textId="77777777" w:rsidR="00BC2BE9" w:rsidRDefault="00BC2BE9" w:rsidP="00B86EA2">
      <w:pPr>
        <w:tabs>
          <w:tab w:val="left" w:pos="0"/>
        </w:tabs>
        <w:spacing w:after="0" w:line="240" w:lineRule="auto"/>
        <w:rPr>
          <w:rFonts w:ascii="Times New Roman" w:eastAsia="Calibri" w:hAnsi="Times New Roman" w:cs="Times New Roman"/>
          <w:bCs/>
          <w:sz w:val="12"/>
          <w:szCs w:val="12"/>
        </w:rPr>
      </w:pPr>
    </w:p>
    <w:p w14:paraId="77BE0D8B" w14:textId="77777777" w:rsidR="008457F0" w:rsidRDefault="008457F0" w:rsidP="00B86EA2">
      <w:pPr>
        <w:tabs>
          <w:tab w:val="left" w:pos="0"/>
        </w:tabs>
        <w:spacing w:after="0" w:line="240" w:lineRule="auto"/>
        <w:rPr>
          <w:rFonts w:ascii="Times New Roman" w:eastAsia="Calibri" w:hAnsi="Times New Roman" w:cs="Times New Roman"/>
          <w:bCs/>
          <w:sz w:val="12"/>
          <w:szCs w:val="12"/>
        </w:rPr>
      </w:pPr>
      <w:bookmarkStart w:id="0" w:name="_GoBack"/>
      <w:bookmarkEnd w:id="0"/>
    </w:p>
    <w:p w14:paraId="3B09A15E" w14:textId="77777777" w:rsidR="00CE1389" w:rsidRPr="00CE1389" w:rsidRDefault="00CE1389" w:rsidP="00CE1389">
      <w:pPr>
        <w:tabs>
          <w:tab w:val="left" w:pos="0"/>
        </w:tabs>
        <w:spacing w:after="0" w:line="240" w:lineRule="auto"/>
        <w:ind w:firstLine="284"/>
        <w:jc w:val="center"/>
        <w:rPr>
          <w:rFonts w:ascii="Times New Roman" w:hAnsi="Times New Roman" w:cs="Times New Roman"/>
          <w:sz w:val="12"/>
          <w:szCs w:val="12"/>
        </w:rPr>
      </w:pPr>
      <w:r w:rsidRPr="00CE1389">
        <w:rPr>
          <w:rFonts w:ascii="Times New Roman" w:hAnsi="Times New Roman" w:cs="Times New Roman"/>
          <w:sz w:val="12"/>
          <w:szCs w:val="12"/>
        </w:rPr>
        <w:lastRenderedPageBreak/>
        <w:t xml:space="preserve">Администрация </w:t>
      </w:r>
    </w:p>
    <w:p w14:paraId="3723EEA7" w14:textId="77777777" w:rsidR="00CE1389" w:rsidRDefault="00CE1389" w:rsidP="00CE1389">
      <w:pPr>
        <w:tabs>
          <w:tab w:val="left" w:pos="0"/>
        </w:tabs>
        <w:spacing w:after="0" w:line="240" w:lineRule="auto"/>
        <w:ind w:firstLine="284"/>
        <w:jc w:val="center"/>
        <w:rPr>
          <w:rFonts w:ascii="Times New Roman" w:hAnsi="Times New Roman" w:cs="Times New Roman"/>
          <w:sz w:val="12"/>
          <w:szCs w:val="12"/>
        </w:rPr>
      </w:pPr>
      <w:r w:rsidRPr="00CE1389">
        <w:rPr>
          <w:rFonts w:ascii="Times New Roman" w:hAnsi="Times New Roman" w:cs="Times New Roman"/>
          <w:sz w:val="12"/>
          <w:szCs w:val="12"/>
        </w:rPr>
        <w:t xml:space="preserve">сельского поселения Антоновка </w:t>
      </w:r>
    </w:p>
    <w:p w14:paraId="7B806E68" w14:textId="78875741" w:rsidR="00CE1389" w:rsidRPr="00CE1389" w:rsidRDefault="00CE1389" w:rsidP="00CE1389">
      <w:pPr>
        <w:tabs>
          <w:tab w:val="left" w:pos="0"/>
        </w:tabs>
        <w:spacing w:after="0" w:line="240" w:lineRule="auto"/>
        <w:ind w:firstLine="284"/>
        <w:jc w:val="center"/>
        <w:rPr>
          <w:rFonts w:ascii="Times New Roman" w:hAnsi="Times New Roman" w:cs="Times New Roman"/>
          <w:sz w:val="12"/>
          <w:szCs w:val="12"/>
        </w:rPr>
      </w:pPr>
      <w:r w:rsidRPr="00CE1389">
        <w:rPr>
          <w:rFonts w:ascii="Times New Roman" w:hAnsi="Times New Roman" w:cs="Times New Roman"/>
          <w:sz w:val="12"/>
          <w:szCs w:val="12"/>
        </w:rPr>
        <w:t>муниципального района Сергиевский</w:t>
      </w:r>
    </w:p>
    <w:p w14:paraId="09189521" w14:textId="77777777" w:rsidR="00CE1389" w:rsidRPr="00CE1389" w:rsidRDefault="00CE1389" w:rsidP="00CE1389">
      <w:pPr>
        <w:tabs>
          <w:tab w:val="left" w:pos="0"/>
        </w:tabs>
        <w:spacing w:after="0" w:line="240" w:lineRule="auto"/>
        <w:ind w:firstLine="284"/>
        <w:jc w:val="center"/>
        <w:rPr>
          <w:rFonts w:ascii="Times New Roman" w:hAnsi="Times New Roman" w:cs="Times New Roman"/>
          <w:sz w:val="12"/>
          <w:szCs w:val="12"/>
        </w:rPr>
      </w:pPr>
      <w:r w:rsidRPr="00CE1389">
        <w:rPr>
          <w:rFonts w:ascii="Times New Roman" w:hAnsi="Times New Roman" w:cs="Times New Roman"/>
          <w:sz w:val="12"/>
          <w:szCs w:val="12"/>
        </w:rPr>
        <w:t>Самарской области</w:t>
      </w:r>
    </w:p>
    <w:p w14:paraId="0F1DC485" w14:textId="77777777" w:rsidR="00CE1389" w:rsidRPr="00CE1389" w:rsidRDefault="00CE1389" w:rsidP="00CE1389">
      <w:pPr>
        <w:tabs>
          <w:tab w:val="left" w:pos="0"/>
        </w:tabs>
        <w:spacing w:after="0" w:line="240" w:lineRule="auto"/>
        <w:ind w:firstLine="284"/>
        <w:jc w:val="center"/>
        <w:rPr>
          <w:rFonts w:ascii="Times New Roman" w:hAnsi="Times New Roman" w:cs="Times New Roman"/>
          <w:sz w:val="12"/>
          <w:szCs w:val="12"/>
        </w:rPr>
      </w:pPr>
      <w:r w:rsidRPr="00CE1389">
        <w:rPr>
          <w:rFonts w:ascii="Times New Roman" w:hAnsi="Times New Roman" w:cs="Times New Roman"/>
          <w:sz w:val="12"/>
          <w:szCs w:val="12"/>
        </w:rPr>
        <w:t>ПОСТАНОВЛЕНИЕ</w:t>
      </w:r>
    </w:p>
    <w:p w14:paraId="51ECE3BB" w14:textId="7E2B8663" w:rsidR="009E220F" w:rsidRDefault="00CE1389" w:rsidP="00CE1389">
      <w:pPr>
        <w:tabs>
          <w:tab w:val="left" w:pos="0"/>
        </w:tabs>
        <w:spacing w:after="0" w:line="240" w:lineRule="auto"/>
        <w:ind w:firstLine="284"/>
        <w:rPr>
          <w:rFonts w:ascii="Times New Roman" w:hAnsi="Times New Roman" w:cs="Times New Roman"/>
          <w:sz w:val="12"/>
          <w:szCs w:val="12"/>
        </w:rPr>
      </w:pPr>
      <w:r w:rsidRPr="00CE1389">
        <w:rPr>
          <w:rFonts w:ascii="Times New Roman" w:hAnsi="Times New Roman" w:cs="Times New Roman"/>
          <w:sz w:val="12"/>
          <w:szCs w:val="12"/>
        </w:rPr>
        <w:t>«11» марта  2022 г.</w:t>
      </w:r>
      <w:r>
        <w:rPr>
          <w:rFonts w:ascii="Times New Roman" w:hAnsi="Times New Roman" w:cs="Times New Roman"/>
          <w:sz w:val="12"/>
          <w:szCs w:val="12"/>
        </w:rPr>
        <w:t xml:space="preserve">                                                                                                                                                                                                          №</w:t>
      </w:r>
      <w:r w:rsidRPr="00CE1389">
        <w:rPr>
          <w:rFonts w:ascii="Times New Roman" w:hAnsi="Times New Roman" w:cs="Times New Roman"/>
          <w:sz w:val="12"/>
          <w:szCs w:val="12"/>
        </w:rPr>
        <w:t>6</w:t>
      </w:r>
    </w:p>
    <w:p w14:paraId="78CBDB7C" w14:textId="689AA5EC" w:rsidR="00CE1389" w:rsidRPr="00CE1389" w:rsidRDefault="00CE1389" w:rsidP="00CE1389">
      <w:pPr>
        <w:tabs>
          <w:tab w:val="left" w:pos="0"/>
        </w:tabs>
        <w:spacing w:after="0" w:line="240" w:lineRule="auto"/>
        <w:ind w:firstLine="284"/>
        <w:jc w:val="center"/>
        <w:rPr>
          <w:rFonts w:ascii="Times New Roman" w:hAnsi="Times New Roman" w:cs="Times New Roman"/>
          <w:sz w:val="12"/>
          <w:szCs w:val="12"/>
        </w:rPr>
      </w:pPr>
      <w:r w:rsidRPr="00CE1389">
        <w:rPr>
          <w:rFonts w:ascii="Times New Roman" w:hAnsi="Times New Roman" w:cs="Times New Roman"/>
          <w:sz w:val="12"/>
          <w:szCs w:val="12"/>
        </w:rPr>
        <w:t>«Об утверж</w:t>
      </w:r>
      <w:r>
        <w:rPr>
          <w:rFonts w:ascii="Times New Roman" w:hAnsi="Times New Roman" w:cs="Times New Roman"/>
          <w:sz w:val="12"/>
          <w:szCs w:val="12"/>
        </w:rPr>
        <w:t>дении формы проверочного листа,</w:t>
      </w:r>
      <w:r w:rsidRPr="00CE1389">
        <w:rPr>
          <w:rFonts w:ascii="Times New Roman" w:hAnsi="Times New Roman" w:cs="Times New Roman"/>
          <w:sz w:val="12"/>
          <w:szCs w:val="12"/>
        </w:rPr>
        <w:t xml:space="preserve"> </w:t>
      </w:r>
      <w:r>
        <w:rPr>
          <w:rFonts w:ascii="Times New Roman" w:hAnsi="Times New Roman" w:cs="Times New Roman"/>
          <w:sz w:val="12"/>
          <w:szCs w:val="12"/>
        </w:rPr>
        <w:t xml:space="preserve">используемого при осуществлении </w:t>
      </w:r>
      <w:r w:rsidRPr="00CE1389">
        <w:rPr>
          <w:rFonts w:ascii="Times New Roman" w:hAnsi="Times New Roman" w:cs="Times New Roman"/>
          <w:sz w:val="12"/>
          <w:szCs w:val="12"/>
        </w:rPr>
        <w:t>м</w:t>
      </w:r>
      <w:r>
        <w:rPr>
          <w:rFonts w:ascii="Times New Roman" w:hAnsi="Times New Roman" w:cs="Times New Roman"/>
          <w:sz w:val="12"/>
          <w:szCs w:val="12"/>
        </w:rPr>
        <w:t xml:space="preserve">униципального контроля в сфере благоустройства на территории сельского поселения Антоновка </w:t>
      </w:r>
      <w:r w:rsidRPr="00CE1389">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CE1389">
        <w:rPr>
          <w:rFonts w:ascii="Times New Roman" w:hAnsi="Times New Roman" w:cs="Times New Roman"/>
          <w:sz w:val="12"/>
          <w:szCs w:val="12"/>
        </w:rPr>
        <w:t>Самарской области»</w:t>
      </w:r>
    </w:p>
    <w:p w14:paraId="3FB019E9" w14:textId="77777777" w:rsidR="00CE1389" w:rsidRPr="00CE1389" w:rsidRDefault="00CE1389" w:rsidP="00CE1389">
      <w:pPr>
        <w:tabs>
          <w:tab w:val="left" w:pos="0"/>
        </w:tabs>
        <w:spacing w:after="0" w:line="240" w:lineRule="auto"/>
        <w:ind w:firstLine="284"/>
        <w:jc w:val="both"/>
        <w:rPr>
          <w:rFonts w:ascii="Times New Roman" w:hAnsi="Times New Roman" w:cs="Times New Roman"/>
          <w:sz w:val="12"/>
          <w:szCs w:val="12"/>
        </w:rPr>
      </w:pPr>
      <w:proofErr w:type="gramStart"/>
      <w:r w:rsidRPr="00CE1389">
        <w:rPr>
          <w:rFonts w:ascii="Times New Roman" w:hAnsi="Times New Roman" w:cs="Times New Roman"/>
          <w:sz w:val="12"/>
          <w:szCs w:val="12"/>
        </w:rPr>
        <w:t>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Уставом сельского поселения Антоновка муниципального района Сергиевский, Администрация</w:t>
      </w:r>
      <w:proofErr w:type="gramEnd"/>
      <w:r w:rsidRPr="00CE1389">
        <w:rPr>
          <w:rFonts w:ascii="Times New Roman" w:hAnsi="Times New Roman" w:cs="Times New Roman"/>
          <w:sz w:val="12"/>
          <w:szCs w:val="12"/>
        </w:rPr>
        <w:t xml:space="preserve"> сельского поселения Антоновка</w:t>
      </w:r>
    </w:p>
    <w:p w14:paraId="61DECED8" w14:textId="77777777" w:rsidR="00CE1389" w:rsidRPr="00CE1389" w:rsidRDefault="00CE1389" w:rsidP="00CE1389">
      <w:pPr>
        <w:tabs>
          <w:tab w:val="left" w:pos="0"/>
        </w:tabs>
        <w:spacing w:after="0" w:line="240" w:lineRule="auto"/>
        <w:ind w:firstLine="284"/>
        <w:jc w:val="both"/>
        <w:rPr>
          <w:rFonts w:ascii="Times New Roman" w:hAnsi="Times New Roman" w:cs="Times New Roman"/>
          <w:sz w:val="12"/>
          <w:szCs w:val="12"/>
        </w:rPr>
      </w:pPr>
      <w:r w:rsidRPr="00CE1389">
        <w:rPr>
          <w:rFonts w:ascii="Times New Roman" w:hAnsi="Times New Roman" w:cs="Times New Roman"/>
          <w:sz w:val="12"/>
          <w:szCs w:val="12"/>
        </w:rPr>
        <w:t xml:space="preserve"> ПОСТАНОВЛЯЕТ:</w:t>
      </w:r>
    </w:p>
    <w:p w14:paraId="3BB20E15" w14:textId="77777777" w:rsidR="00CE1389" w:rsidRPr="00CE1389" w:rsidRDefault="00CE1389" w:rsidP="00CE1389">
      <w:pPr>
        <w:tabs>
          <w:tab w:val="left" w:pos="0"/>
        </w:tabs>
        <w:spacing w:after="0" w:line="240" w:lineRule="auto"/>
        <w:ind w:firstLine="284"/>
        <w:jc w:val="both"/>
        <w:rPr>
          <w:rFonts w:ascii="Times New Roman" w:hAnsi="Times New Roman" w:cs="Times New Roman"/>
          <w:sz w:val="12"/>
          <w:szCs w:val="12"/>
        </w:rPr>
      </w:pPr>
      <w:r w:rsidRPr="00CE1389">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в сфере благоустройства на территории сельского поселения Антоновка муниципального района Сергиевский Самарской области, согласно приложению к настоящему постановлению.</w:t>
      </w:r>
    </w:p>
    <w:p w14:paraId="38D31EC3" w14:textId="77777777" w:rsidR="00CE1389" w:rsidRPr="00CE1389" w:rsidRDefault="00CE1389" w:rsidP="00CE1389">
      <w:pPr>
        <w:tabs>
          <w:tab w:val="left" w:pos="0"/>
        </w:tabs>
        <w:spacing w:after="0" w:line="240" w:lineRule="auto"/>
        <w:ind w:firstLine="284"/>
        <w:jc w:val="both"/>
        <w:rPr>
          <w:rFonts w:ascii="Times New Roman" w:hAnsi="Times New Roman" w:cs="Times New Roman"/>
          <w:sz w:val="12"/>
          <w:szCs w:val="12"/>
        </w:rPr>
      </w:pPr>
      <w:r w:rsidRPr="00CE1389">
        <w:rPr>
          <w:rFonts w:ascii="Times New Roman" w:hAnsi="Times New Roman" w:cs="Times New Roman"/>
          <w:sz w:val="12"/>
          <w:szCs w:val="12"/>
        </w:rPr>
        <w:t>2.  Признать утратившим силу постановление администрации сельского поселения Антоновка муниципального района Сергиевский Самарской области от 05.10.2021г.  №31 «Об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p>
    <w:p w14:paraId="164FDE3B" w14:textId="77777777" w:rsidR="00CE1389" w:rsidRPr="00CE1389" w:rsidRDefault="00CE1389" w:rsidP="00CE1389">
      <w:pPr>
        <w:tabs>
          <w:tab w:val="left" w:pos="0"/>
        </w:tabs>
        <w:spacing w:after="0" w:line="240" w:lineRule="auto"/>
        <w:ind w:firstLine="284"/>
        <w:jc w:val="both"/>
        <w:rPr>
          <w:rFonts w:ascii="Times New Roman" w:hAnsi="Times New Roman" w:cs="Times New Roman"/>
          <w:sz w:val="12"/>
          <w:szCs w:val="12"/>
        </w:rPr>
      </w:pPr>
      <w:r w:rsidRPr="00CE1389">
        <w:rPr>
          <w:rFonts w:ascii="Times New Roman" w:hAnsi="Times New Roman" w:cs="Times New Roman"/>
          <w:sz w:val="12"/>
          <w:szCs w:val="12"/>
        </w:rPr>
        <w:t>3. Опубликовать настоящее постановление в газете «Сергиевский  вестник».</w:t>
      </w:r>
    </w:p>
    <w:p w14:paraId="110D4A8A" w14:textId="77777777" w:rsidR="00CE1389" w:rsidRPr="00CE1389" w:rsidRDefault="00CE1389" w:rsidP="00CE1389">
      <w:pPr>
        <w:tabs>
          <w:tab w:val="left" w:pos="0"/>
        </w:tabs>
        <w:spacing w:after="0" w:line="240" w:lineRule="auto"/>
        <w:ind w:firstLine="284"/>
        <w:jc w:val="both"/>
        <w:rPr>
          <w:rFonts w:ascii="Times New Roman" w:hAnsi="Times New Roman" w:cs="Times New Roman"/>
          <w:sz w:val="12"/>
          <w:szCs w:val="12"/>
        </w:rPr>
      </w:pPr>
      <w:r w:rsidRPr="00CE1389">
        <w:rPr>
          <w:rFonts w:ascii="Times New Roman" w:hAnsi="Times New Roman" w:cs="Times New Roman"/>
          <w:sz w:val="12"/>
          <w:szCs w:val="12"/>
        </w:rPr>
        <w:t>4. Настоящее Постановление вступает в силу со дня его официального опубликования и распространяет свое действие на правоотношения, возникшие с 1 марта 2022 года.</w:t>
      </w:r>
    </w:p>
    <w:p w14:paraId="1DA35D80" w14:textId="0CBF990F" w:rsidR="00CE1389" w:rsidRPr="00CE1389" w:rsidRDefault="00CE1389" w:rsidP="00CE1389">
      <w:pPr>
        <w:tabs>
          <w:tab w:val="left" w:pos="0"/>
        </w:tabs>
        <w:spacing w:after="0" w:line="240" w:lineRule="auto"/>
        <w:ind w:firstLine="284"/>
        <w:jc w:val="both"/>
        <w:rPr>
          <w:rFonts w:ascii="Times New Roman" w:hAnsi="Times New Roman" w:cs="Times New Roman"/>
          <w:sz w:val="12"/>
          <w:szCs w:val="12"/>
        </w:rPr>
      </w:pPr>
      <w:r w:rsidRPr="00CE1389">
        <w:rPr>
          <w:rFonts w:ascii="Times New Roman" w:hAnsi="Times New Roman" w:cs="Times New Roman"/>
          <w:sz w:val="12"/>
          <w:szCs w:val="12"/>
        </w:rPr>
        <w:t xml:space="preserve">5. </w:t>
      </w:r>
      <w:proofErr w:type="gramStart"/>
      <w:r w:rsidRPr="00CE1389">
        <w:rPr>
          <w:rFonts w:ascii="Times New Roman" w:hAnsi="Times New Roman" w:cs="Times New Roman"/>
          <w:sz w:val="12"/>
          <w:szCs w:val="12"/>
        </w:rPr>
        <w:t>Контроль за</w:t>
      </w:r>
      <w:proofErr w:type="gramEnd"/>
      <w:r w:rsidRPr="00CE1389">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1F46B41F" w14:textId="46D14B0B" w:rsidR="00CE1389" w:rsidRPr="00CE1389" w:rsidRDefault="00CE1389" w:rsidP="00CE138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CE1389">
        <w:rPr>
          <w:rFonts w:ascii="Times New Roman" w:hAnsi="Times New Roman" w:cs="Times New Roman"/>
          <w:sz w:val="12"/>
          <w:szCs w:val="12"/>
        </w:rPr>
        <w:t xml:space="preserve">сельского поселения Антоновка </w:t>
      </w:r>
    </w:p>
    <w:p w14:paraId="6638BC96" w14:textId="77777777" w:rsidR="00CE1389" w:rsidRDefault="00CE1389" w:rsidP="00CE1389">
      <w:pPr>
        <w:tabs>
          <w:tab w:val="left" w:pos="0"/>
        </w:tabs>
        <w:spacing w:after="0" w:line="240" w:lineRule="auto"/>
        <w:ind w:firstLine="284"/>
        <w:jc w:val="right"/>
        <w:rPr>
          <w:rFonts w:ascii="Times New Roman" w:hAnsi="Times New Roman" w:cs="Times New Roman"/>
          <w:sz w:val="12"/>
          <w:szCs w:val="12"/>
        </w:rPr>
      </w:pPr>
      <w:r w:rsidRPr="00CE1389">
        <w:rPr>
          <w:rFonts w:ascii="Times New Roman" w:hAnsi="Times New Roman" w:cs="Times New Roman"/>
          <w:sz w:val="12"/>
          <w:szCs w:val="12"/>
        </w:rPr>
        <w:t xml:space="preserve">муниципального района Сергиевский                                                 </w:t>
      </w:r>
    </w:p>
    <w:p w14:paraId="7678BAB6" w14:textId="29A7AD4C" w:rsidR="00CE1389" w:rsidRPr="00CE1389" w:rsidRDefault="00CE1389" w:rsidP="00CE1389">
      <w:pPr>
        <w:tabs>
          <w:tab w:val="left" w:pos="0"/>
        </w:tabs>
        <w:spacing w:after="0" w:line="240" w:lineRule="auto"/>
        <w:ind w:firstLine="284"/>
        <w:jc w:val="right"/>
        <w:rPr>
          <w:rFonts w:ascii="Times New Roman" w:hAnsi="Times New Roman" w:cs="Times New Roman"/>
          <w:sz w:val="12"/>
          <w:szCs w:val="12"/>
        </w:rPr>
      </w:pPr>
      <w:r w:rsidRPr="00CE1389">
        <w:rPr>
          <w:rFonts w:ascii="Times New Roman" w:hAnsi="Times New Roman" w:cs="Times New Roman"/>
          <w:sz w:val="12"/>
          <w:szCs w:val="12"/>
        </w:rPr>
        <w:t xml:space="preserve">         К.Е. Долгаев     </w:t>
      </w:r>
    </w:p>
    <w:p w14:paraId="6082E0EE" w14:textId="77777777" w:rsidR="00CE1389" w:rsidRPr="00CE1389" w:rsidRDefault="00CE1389" w:rsidP="008077FD">
      <w:pPr>
        <w:tabs>
          <w:tab w:val="left" w:pos="0"/>
        </w:tabs>
        <w:spacing w:after="0" w:line="240" w:lineRule="auto"/>
        <w:jc w:val="both"/>
        <w:rPr>
          <w:rFonts w:ascii="Times New Roman" w:hAnsi="Times New Roman" w:cs="Times New Roman"/>
          <w:sz w:val="12"/>
          <w:szCs w:val="12"/>
        </w:rPr>
      </w:pPr>
    </w:p>
    <w:p w14:paraId="17FBF83C" w14:textId="13236415" w:rsidR="00CE1389" w:rsidRPr="00CE1389" w:rsidRDefault="00CE1389" w:rsidP="008077FD">
      <w:pPr>
        <w:tabs>
          <w:tab w:val="left" w:pos="0"/>
        </w:tabs>
        <w:spacing w:after="0" w:line="240" w:lineRule="auto"/>
        <w:ind w:firstLine="284"/>
        <w:jc w:val="right"/>
        <w:rPr>
          <w:rFonts w:ascii="Times New Roman" w:hAnsi="Times New Roman" w:cs="Times New Roman"/>
          <w:sz w:val="12"/>
          <w:szCs w:val="12"/>
        </w:rPr>
      </w:pPr>
      <w:r w:rsidRPr="00CE1389">
        <w:rPr>
          <w:rFonts w:ascii="Times New Roman" w:hAnsi="Times New Roman" w:cs="Times New Roman"/>
          <w:sz w:val="12"/>
          <w:szCs w:val="12"/>
        </w:rPr>
        <w:t xml:space="preserve">Приложение </w:t>
      </w:r>
    </w:p>
    <w:p w14:paraId="4FC326CF" w14:textId="77777777" w:rsidR="008077FD" w:rsidRDefault="00CE1389" w:rsidP="008077FD">
      <w:pPr>
        <w:tabs>
          <w:tab w:val="left" w:pos="0"/>
        </w:tabs>
        <w:spacing w:after="0" w:line="240" w:lineRule="auto"/>
        <w:ind w:firstLine="284"/>
        <w:jc w:val="right"/>
        <w:rPr>
          <w:rFonts w:ascii="Times New Roman" w:hAnsi="Times New Roman" w:cs="Times New Roman"/>
          <w:sz w:val="12"/>
          <w:szCs w:val="12"/>
        </w:rPr>
      </w:pPr>
      <w:r w:rsidRPr="00CE1389">
        <w:rPr>
          <w:rFonts w:ascii="Times New Roman" w:hAnsi="Times New Roman" w:cs="Times New Roman"/>
          <w:sz w:val="12"/>
          <w:szCs w:val="12"/>
        </w:rPr>
        <w:t xml:space="preserve">к постановлению Администрации </w:t>
      </w:r>
    </w:p>
    <w:p w14:paraId="0D6A2743" w14:textId="77777777" w:rsidR="008077FD" w:rsidRDefault="00CE1389" w:rsidP="008077FD">
      <w:pPr>
        <w:tabs>
          <w:tab w:val="left" w:pos="0"/>
        </w:tabs>
        <w:spacing w:after="0" w:line="240" w:lineRule="auto"/>
        <w:ind w:firstLine="284"/>
        <w:jc w:val="right"/>
        <w:rPr>
          <w:rFonts w:ascii="Times New Roman" w:hAnsi="Times New Roman" w:cs="Times New Roman"/>
          <w:sz w:val="12"/>
          <w:szCs w:val="12"/>
        </w:rPr>
      </w:pPr>
      <w:r w:rsidRPr="00CE1389">
        <w:rPr>
          <w:rFonts w:ascii="Times New Roman" w:hAnsi="Times New Roman" w:cs="Times New Roman"/>
          <w:sz w:val="12"/>
          <w:szCs w:val="12"/>
        </w:rPr>
        <w:t xml:space="preserve">сельского поселения Антоновка </w:t>
      </w:r>
    </w:p>
    <w:p w14:paraId="0DC4AD40" w14:textId="51EB53BF" w:rsidR="00CE1389" w:rsidRPr="00CE1389" w:rsidRDefault="008077FD" w:rsidP="008077F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00CE1389" w:rsidRPr="00CE1389">
        <w:rPr>
          <w:rFonts w:ascii="Times New Roman" w:hAnsi="Times New Roman" w:cs="Times New Roman"/>
          <w:sz w:val="12"/>
          <w:szCs w:val="12"/>
        </w:rPr>
        <w:t>Сергиевский</w:t>
      </w:r>
    </w:p>
    <w:p w14:paraId="4D372F0A" w14:textId="77777777" w:rsidR="00CE1389" w:rsidRPr="00CE1389" w:rsidRDefault="00CE1389" w:rsidP="008077FD">
      <w:pPr>
        <w:tabs>
          <w:tab w:val="left" w:pos="0"/>
        </w:tabs>
        <w:spacing w:after="0" w:line="240" w:lineRule="auto"/>
        <w:ind w:firstLine="284"/>
        <w:jc w:val="right"/>
        <w:rPr>
          <w:rFonts w:ascii="Times New Roman" w:hAnsi="Times New Roman" w:cs="Times New Roman"/>
          <w:sz w:val="12"/>
          <w:szCs w:val="12"/>
        </w:rPr>
      </w:pPr>
      <w:r w:rsidRPr="00CE1389">
        <w:rPr>
          <w:rFonts w:ascii="Times New Roman" w:hAnsi="Times New Roman" w:cs="Times New Roman"/>
          <w:sz w:val="12"/>
          <w:szCs w:val="12"/>
        </w:rPr>
        <w:t>Самарской области</w:t>
      </w:r>
    </w:p>
    <w:p w14:paraId="591474B6" w14:textId="77777777" w:rsidR="00CE1389" w:rsidRPr="00CE1389" w:rsidRDefault="00CE1389" w:rsidP="008077FD">
      <w:pPr>
        <w:tabs>
          <w:tab w:val="left" w:pos="0"/>
        </w:tabs>
        <w:spacing w:after="0" w:line="240" w:lineRule="auto"/>
        <w:ind w:firstLine="284"/>
        <w:jc w:val="right"/>
        <w:rPr>
          <w:rFonts w:ascii="Times New Roman" w:hAnsi="Times New Roman" w:cs="Times New Roman"/>
          <w:sz w:val="12"/>
          <w:szCs w:val="12"/>
        </w:rPr>
      </w:pPr>
      <w:r w:rsidRPr="00CE1389">
        <w:rPr>
          <w:rFonts w:ascii="Times New Roman" w:hAnsi="Times New Roman" w:cs="Times New Roman"/>
          <w:sz w:val="12"/>
          <w:szCs w:val="12"/>
        </w:rPr>
        <w:t>от  11.03.2022г. № 6</w:t>
      </w:r>
    </w:p>
    <w:p w14:paraId="4BF896DC" w14:textId="77777777" w:rsidR="008077FD" w:rsidRDefault="008077FD" w:rsidP="008077FD">
      <w:pPr>
        <w:tabs>
          <w:tab w:val="left" w:pos="0"/>
        </w:tabs>
        <w:spacing w:after="0" w:line="240" w:lineRule="auto"/>
        <w:ind w:firstLine="284"/>
        <w:jc w:val="right"/>
        <w:rPr>
          <w:rFonts w:ascii="Times New Roman" w:hAnsi="Times New Roman" w:cs="Times New Roman"/>
          <w:sz w:val="12"/>
          <w:szCs w:val="12"/>
        </w:rPr>
      </w:pPr>
    </w:p>
    <w:p w14:paraId="087B8CDB" w14:textId="1AC052E9" w:rsidR="00CE1389" w:rsidRPr="00CE1389" w:rsidRDefault="008077FD" w:rsidP="008077F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14:paraId="06D75846" w14:textId="77777777" w:rsidR="00CE1389" w:rsidRPr="00CE1389" w:rsidRDefault="00CE1389" w:rsidP="008077FD">
      <w:pPr>
        <w:tabs>
          <w:tab w:val="left" w:pos="0"/>
        </w:tabs>
        <w:spacing w:after="0" w:line="240" w:lineRule="auto"/>
        <w:ind w:firstLine="284"/>
        <w:jc w:val="right"/>
        <w:rPr>
          <w:rFonts w:ascii="Times New Roman" w:hAnsi="Times New Roman" w:cs="Times New Roman"/>
          <w:sz w:val="12"/>
          <w:szCs w:val="12"/>
        </w:rPr>
      </w:pPr>
      <w:r w:rsidRPr="00CE1389">
        <w:rPr>
          <w:rFonts w:ascii="Times New Roman" w:hAnsi="Times New Roman" w:cs="Times New Roman"/>
          <w:sz w:val="12"/>
          <w:szCs w:val="12"/>
        </w:rPr>
        <w:t xml:space="preserve">QR-код, </w:t>
      </w:r>
      <w:proofErr w:type="gramStart"/>
      <w:r w:rsidRPr="00CE1389">
        <w:rPr>
          <w:rFonts w:ascii="Times New Roman" w:hAnsi="Times New Roman" w:cs="Times New Roman"/>
          <w:sz w:val="12"/>
          <w:szCs w:val="12"/>
        </w:rPr>
        <w:t>предусмотренный</w:t>
      </w:r>
      <w:proofErr w:type="gramEnd"/>
      <w:r w:rsidRPr="00CE1389">
        <w:rPr>
          <w:rFonts w:ascii="Times New Roman" w:hAnsi="Times New Roman" w:cs="Times New Roman"/>
          <w:sz w:val="12"/>
          <w:szCs w:val="12"/>
        </w:rPr>
        <w:t xml:space="preserve"> постановлением Правительства Российской Федерации </w:t>
      </w:r>
    </w:p>
    <w:p w14:paraId="5F397814" w14:textId="77777777" w:rsidR="008077FD" w:rsidRDefault="00CE1389" w:rsidP="008077FD">
      <w:pPr>
        <w:tabs>
          <w:tab w:val="left" w:pos="0"/>
        </w:tabs>
        <w:spacing w:after="0" w:line="240" w:lineRule="auto"/>
        <w:ind w:firstLine="284"/>
        <w:jc w:val="right"/>
        <w:rPr>
          <w:rFonts w:ascii="Times New Roman" w:hAnsi="Times New Roman" w:cs="Times New Roman"/>
          <w:sz w:val="12"/>
          <w:szCs w:val="12"/>
        </w:rPr>
      </w:pPr>
      <w:r w:rsidRPr="00CE1389">
        <w:rPr>
          <w:rFonts w:ascii="Times New Roman" w:hAnsi="Times New Roman" w:cs="Times New Roman"/>
          <w:sz w:val="12"/>
          <w:szCs w:val="12"/>
        </w:rPr>
        <w:t xml:space="preserve">от 16.04.2021 № 604 «Об утверждении Правил формирования и ведения единого реестра </w:t>
      </w:r>
    </w:p>
    <w:p w14:paraId="067D4AEE" w14:textId="77777777" w:rsidR="008077FD" w:rsidRDefault="00CE1389" w:rsidP="008077FD">
      <w:pPr>
        <w:tabs>
          <w:tab w:val="left" w:pos="0"/>
        </w:tabs>
        <w:spacing w:after="0" w:line="240" w:lineRule="auto"/>
        <w:ind w:firstLine="284"/>
        <w:jc w:val="right"/>
        <w:rPr>
          <w:rFonts w:ascii="Times New Roman" w:hAnsi="Times New Roman" w:cs="Times New Roman"/>
          <w:sz w:val="12"/>
          <w:szCs w:val="12"/>
        </w:rPr>
      </w:pPr>
      <w:r w:rsidRPr="00CE1389">
        <w:rPr>
          <w:rFonts w:ascii="Times New Roman" w:hAnsi="Times New Roman" w:cs="Times New Roman"/>
          <w:sz w:val="12"/>
          <w:szCs w:val="12"/>
        </w:rPr>
        <w:t xml:space="preserve">контрольных (надзорных) мероприятий и о внесении изменения в постановление </w:t>
      </w:r>
    </w:p>
    <w:p w14:paraId="65D538E1" w14:textId="0F1FC8C7" w:rsidR="00CE1389" w:rsidRPr="00CE1389" w:rsidRDefault="00CE1389" w:rsidP="008077FD">
      <w:pPr>
        <w:tabs>
          <w:tab w:val="left" w:pos="0"/>
        </w:tabs>
        <w:spacing w:after="0" w:line="240" w:lineRule="auto"/>
        <w:ind w:firstLine="284"/>
        <w:jc w:val="right"/>
        <w:rPr>
          <w:rFonts w:ascii="Times New Roman" w:hAnsi="Times New Roman" w:cs="Times New Roman"/>
          <w:sz w:val="12"/>
          <w:szCs w:val="12"/>
        </w:rPr>
      </w:pPr>
      <w:r w:rsidRPr="00CE1389">
        <w:rPr>
          <w:rFonts w:ascii="Times New Roman" w:hAnsi="Times New Roman" w:cs="Times New Roman"/>
          <w:sz w:val="12"/>
          <w:szCs w:val="12"/>
        </w:rPr>
        <w:t xml:space="preserve">Правительства Российской </w:t>
      </w:r>
      <w:r w:rsidR="008077FD">
        <w:rPr>
          <w:rFonts w:ascii="Times New Roman" w:hAnsi="Times New Roman" w:cs="Times New Roman"/>
          <w:sz w:val="12"/>
          <w:szCs w:val="12"/>
        </w:rPr>
        <w:t xml:space="preserve">Федерации от 28 апреля 2015 г. </w:t>
      </w:r>
      <w:r w:rsidRPr="00CE1389">
        <w:rPr>
          <w:rFonts w:ascii="Times New Roman" w:hAnsi="Times New Roman" w:cs="Times New Roman"/>
          <w:sz w:val="12"/>
          <w:szCs w:val="12"/>
        </w:rPr>
        <w:t>№ 415».</w:t>
      </w:r>
    </w:p>
    <w:p w14:paraId="7DD7655B" w14:textId="77777777" w:rsidR="00CE1389" w:rsidRPr="00CE1389" w:rsidRDefault="00CE1389" w:rsidP="008077FD">
      <w:pPr>
        <w:tabs>
          <w:tab w:val="left" w:pos="0"/>
        </w:tabs>
        <w:spacing w:after="0" w:line="240" w:lineRule="auto"/>
        <w:jc w:val="both"/>
        <w:rPr>
          <w:rFonts w:ascii="Times New Roman" w:hAnsi="Times New Roman" w:cs="Times New Roman"/>
          <w:sz w:val="12"/>
          <w:szCs w:val="12"/>
        </w:rPr>
      </w:pPr>
    </w:p>
    <w:p w14:paraId="4B585323" w14:textId="621F1A4B" w:rsidR="00CE1389" w:rsidRPr="00CE1389" w:rsidRDefault="00CE1389" w:rsidP="008077FD">
      <w:pPr>
        <w:tabs>
          <w:tab w:val="left" w:pos="0"/>
        </w:tabs>
        <w:spacing w:after="0" w:line="240" w:lineRule="auto"/>
        <w:ind w:firstLine="284"/>
        <w:jc w:val="center"/>
        <w:rPr>
          <w:rFonts w:ascii="Times New Roman" w:hAnsi="Times New Roman" w:cs="Times New Roman"/>
          <w:sz w:val="12"/>
          <w:szCs w:val="12"/>
        </w:rPr>
      </w:pPr>
      <w:r w:rsidRPr="00CE1389">
        <w:rPr>
          <w:rFonts w:ascii="Times New Roman" w:hAnsi="Times New Roman" w:cs="Times New Roman"/>
          <w:sz w:val="12"/>
          <w:szCs w:val="12"/>
        </w:rPr>
        <w:t xml:space="preserve">Проверочный лист, используемый при осуществлении муниципального контроля в сфере благоустройства на территории сельского поселения </w:t>
      </w:r>
      <w:r w:rsidR="008077FD" w:rsidRPr="00CE1389">
        <w:rPr>
          <w:rFonts w:ascii="Times New Roman" w:hAnsi="Times New Roman" w:cs="Times New Roman"/>
          <w:sz w:val="12"/>
          <w:szCs w:val="12"/>
        </w:rPr>
        <w:t>Антоновка</w:t>
      </w:r>
      <w:r w:rsidRPr="00CE1389">
        <w:rPr>
          <w:rFonts w:ascii="Times New Roman" w:hAnsi="Times New Roman" w:cs="Times New Roman"/>
          <w:sz w:val="12"/>
          <w:szCs w:val="12"/>
        </w:rPr>
        <w:t xml:space="preserve"> муниципального района Сергиевский</w:t>
      </w:r>
      <w:r w:rsidR="008077FD">
        <w:rPr>
          <w:rFonts w:ascii="Times New Roman" w:hAnsi="Times New Roman" w:cs="Times New Roman"/>
          <w:sz w:val="12"/>
          <w:szCs w:val="12"/>
        </w:rPr>
        <w:t xml:space="preserve"> </w:t>
      </w:r>
      <w:r w:rsidRPr="00CE1389">
        <w:rPr>
          <w:rFonts w:ascii="Times New Roman" w:hAnsi="Times New Roman" w:cs="Times New Roman"/>
          <w:sz w:val="12"/>
          <w:szCs w:val="12"/>
        </w:rPr>
        <w:t>Самарской области</w:t>
      </w:r>
    </w:p>
    <w:p w14:paraId="167A41F4" w14:textId="77777777" w:rsidR="00CE1389" w:rsidRPr="00CE1389" w:rsidRDefault="00CE1389" w:rsidP="008077FD">
      <w:pPr>
        <w:tabs>
          <w:tab w:val="left" w:pos="0"/>
        </w:tabs>
        <w:spacing w:after="0" w:line="240" w:lineRule="auto"/>
        <w:ind w:firstLine="284"/>
        <w:jc w:val="center"/>
        <w:rPr>
          <w:rFonts w:ascii="Times New Roman" w:hAnsi="Times New Roman" w:cs="Times New Roman"/>
          <w:sz w:val="12"/>
          <w:szCs w:val="12"/>
        </w:rPr>
      </w:pPr>
      <w:r w:rsidRPr="00CE1389">
        <w:rPr>
          <w:rFonts w:ascii="Times New Roman" w:hAnsi="Times New Roman" w:cs="Times New Roman"/>
          <w:sz w:val="12"/>
          <w:szCs w:val="12"/>
        </w:rPr>
        <w:t>(далее также – проверочный лист)</w:t>
      </w:r>
    </w:p>
    <w:p w14:paraId="6B40F81E" w14:textId="77777777" w:rsidR="00CE1389" w:rsidRPr="00CE1389" w:rsidRDefault="00CE1389" w:rsidP="00CE1389">
      <w:pPr>
        <w:tabs>
          <w:tab w:val="left" w:pos="0"/>
        </w:tabs>
        <w:spacing w:after="0" w:line="240" w:lineRule="auto"/>
        <w:ind w:firstLine="284"/>
        <w:jc w:val="both"/>
        <w:rPr>
          <w:rFonts w:ascii="Times New Roman" w:hAnsi="Times New Roman" w:cs="Times New Roman"/>
          <w:sz w:val="12"/>
          <w:szCs w:val="12"/>
        </w:rPr>
      </w:pPr>
      <w:r w:rsidRPr="00CE1389">
        <w:rPr>
          <w:rFonts w:ascii="Times New Roman" w:hAnsi="Times New Roman" w:cs="Times New Roman"/>
          <w:sz w:val="12"/>
          <w:szCs w:val="12"/>
        </w:rPr>
        <w:t>«____» ___________20 ___ г.</w:t>
      </w:r>
    </w:p>
    <w:p w14:paraId="367B85DE" w14:textId="77777777" w:rsidR="00CE1389" w:rsidRPr="00CE1389" w:rsidRDefault="00CE1389" w:rsidP="00CE1389">
      <w:pPr>
        <w:tabs>
          <w:tab w:val="left" w:pos="0"/>
        </w:tabs>
        <w:spacing w:after="0" w:line="240" w:lineRule="auto"/>
        <w:ind w:firstLine="284"/>
        <w:jc w:val="both"/>
        <w:rPr>
          <w:rFonts w:ascii="Times New Roman" w:hAnsi="Times New Roman" w:cs="Times New Roman"/>
          <w:sz w:val="12"/>
          <w:szCs w:val="12"/>
        </w:rPr>
      </w:pPr>
      <w:r w:rsidRPr="00CE1389">
        <w:rPr>
          <w:rFonts w:ascii="Times New Roman" w:hAnsi="Times New Roman" w:cs="Times New Roman"/>
          <w:sz w:val="12"/>
          <w:szCs w:val="12"/>
        </w:rPr>
        <w:t>дата заполнения проверочного листа</w:t>
      </w:r>
    </w:p>
    <w:p w14:paraId="3BCB6FF0" w14:textId="77777777" w:rsidR="00CE1389" w:rsidRPr="00CE1389" w:rsidRDefault="00CE1389" w:rsidP="00CE1389">
      <w:pPr>
        <w:tabs>
          <w:tab w:val="left" w:pos="0"/>
        </w:tabs>
        <w:spacing w:after="0" w:line="240" w:lineRule="auto"/>
        <w:ind w:firstLine="284"/>
        <w:jc w:val="both"/>
        <w:rPr>
          <w:rFonts w:ascii="Times New Roman" w:hAnsi="Times New Roman" w:cs="Times New Roman"/>
          <w:sz w:val="12"/>
          <w:szCs w:val="12"/>
        </w:rPr>
      </w:pPr>
    </w:p>
    <w:p w14:paraId="16BAD001" w14:textId="77777777" w:rsidR="008077FD" w:rsidRDefault="008077FD" w:rsidP="008077F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1.Вид контроля, включенный в</w:t>
      </w:r>
      <w:r w:rsidR="00CE1389" w:rsidRPr="00CE1389">
        <w:rPr>
          <w:rFonts w:ascii="Times New Roman" w:hAnsi="Times New Roman" w:cs="Times New Roman"/>
          <w:sz w:val="12"/>
          <w:szCs w:val="12"/>
        </w:rPr>
        <w:t xml:space="preserve"> един</w:t>
      </w:r>
      <w:r>
        <w:rPr>
          <w:rFonts w:ascii="Times New Roman" w:hAnsi="Times New Roman" w:cs="Times New Roman"/>
          <w:sz w:val="12"/>
          <w:szCs w:val="12"/>
        </w:rPr>
        <w:t>ый реестр видов контроля:</w:t>
      </w:r>
    </w:p>
    <w:p w14:paraId="2EC7DA5D" w14:textId="17CA73CF" w:rsidR="00CE1389" w:rsidRPr="00CE1389" w:rsidRDefault="00CE1389" w:rsidP="008077FD">
      <w:pPr>
        <w:tabs>
          <w:tab w:val="left" w:pos="0"/>
        </w:tabs>
        <w:spacing w:after="0" w:line="240" w:lineRule="auto"/>
        <w:ind w:firstLine="284"/>
        <w:jc w:val="both"/>
        <w:rPr>
          <w:rFonts w:ascii="Times New Roman" w:hAnsi="Times New Roman" w:cs="Times New Roman"/>
          <w:sz w:val="12"/>
          <w:szCs w:val="12"/>
        </w:rPr>
      </w:pPr>
      <w:r w:rsidRPr="00CE1389">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1A1C4D" w14:textId="77777777" w:rsidR="008077FD" w:rsidRDefault="00CE1389" w:rsidP="008077FD">
      <w:pPr>
        <w:tabs>
          <w:tab w:val="left" w:pos="0"/>
        </w:tabs>
        <w:spacing w:after="0" w:line="240" w:lineRule="auto"/>
        <w:ind w:firstLine="284"/>
        <w:jc w:val="both"/>
        <w:rPr>
          <w:rFonts w:ascii="Times New Roman" w:hAnsi="Times New Roman" w:cs="Times New Roman"/>
          <w:sz w:val="12"/>
          <w:szCs w:val="12"/>
        </w:rPr>
      </w:pPr>
      <w:r w:rsidRPr="00CE1389">
        <w:rPr>
          <w:rFonts w:ascii="Times New Roman" w:hAnsi="Times New Roman" w:cs="Times New Roman"/>
          <w:sz w:val="12"/>
          <w:szCs w:val="12"/>
        </w:rPr>
        <w:t xml:space="preserve">2. Наименование контрольного органа и реквизиты нормативного правового акта об утверждении формы проверочного листа: </w:t>
      </w:r>
    </w:p>
    <w:p w14:paraId="54ED892A" w14:textId="2DBC979B" w:rsidR="00CE1389" w:rsidRPr="00CE1389" w:rsidRDefault="00CE1389" w:rsidP="008077FD">
      <w:pPr>
        <w:tabs>
          <w:tab w:val="left" w:pos="0"/>
        </w:tabs>
        <w:spacing w:after="0" w:line="240" w:lineRule="auto"/>
        <w:ind w:firstLine="284"/>
        <w:jc w:val="both"/>
        <w:rPr>
          <w:rFonts w:ascii="Times New Roman" w:hAnsi="Times New Roman" w:cs="Times New Roman"/>
          <w:sz w:val="12"/>
          <w:szCs w:val="12"/>
        </w:rPr>
      </w:pPr>
      <w:r w:rsidRPr="00CE1389">
        <w:rPr>
          <w:rFonts w:ascii="Times New Roman" w:hAnsi="Times New Roman" w:cs="Times New Roman"/>
          <w:sz w:val="12"/>
          <w:szCs w:val="12"/>
        </w:rPr>
        <w:t>___________________________________</w:t>
      </w:r>
      <w:r w:rsidR="008077FD">
        <w:rPr>
          <w:rFonts w:ascii="Times New Roman" w:hAnsi="Times New Roman" w:cs="Times New Roman"/>
          <w:sz w:val="12"/>
          <w:szCs w:val="12"/>
        </w:rPr>
        <w:t>_______________________________</w:t>
      </w:r>
      <w:r w:rsidRPr="00CE1389">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7506D7" w14:textId="77777777" w:rsidR="008077FD" w:rsidRDefault="008077FD" w:rsidP="008077F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CE1389" w:rsidRPr="00CE1389">
        <w:rPr>
          <w:rFonts w:ascii="Times New Roman" w:hAnsi="Times New Roman" w:cs="Times New Roman"/>
          <w:sz w:val="12"/>
          <w:szCs w:val="12"/>
        </w:rPr>
        <w:t xml:space="preserve">Вид контрольного мероприятия: </w:t>
      </w:r>
    </w:p>
    <w:p w14:paraId="0EE5F334" w14:textId="4F94239F" w:rsidR="00CE1389" w:rsidRPr="00CE1389" w:rsidRDefault="00CE1389" w:rsidP="008077FD">
      <w:pPr>
        <w:tabs>
          <w:tab w:val="left" w:pos="0"/>
        </w:tabs>
        <w:spacing w:after="0" w:line="240" w:lineRule="auto"/>
        <w:ind w:firstLine="284"/>
        <w:jc w:val="both"/>
        <w:rPr>
          <w:rFonts w:ascii="Times New Roman" w:hAnsi="Times New Roman" w:cs="Times New Roman"/>
          <w:sz w:val="12"/>
          <w:szCs w:val="12"/>
        </w:rPr>
      </w:pPr>
      <w:r w:rsidRPr="00CE1389">
        <w:rPr>
          <w:rFonts w:ascii="Times New Roman" w:hAnsi="Times New Roman" w:cs="Times New Roman"/>
          <w:sz w:val="12"/>
          <w:szCs w:val="12"/>
        </w:rPr>
        <w:t>______</w:t>
      </w:r>
      <w:r w:rsidR="008077FD">
        <w:rPr>
          <w:rFonts w:ascii="Times New Roman" w:hAnsi="Times New Roman" w:cs="Times New Roman"/>
          <w:sz w:val="12"/>
          <w:szCs w:val="12"/>
        </w:rPr>
        <w:t>_______________________________</w:t>
      </w:r>
      <w:r w:rsidRPr="00CE1389">
        <w:rPr>
          <w:rFonts w:ascii="Times New Roman" w:hAnsi="Times New Roman" w:cs="Times New Roman"/>
          <w:sz w:val="12"/>
          <w:szCs w:val="12"/>
        </w:rPr>
        <w:t>__________________________________________________________________</w:t>
      </w:r>
    </w:p>
    <w:p w14:paraId="6BC5E19F" w14:textId="77777777" w:rsidR="008077FD" w:rsidRDefault="008077FD" w:rsidP="008077F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CE1389" w:rsidRPr="00CE1389">
        <w:rPr>
          <w:rFonts w:ascii="Times New Roman" w:hAnsi="Times New Roman" w:cs="Times New Roman"/>
          <w:sz w:val="12"/>
          <w:szCs w:val="12"/>
        </w:rPr>
        <w:t xml:space="preserve">Объект муниципального контроля, в отношении которого проводится контрольное мероприятие: </w:t>
      </w:r>
    </w:p>
    <w:p w14:paraId="3EEBC790" w14:textId="7F4BB458" w:rsidR="00CE1389" w:rsidRPr="00CE1389" w:rsidRDefault="00CE1389" w:rsidP="008077FD">
      <w:pPr>
        <w:tabs>
          <w:tab w:val="left" w:pos="0"/>
        </w:tabs>
        <w:spacing w:after="0" w:line="240" w:lineRule="auto"/>
        <w:ind w:firstLine="284"/>
        <w:jc w:val="both"/>
        <w:rPr>
          <w:rFonts w:ascii="Times New Roman" w:hAnsi="Times New Roman" w:cs="Times New Roman"/>
          <w:sz w:val="12"/>
          <w:szCs w:val="12"/>
        </w:rPr>
      </w:pPr>
      <w:r w:rsidRPr="00CE1389">
        <w:rPr>
          <w:rFonts w:ascii="Times New Roman" w:hAnsi="Times New Roman" w:cs="Times New Roman"/>
          <w:sz w:val="12"/>
          <w:szCs w:val="12"/>
        </w:rPr>
        <w:t>____________</w:t>
      </w:r>
      <w:r w:rsidR="008077FD">
        <w:rPr>
          <w:rFonts w:ascii="Times New Roman" w:hAnsi="Times New Roman" w:cs="Times New Roman"/>
          <w:sz w:val="12"/>
          <w:szCs w:val="12"/>
        </w:rPr>
        <w:t>_______________________________</w:t>
      </w:r>
      <w:r w:rsidRPr="00CE1389">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w:t>
      </w:r>
    </w:p>
    <w:p w14:paraId="064BCF53" w14:textId="5C6F6625" w:rsidR="00CE1389" w:rsidRPr="00CE1389" w:rsidRDefault="00CE1389" w:rsidP="008077FD">
      <w:pPr>
        <w:tabs>
          <w:tab w:val="left" w:pos="0"/>
        </w:tabs>
        <w:spacing w:after="0" w:line="240" w:lineRule="auto"/>
        <w:ind w:firstLine="284"/>
        <w:jc w:val="both"/>
        <w:rPr>
          <w:rFonts w:ascii="Times New Roman" w:hAnsi="Times New Roman" w:cs="Times New Roman"/>
          <w:sz w:val="12"/>
          <w:szCs w:val="12"/>
        </w:rPr>
      </w:pPr>
      <w:r w:rsidRPr="00CE1389">
        <w:rPr>
          <w:rFonts w:ascii="Times New Roman" w:hAnsi="Times New Roman" w:cs="Times New Roman"/>
          <w:sz w:val="12"/>
          <w:szCs w:val="12"/>
        </w:rPr>
        <w:t xml:space="preserve">5. </w:t>
      </w:r>
      <w:proofErr w:type="gramStart"/>
      <w:r w:rsidRPr="00CE1389">
        <w:rPr>
          <w:rFonts w:ascii="Times New Roman" w:hAnsi="Times New Roman" w:cs="Times New Roman"/>
          <w:sz w:val="12"/>
          <w:szCs w:val="12"/>
        </w:rPr>
        <w:t>Фамилия, имя и отчество (при наличии)</w:t>
      </w:r>
      <w:r w:rsidR="008077FD">
        <w:rPr>
          <w:rFonts w:ascii="Times New Roman" w:hAnsi="Times New Roman" w:cs="Times New Roman"/>
          <w:sz w:val="12"/>
          <w:szCs w:val="12"/>
        </w:rPr>
        <w:t xml:space="preserve"> гражданина или индивидуального </w:t>
      </w:r>
      <w:r w:rsidRPr="00CE1389">
        <w:rPr>
          <w:rFonts w:ascii="Times New Roman" w:hAnsi="Times New Roman" w:cs="Times New Roman"/>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255D5A87" w14:textId="77777777" w:rsidR="00CE1389" w:rsidRPr="00CE1389" w:rsidRDefault="00CE1389" w:rsidP="00CE1389">
      <w:pPr>
        <w:tabs>
          <w:tab w:val="left" w:pos="0"/>
        </w:tabs>
        <w:spacing w:after="0" w:line="240" w:lineRule="auto"/>
        <w:ind w:firstLine="284"/>
        <w:jc w:val="both"/>
        <w:rPr>
          <w:rFonts w:ascii="Times New Roman" w:hAnsi="Times New Roman" w:cs="Times New Roman"/>
          <w:sz w:val="12"/>
          <w:szCs w:val="12"/>
        </w:rPr>
      </w:pPr>
      <w:r w:rsidRPr="00CE1389">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50A6A0" w14:textId="77777777" w:rsidR="008077FD" w:rsidRDefault="008077FD" w:rsidP="008077F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CE1389" w:rsidRPr="00CE1389">
        <w:rPr>
          <w:rFonts w:ascii="Times New Roman" w:hAnsi="Times New Roman" w:cs="Times New Roman"/>
          <w:sz w:val="12"/>
          <w:szCs w:val="12"/>
        </w:rPr>
        <w:t>Место (места) проведения контрол</w:t>
      </w:r>
      <w:r>
        <w:rPr>
          <w:rFonts w:ascii="Times New Roman" w:hAnsi="Times New Roman" w:cs="Times New Roman"/>
          <w:sz w:val="12"/>
          <w:szCs w:val="12"/>
        </w:rPr>
        <w:t xml:space="preserve">ьного мероприятия с заполнением </w:t>
      </w:r>
      <w:r w:rsidR="00CE1389" w:rsidRPr="00CE1389">
        <w:rPr>
          <w:rFonts w:ascii="Times New Roman" w:hAnsi="Times New Roman" w:cs="Times New Roman"/>
          <w:sz w:val="12"/>
          <w:szCs w:val="12"/>
        </w:rPr>
        <w:t xml:space="preserve">проверочного листа: </w:t>
      </w:r>
    </w:p>
    <w:p w14:paraId="1AE0FF4B" w14:textId="74FE4FD0" w:rsidR="00CE1389" w:rsidRPr="00CE1389" w:rsidRDefault="00CE1389" w:rsidP="008077FD">
      <w:pPr>
        <w:tabs>
          <w:tab w:val="left" w:pos="0"/>
        </w:tabs>
        <w:spacing w:after="0" w:line="240" w:lineRule="auto"/>
        <w:ind w:firstLine="284"/>
        <w:jc w:val="both"/>
        <w:rPr>
          <w:rFonts w:ascii="Times New Roman" w:hAnsi="Times New Roman" w:cs="Times New Roman"/>
          <w:sz w:val="12"/>
          <w:szCs w:val="12"/>
        </w:rPr>
      </w:pPr>
      <w:r w:rsidRPr="00CE1389">
        <w:rPr>
          <w:rFonts w:ascii="Times New Roman" w:hAnsi="Times New Roman" w:cs="Times New Roman"/>
          <w:sz w:val="12"/>
          <w:szCs w:val="12"/>
        </w:rPr>
        <w:t>__________________</w:t>
      </w:r>
      <w:r w:rsidR="008077FD">
        <w:rPr>
          <w:rFonts w:ascii="Times New Roman" w:hAnsi="Times New Roman" w:cs="Times New Roman"/>
          <w:sz w:val="12"/>
          <w:szCs w:val="12"/>
        </w:rPr>
        <w:t>_______________________________</w:t>
      </w:r>
      <w:r w:rsidRPr="00CE1389">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w:t>
      </w:r>
    </w:p>
    <w:p w14:paraId="60BFF161" w14:textId="77777777" w:rsidR="008077FD" w:rsidRDefault="00CE1389" w:rsidP="008077FD">
      <w:pPr>
        <w:tabs>
          <w:tab w:val="left" w:pos="0"/>
        </w:tabs>
        <w:spacing w:after="0" w:line="240" w:lineRule="auto"/>
        <w:ind w:firstLine="284"/>
        <w:jc w:val="both"/>
        <w:rPr>
          <w:rFonts w:ascii="Times New Roman" w:hAnsi="Times New Roman" w:cs="Times New Roman"/>
          <w:sz w:val="12"/>
          <w:szCs w:val="12"/>
        </w:rPr>
      </w:pPr>
      <w:r w:rsidRPr="00CE1389">
        <w:rPr>
          <w:rFonts w:ascii="Times New Roman" w:hAnsi="Times New Roman" w:cs="Times New Roman"/>
          <w:sz w:val="12"/>
          <w:szCs w:val="12"/>
        </w:rPr>
        <w:t xml:space="preserve">7. Реквизиты решения контрольного органа о проведении контрольного мероприятия, подписанного уполномоченным должностным лицом контрольного органа: </w:t>
      </w:r>
    </w:p>
    <w:p w14:paraId="7796FB30" w14:textId="3E9C0F19" w:rsidR="00CE1389" w:rsidRPr="00CE1389" w:rsidRDefault="00CE1389" w:rsidP="008077FD">
      <w:pPr>
        <w:tabs>
          <w:tab w:val="left" w:pos="0"/>
        </w:tabs>
        <w:spacing w:after="0" w:line="240" w:lineRule="auto"/>
        <w:ind w:firstLine="284"/>
        <w:jc w:val="both"/>
        <w:rPr>
          <w:rFonts w:ascii="Times New Roman" w:hAnsi="Times New Roman" w:cs="Times New Roman"/>
          <w:sz w:val="12"/>
          <w:szCs w:val="12"/>
        </w:rPr>
      </w:pPr>
      <w:r w:rsidRPr="00CE1389">
        <w:rPr>
          <w:rFonts w:ascii="Times New Roman" w:hAnsi="Times New Roman" w:cs="Times New Roman"/>
          <w:sz w:val="12"/>
          <w:szCs w:val="12"/>
        </w:rPr>
        <w:lastRenderedPageBreak/>
        <w:t>____________________________</w:t>
      </w:r>
      <w:r w:rsidR="008077FD">
        <w:rPr>
          <w:rFonts w:ascii="Times New Roman" w:hAnsi="Times New Roman" w:cs="Times New Roman"/>
          <w:sz w:val="12"/>
          <w:szCs w:val="12"/>
        </w:rPr>
        <w:t>_______________________________</w:t>
      </w:r>
      <w:r w:rsidRPr="00CE1389">
        <w:rPr>
          <w:rFonts w:ascii="Times New Roman" w:hAnsi="Times New Roman" w:cs="Times New Roman"/>
          <w:sz w:val="12"/>
          <w:szCs w:val="12"/>
        </w:rPr>
        <w:t>________________________________________________________________________________________________________________________________________</w:t>
      </w:r>
    </w:p>
    <w:p w14:paraId="2F05DA88" w14:textId="77777777" w:rsidR="008077FD" w:rsidRDefault="008077FD" w:rsidP="008077F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00CE1389" w:rsidRPr="00CE1389">
        <w:rPr>
          <w:rFonts w:ascii="Times New Roman" w:hAnsi="Times New Roman" w:cs="Times New Roman"/>
          <w:sz w:val="12"/>
          <w:szCs w:val="12"/>
        </w:rPr>
        <w:t>Учётный номер контрольного мероприяти</w:t>
      </w:r>
      <w:r>
        <w:rPr>
          <w:rFonts w:ascii="Times New Roman" w:hAnsi="Times New Roman" w:cs="Times New Roman"/>
          <w:sz w:val="12"/>
          <w:szCs w:val="12"/>
        </w:rPr>
        <w:t xml:space="preserve">я: </w:t>
      </w:r>
    </w:p>
    <w:p w14:paraId="110317B1" w14:textId="0E9D4DEE" w:rsidR="00CE1389" w:rsidRPr="00CE1389" w:rsidRDefault="008077FD" w:rsidP="008077F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____________________________</w:t>
      </w:r>
      <w:r w:rsidR="00CE1389" w:rsidRPr="00CE1389">
        <w:rPr>
          <w:rFonts w:ascii="Times New Roman" w:hAnsi="Times New Roman" w:cs="Times New Roman"/>
          <w:sz w:val="12"/>
          <w:szCs w:val="12"/>
        </w:rPr>
        <w:t>__________________________________________________________________</w:t>
      </w:r>
    </w:p>
    <w:p w14:paraId="66CF8A76" w14:textId="3EB0A51C" w:rsidR="00CE1389" w:rsidRDefault="00CE1389" w:rsidP="00CE1389">
      <w:pPr>
        <w:tabs>
          <w:tab w:val="left" w:pos="0"/>
        </w:tabs>
        <w:spacing w:after="0" w:line="240" w:lineRule="auto"/>
        <w:ind w:firstLine="284"/>
        <w:jc w:val="both"/>
        <w:rPr>
          <w:rFonts w:ascii="Times New Roman" w:hAnsi="Times New Roman" w:cs="Times New Roman"/>
          <w:sz w:val="12"/>
          <w:szCs w:val="12"/>
        </w:rPr>
      </w:pPr>
      <w:r w:rsidRPr="00CE1389">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2159"/>
        <w:gridCol w:w="1875"/>
        <w:gridCol w:w="425"/>
        <w:gridCol w:w="427"/>
        <w:gridCol w:w="992"/>
        <w:gridCol w:w="1382"/>
      </w:tblGrid>
      <w:tr w:rsidR="008077FD" w:rsidRPr="008077FD" w14:paraId="3CCF5A20" w14:textId="77777777" w:rsidTr="008077FD">
        <w:trPr>
          <w:trHeight w:val="73"/>
        </w:trPr>
        <w:tc>
          <w:tcPr>
            <w:tcW w:w="303" w:type="pct"/>
            <w:vMerge w:val="restart"/>
            <w:vAlign w:val="center"/>
          </w:tcPr>
          <w:p w14:paraId="149078B1" w14:textId="77777777" w:rsidR="008077FD" w:rsidRPr="008077FD" w:rsidRDefault="008077FD" w:rsidP="008077FD">
            <w:pPr>
              <w:spacing w:after="0" w:line="240" w:lineRule="auto"/>
              <w:jc w:val="center"/>
              <w:rPr>
                <w:rFonts w:ascii="Times New Roman" w:hAnsi="Times New Roman" w:cs="Times New Roman"/>
                <w:b/>
                <w:bCs/>
                <w:sz w:val="12"/>
                <w:szCs w:val="12"/>
              </w:rPr>
            </w:pPr>
            <w:r w:rsidRPr="008077FD">
              <w:rPr>
                <w:rFonts w:ascii="Times New Roman" w:hAnsi="Times New Roman" w:cs="Times New Roman"/>
                <w:b/>
                <w:bCs/>
                <w:sz w:val="12"/>
                <w:szCs w:val="12"/>
              </w:rPr>
              <w:t xml:space="preserve">№ </w:t>
            </w:r>
            <w:proofErr w:type="gramStart"/>
            <w:r w:rsidRPr="008077FD">
              <w:rPr>
                <w:rFonts w:ascii="Times New Roman" w:hAnsi="Times New Roman" w:cs="Times New Roman"/>
                <w:b/>
                <w:bCs/>
                <w:sz w:val="12"/>
                <w:szCs w:val="12"/>
              </w:rPr>
              <w:t>п</w:t>
            </w:r>
            <w:proofErr w:type="gramEnd"/>
            <w:r w:rsidRPr="008077FD">
              <w:rPr>
                <w:rFonts w:ascii="Times New Roman" w:hAnsi="Times New Roman" w:cs="Times New Roman"/>
                <w:b/>
                <w:bCs/>
                <w:sz w:val="12"/>
                <w:szCs w:val="12"/>
              </w:rPr>
              <w:t>/п</w:t>
            </w:r>
          </w:p>
        </w:tc>
        <w:tc>
          <w:tcPr>
            <w:tcW w:w="1397" w:type="pct"/>
            <w:vMerge w:val="restart"/>
            <w:vAlign w:val="center"/>
          </w:tcPr>
          <w:p w14:paraId="0572D3CE" w14:textId="77777777" w:rsidR="008077FD" w:rsidRPr="008077FD" w:rsidRDefault="008077FD" w:rsidP="008077FD">
            <w:pPr>
              <w:spacing w:after="0" w:line="240" w:lineRule="auto"/>
              <w:jc w:val="center"/>
              <w:rPr>
                <w:rFonts w:ascii="Times New Roman" w:hAnsi="Times New Roman" w:cs="Times New Roman"/>
                <w:b/>
                <w:bCs/>
                <w:sz w:val="12"/>
                <w:szCs w:val="12"/>
              </w:rPr>
            </w:pPr>
            <w:r w:rsidRPr="008077FD">
              <w:rPr>
                <w:rFonts w:ascii="Times New Roman" w:hAnsi="Times New Roman" w:cs="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213" w:type="pct"/>
            <w:vMerge w:val="restart"/>
            <w:vAlign w:val="center"/>
          </w:tcPr>
          <w:p w14:paraId="21342D7A" w14:textId="77777777" w:rsidR="008077FD" w:rsidRPr="008077FD" w:rsidRDefault="008077FD" w:rsidP="008077FD">
            <w:pPr>
              <w:spacing w:after="0" w:line="240" w:lineRule="auto"/>
              <w:jc w:val="center"/>
              <w:rPr>
                <w:rFonts w:ascii="Times New Roman" w:hAnsi="Times New Roman" w:cs="Times New Roman"/>
                <w:b/>
                <w:bCs/>
                <w:sz w:val="12"/>
                <w:szCs w:val="12"/>
              </w:rPr>
            </w:pPr>
            <w:r w:rsidRPr="008077FD">
              <w:rPr>
                <w:rFonts w:ascii="Times New Roman" w:hAnsi="Times New Roman" w:cs="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193" w:type="pct"/>
            <w:gridSpan w:val="3"/>
            <w:vAlign w:val="center"/>
          </w:tcPr>
          <w:p w14:paraId="69C1582A" w14:textId="77777777" w:rsidR="008077FD" w:rsidRPr="008077FD" w:rsidRDefault="008077FD" w:rsidP="008077FD">
            <w:pPr>
              <w:spacing w:after="0" w:line="240" w:lineRule="auto"/>
              <w:jc w:val="center"/>
              <w:rPr>
                <w:rFonts w:ascii="Times New Roman" w:hAnsi="Times New Roman" w:cs="Times New Roman"/>
                <w:b/>
                <w:bCs/>
                <w:sz w:val="12"/>
                <w:szCs w:val="12"/>
              </w:rPr>
            </w:pPr>
            <w:r w:rsidRPr="008077FD">
              <w:rPr>
                <w:rFonts w:ascii="Times New Roman" w:hAnsi="Times New Roman" w:cs="Times New Roman"/>
                <w:b/>
                <w:bCs/>
                <w:sz w:val="12"/>
                <w:szCs w:val="12"/>
              </w:rPr>
              <w:t>Ответы на контрольные вопросы</w:t>
            </w:r>
          </w:p>
        </w:tc>
        <w:tc>
          <w:tcPr>
            <w:tcW w:w="894" w:type="pct"/>
            <w:vMerge w:val="restart"/>
            <w:vAlign w:val="center"/>
          </w:tcPr>
          <w:p w14:paraId="396041F6" w14:textId="77777777" w:rsidR="008077FD" w:rsidRPr="008077FD" w:rsidRDefault="008077FD" w:rsidP="008077FD">
            <w:pPr>
              <w:spacing w:after="0" w:line="240" w:lineRule="auto"/>
              <w:jc w:val="center"/>
              <w:rPr>
                <w:rFonts w:ascii="Times New Roman" w:hAnsi="Times New Roman" w:cs="Times New Roman"/>
                <w:b/>
                <w:bCs/>
                <w:sz w:val="12"/>
                <w:szCs w:val="12"/>
              </w:rPr>
            </w:pPr>
            <w:r w:rsidRPr="008077FD">
              <w:rPr>
                <w:rFonts w:ascii="Times New Roman" w:hAnsi="Times New Roman" w:cs="Times New Roman"/>
                <w:b/>
                <w:bCs/>
                <w:sz w:val="12"/>
                <w:szCs w:val="12"/>
              </w:rPr>
              <w:t>Примечание (подлежит обязательному заполнению в случае заполнения графы «неприменимо»)</w:t>
            </w:r>
          </w:p>
        </w:tc>
      </w:tr>
      <w:tr w:rsidR="008077FD" w:rsidRPr="008077FD" w14:paraId="51935BC9" w14:textId="77777777" w:rsidTr="008077FD">
        <w:tc>
          <w:tcPr>
            <w:tcW w:w="303" w:type="pct"/>
            <w:vMerge/>
            <w:vAlign w:val="center"/>
          </w:tcPr>
          <w:p w14:paraId="79C15CB5" w14:textId="77777777" w:rsidR="008077FD" w:rsidRPr="008077FD" w:rsidRDefault="008077FD" w:rsidP="008077FD">
            <w:pPr>
              <w:spacing w:after="0" w:line="240" w:lineRule="auto"/>
              <w:jc w:val="center"/>
              <w:rPr>
                <w:rFonts w:ascii="Times New Roman" w:hAnsi="Times New Roman" w:cs="Times New Roman"/>
                <w:sz w:val="12"/>
                <w:szCs w:val="12"/>
              </w:rPr>
            </w:pPr>
          </w:p>
        </w:tc>
        <w:tc>
          <w:tcPr>
            <w:tcW w:w="1397" w:type="pct"/>
            <w:vMerge/>
            <w:vAlign w:val="center"/>
          </w:tcPr>
          <w:p w14:paraId="0A0E78DA" w14:textId="77777777" w:rsidR="008077FD" w:rsidRPr="008077FD" w:rsidRDefault="008077FD" w:rsidP="008077FD">
            <w:pPr>
              <w:spacing w:after="0" w:line="240" w:lineRule="auto"/>
              <w:jc w:val="center"/>
              <w:rPr>
                <w:rFonts w:ascii="Times New Roman" w:hAnsi="Times New Roman" w:cs="Times New Roman"/>
                <w:sz w:val="12"/>
                <w:szCs w:val="12"/>
              </w:rPr>
            </w:pPr>
          </w:p>
        </w:tc>
        <w:tc>
          <w:tcPr>
            <w:tcW w:w="1213" w:type="pct"/>
            <w:vMerge/>
            <w:vAlign w:val="center"/>
          </w:tcPr>
          <w:p w14:paraId="683F08A7" w14:textId="77777777" w:rsidR="008077FD" w:rsidRPr="008077FD" w:rsidRDefault="008077FD" w:rsidP="008077FD">
            <w:pPr>
              <w:spacing w:after="0" w:line="240" w:lineRule="auto"/>
              <w:jc w:val="center"/>
              <w:rPr>
                <w:rFonts w:ascii="Times New Roman" w:hAnsi="Times New Roman" w:cs="Times New Roman"/>
                <w:sz w:val="12"/>
                <w:szCs w:val="12"/>
              </w:rPr>
            </w:pPr>
          </w:p>
        </w:tc>
        <w:tc>
          <w:tcPr>
            <w:tcW w:w="275" w:type="pct"/>
            <w:vAlign w:val="center"/>
          </w:tcPr>
          <w:p w14:paraId="553BD71E" w14:textId="77777777" w:rsidR="008077FD" w:rsidRPr="008077FD" w:rsidRDefault="008077FD" w:rsidP="008077FD">
            <w:pPr>
              <w:spacing w:after="0" w:line="240" w:lineRule="auto"/>
              <w:jc w:val="center"/>
              <w:rPr>
                <w:rFonts w:ascii="Times New Roman" w:hAnsi="Times New Roman" w:cs="Times New Roman"/>
                <w:b/>
                <w:bCs/>
                <w:sz w:val="12"/>
                <w:szCs w:val="12"/>
              </w:rPr>
            </w:pPr>
            <w:r w:rsidRPr="008077FD">
              <w:rPr>
                <w:rFonts w:ascii="Times New Roman" w:hAnsi="Times New Roman" w:cs="Times New Roman"/>
                <w:b/>
                <w:bCs/>
                <w:sz w:val="12"/>
                <w:szCs w:val="12"/>
              </w:rPr>
              <w:t>да</w:t>
            </w:r>
          </w:p>
        </w:tc>
        <w:tc>
          <w:tcPr>
            <w:tcW w:w="276" w:type="pct"/>
            <w:vAlign w:val="center"/>
          </w:tcPr>
          <w:p w14:paraId="73B87BAD" w14:textId="77777777" w:rsidR="008077FD" w:rsidRPr="008077FD" w:rsidRDefault="008077FD" w:rsidP="008077FD">
            <w:pPr>
              <w:spacing w:after="0" w:line="240" w:lineRule="auto"/>
              <w:jc w:val="center"/>
              <w:rPr>
                <w:rFonts w:ascii="Times New Roman" w:hAnsi="Times New Roman" w:cs="Times New Roman"/>
                <w:b/>
                <w:bCs/>
                <w:sz w:val="12"/>
                <w:szCs w:val="12"/>
              </w:rPr>
            </w:pPr>
            <w:r w:rsidRPr="008077FD">
              <w:rPr>
                <w:rFonts w:ascii="Times New Roman" w:hAnsi="Times New Roman" w:cs="Times New Roman"/>
                <w:b/>
                <w:bCs/>
                <w:sz w:val="12"/>
                <w:szCs w:val="12"/>
              </w:rPr>
              <w:t>нет</w:t>
            </w:r>
          </w:p>
        </w:tc>
        <w:tc>
          <w:tcPr>
            <w:tcW w:w="642" w:type="pct"/>
            <w:vAlign w:val="center"/>
          </w:tcPr>
          <w:p w14:paraId="076D9DA1" w14:textId="77777777" w:rsidR="008077FD" w:rsidRPr="008077FD" w:rsidRDefault="008077FD" w:rsidP="008077FD">
            <w:pPr>
              <w:spacing w:after="0" w:line="240" w:lineRule="auto"/>
              <w:jc w:val="center"/>
              <w:rPr>
                <w:rFonts w:ascii="Times New Roman" w:hAnsi="Times New Roman" w:cs="Times New Roman"/>
                <w:b/>
                <w:bCs/>
                <w:sz w:val="12"/>
                <w:szCs w:val="12"/>
              </w:rPr>
            </w:pPr>
            <w:r w:rsidRPr="008077FD">
              <w:rPr>
                <w:rFonts w:ascii="Times New Roman" w:hAnsi="Times New Roman" w:cs="Times New Roman"/>
                <w:b/>
                <w:bCs/>
                <w:sz w:val="12"/>
                <w:szCs w:val="12"/>
              </w:rPr>
              <w:t>неприменимо</w:t>
            </w:r>
          </w:p>
        </w:tc>
        <w:tc>
          <w:tcPr>
            <w:tcW w:w="894" w:type="pct"/>
            <w:vMerge/>
            <w:vAlign w:val="center"/>
          </w:tcPr>
          <w:p w14:paraId="1344CDAF" w14:textId="77777777" w:rsidR="008077FD" w:rsidRPr="008077FD" w:rsidRDefault="008077FD" w:rsidP="008077FD">
            <w:pPr>
              <w:spacing w:after="0" w:line="240" w:lineRule="auto"/>
              <w:jc w:val="center"/>
              <w:rPr>
                <w:rFonts w:ascii="Times New Roman" w:hAnsi="Times New Roman" w:cs="Times New Roman"/>
                <w:sz w:val="12"/>
                <w:szCs w:val="12"/>
              </w:rPr>
            </w:pPr>
          </w:p>
        </w:tc>
      </w:tr>
      <w:tr w:rsidR="008077FD" w:rsidRPr="008077FD" w14:paraId="2B1EA290" w14:textId="77777777" w:rsidTr="008077FD">
        <w:tc>
          <w:tcPr>
            <w:tcW w:w="303" w:type="pct"/>
            <w:vAlign w:val="center"/>
          </w:tcPr>
          <w:p w14:paraId="1D35041D" w14:textId="77777777" w:rsidR="008077FD" w:rsidRPr="008077FD" w:rsidRDefault="008077FD" w:rsidP="008077FD">
            <w:pPr>
              <w:spacing w:after="0" w:line="240" w:lineRule="auto"/>
              <w:jc w:val="center"/>
              <w:rPr>
                <w:rFonts w:ascii="Times New Roman" w:hAnsi="Times New Roman" w:cs="Times New Roman"/>
                <w:sz w:val="12"/>
                <w:szCs w:val="12"/>
              </w:rPr>
            </w:pPr>
            <w:r w:rsidRPr="008077FD">
              <w:rPr>
                <w:rFonts w:ascii="Times New Roman" w:hAnsi="Times New Roman" w:cs="Times New Roman"/>
                <w:sz w:val="12"/>
                <w:szCs w:val="12"/>
              </w:rPr>
              <w:t>1.1.</w:t>
            </w:r>
          </w:p>
        </w:tc>
        <w:tc>
          <w:tcPr>
            <w:tcW w:w="1397" w:type="pct"/>
            <w:vAlign w:val="center"/>
          </w:tcPr>
          <w:p w14:paraId="15EB9B10" w14:textId="77777777" w:rsidR="008077FD" w:rsidRPr="008077FD" w:rsidRDefault="008077FD" w:rsidP="008077FD">
            <w:pPr>
              <w:spacing w:after="0" w:line="240" w:lineRule="auto"/>
              <w:jc w:val="center"/>
              <w:rPr>
                <w:rFonts w:ascii="Times New Roman" w:hAnsi="Times New Roman" w:cs="Times New Roman"/>
                <w:color w:val="000000"/>
                <w:sz w:val="12"/>
                <w:szCs w:val="12"/>
              </w:rPr>
            </w:pPr>
            <w:r w:rsidRPr="008077FD">
              <w:rPr>
                <w:rFonts w:ascii="Times New Roman" w:hAnsi="Times New Roman" w:cs="Times New Roman"/>
                <w:color w:val="000000"/>
                <w:sz w:val="12"/>
                <w:szCs w:val="12"/>
              </w:rPr>
              <w:t>Осуществлены ли контролируемым лицом земляные работы без разрешения на их осуществление?</w:t>
            </w:r>
          </w:p>
        </w:tc>
        <w:tc>
          <w:tcPr>
            <w:tcW w:w="1213" w:type="pct"/>
            <w:vAlign w:val="center"/>
          </w:tcPr>
          <w:p w14:paraId="0AA87614" w14:textId="77777777" w:rsidR="008077FD" w:rsidRPr="008077FD" w:rsidRDefault="008077FD" w:rsidP="008077FD">
            <w:pPr>
              <w:spacing w:after="0" w:line="240" w:lineRule="auto"/>
              <w:jc w:val="center"/>
              <w:rPr>
                <w:rFonts w:ascii="Times New Roman" w:hAnsi="Times New Roman" w:cs="Times New Roman"/>
                <w:bCs/>
                <w:sz w:val="12"/>
                <w:szCs w:val="12"/>
              </w:rPr>
            </w:pPr>
            <w:r w:rsidRPr="008077FD">
              <w:rPr>
                <w:rFonts w:ascii="Times New Roman" w:hAnsi="Times New Roman" w:cs="Times New Roman"/>
                <w:sz w:val="12"/>
                <w:szCs w:val="12"/>
              </w:rPr>
              <w:t xml:space="preserve">Пункт </w:t>
            </w:r>
            <w:r w:rsidRPr="008077FD">
              <w:rPr>
                <w:rFonts w:ascii="Times New Roman" w:hAnsi="Times New Roman" w:cs="Times New Roman"/>
                <w:bCs/>
                <w:sz w:val="12"/>
                <w:szCs w:val="12"/>
              </w:rPr>
              <w:t>7.8.1 Правил благоустройства территории сельского поселения Антоновка</w:t>
            </w:r>
          </w:p>
          <w:p w14:paraId="68C8BA6D" w14:textId="307E67B8" w:rsidR="008077FD" w:rsidRPr="008077FD" w:rsidRDefault="008077FD" w:rsidP="008077FD">
            <w:pPr>
              <w:spacing w:after="0" w:line="240" w:lineRule="auto"/>
              <w:jc w:val="center"/>
              <w:rPr>
                <w:rFonts w:ascii="Times New Roman" w:hAnsi="Times New Roman" w:cs="Times New Roman"/>
                <w:bCs/>
                <w:sz w:val="12"/>
                <w:szCs w:val="12"/>
              </w:rPr>
            </w:pPr>
            <w:r w:rsidRPr="008077FD">
              <w:rPr>
                <w:rFonts w:ascii="Times New Roman" w:hAnsi="Times New Roman" w:cs="Times New Roman"/>
                <w:bCs/>
                <w:sz w:val="12"/>
                <w:szCs w:val="12"/>
              </w:rPr>
              <w:t>му</w:t>
            </w:r>
            <w:r>
              <w:rPr>
                <w:rFonts w:ascii="Times New Roman" w:hAnsi="Times New Roman" w:cs="Times New Roman"/>
                <w:bCs/>
                <w:sz w:val="12"/>
                <w:szCs w:val="12"/>
              </w:rPr>
              <w:t>ниципального района Сергиевский</w:t>
            </w:r>
            <w:r w:rsidRPr="008077FD">
              <w:rPr>
                <w:rFonts w:ascii="Times New Roman" w:hAnsi="Times New Roman" w:cs="Times New Roman"/>
                <w:sz w:val="12"/>
                <w:szCs w:val="12"/>
              </w:rPr>
              <w:t xml:space="preserve">, утвержденных решением Собрания представителей </w:t>
            </w:r>
            <w:r w:rsidRPr="008077FD">
              <w:rPr>
                <w:rFonts w:ascii="Times New Roman" w:hAnsi="Times New Roman" w:cs="Times New Roman"/>
                <w:iCs/>
                <w:sz w:val="12"/>
                <w:szCs w:val="12"/>
              </w:rPr>
              <w:t xml:space="preserve">сельского поселения Антоновка муниципального района Сергиевский Самарской области </w:t>
            </w:r>
            <w:r w:rsidRPr="008077FD">
              <w:rPr>
                <w:rFonts w:ascii="Times New Roman" w:hAnsi="Times New Roman" w:cs="Times New Roman"/>
                <w:sz w:val="12"/>
                <w:szCs w:val="12"/>
              </w:rPr>
              <w:t>от 25.10.2017 № 19</w:t>
            </w:r>
          </w:p>
        </w:tc>
        <w:tc>
          <w:tcPr>
            <w:tcW w:w="275" w:type="pct"/>
            <w:vAlign w:val="center"/>
          </w:tcPr>
          <w:p w14:paraId="77A4E4E0" w14:textId="77777777" w:rsidR="008077FD" w:rsidRPr="008077FD" w:rsidRDefault="008077FD" w:rsidP="008077FD">
            <w:pPr>
              <w:spacing w:after="0" w:line="240" w:lineRule="auto"/>
              <w:jc w:val="center"/>
              <w:rPr>
                <w:rFonts w:ascii="Times New Roman" w:hAnsi="Times New Roman" w:cs="Times New Roman"/>
                <w:sz w:val="12"/>
                <w:szCs w:val="12"/>
              </w:rPr>
            </w:pPr>
          </w:p>
        </w:tc>
        <w:tc>
          <w:tcPr>
            <w:tcW w:w="276" w:type="pct"/>
            <w:vAlign w:val="center"/>
          </w:tcPr>
          <w:p w14:paraId="0BED5A31" w14:textId="77777777" w:rsidR="008077FD" w:rsidRPr="008077FD" w:rsidRDefault="008077FD" w:rsidP="008077FD">
            <w:pPr>
              <w:spacing w:after="0" w:line="240" w:lineRule="auto"/>
              <w:jc w:val="center"/>
              <w:rPr>
                <w:rFonts w:ascii="Times New Roman" w:hAnsi="Times New Roman" w:cs="Times New Roman"/>
                <w:sz w:val="12"/>
                <w:szCs w:val="12"/>
              </w:rPr>
            </w:pPr>
          </w:p>
        </w:tc>
        <w:tc>
          <w:tcPr>
            <w:tcW w:w="642" w:type="pct"/>
            <w:vAlign w:val="center"/>
          </w:tcPr>
          <w:p w14:paraId="2BA9C42C" w14:textId="77777777" w:rsidR="008077FD" w:rsidRPr="008077FD" w:rsidRDefault="008077FD" w:rsidP="008077FD">
            <w:pPr>
              <w:spacing w:after="0" w:line="240" w:lineRule="auto"/>
              <w:jc w:val="center"/>
              <w:rPr>
                <w:rFonts w:ascii="Times New Roman" w:hAnsi="Times New Roman" w:cs="Times New Roman"/>
                <w:sz w:val="12"/>
                <w:szCs w:val="12"/>
              </w:rPr>
            </w:pPr>
          </w:p>
        </w:tc>
        <w:tc>
          <w:tcPr>
            <w:tcW w:w="894" w:type="pct"/>
            <w:vAlign w:val="center"/>
          </w:tcPr>
          <w:p w14:paraId="2AD79292" w14:textId="77777777" w:rsidR="008077FD" w:rsidRPr="008077FD" w:rsidRDefault="008077FD" w:rsidP="008077FD">
            <w:pPr>
              <w:spacing w:after="0" w:line="240" w:lineRule="auto"/>
              <w:jc w:val="center"/>
              <w:rPr>
                <w:rFonts w:ascii="Times New Roman" w:hAnsi="Times New Roman" w:cs="Times New Roman"/>
                <w:sz w:val="12"/>
                <w:szCs w:val="12"/>
              </w:rPr>
            </w:pPr>
          </w:p>
        </w:tc>
      </w:tr>
      <w:tr w:rsidR="008077FD" w:rsidRPr="008077FD" w14:paraId="4BBE3550" w14:textId="77777777" w:rsidTr="008077FD">
        <w:tc>
          <w:tcPr>
            <w:tcW w:w="303" w:type="pct"/>
            <w:vAlign w:val="center"/>
          </w:tcPr>
          <w:p w14:paraId="514F38A4" w14:textId="77777777" w:rsidR="008077FD" w:rsidRPr="008077FD" w:rsidRDefault="008077FD" w:rsidP="008077FD">
            <w:pPr>
              <w:spacing w:after="0" w:line="240" w:lineRule="auto"/>
              <w:jc w:val="center"/>
              <w:rPr>
                <w:rFonts w:ascii="Times New Roman" w:hAnsi="Times New Roman" w:cs="Times New Roman"/>
                <w:sz w:val="12"/>
                <w:szCs w:val="12"/>
              </w:rPr>
            </w:pPr>
            <w:r w:rsidRPr="008077FD">
              <w:rPr>
                <w:rFonts w:ascii="Times New Roman" w:hAnsi="Times New Roman" w:cs="Times New Roman"/>
                <w:sz w:val="12"/>
                <w:szCs w:val="12"/>
              </w:rPr>
              <w:t>1.2</w:t>
            </w:r>
          </w:p>
        </w:tc>
        <w:tc>
          <w:tcPr>
            <w:tcW w:w="1397" w:type="pct"/>
            <w:vAlign w:val="center"/>
          </w:tcPr>
          <w:p w14:paraId="22825F21" w14:textId="14E88495" w:rsidR="008077FD" w:rsidRPr="008077FD" w:rsidRDefault="008077FD" w:rsidP="008077FD">
            <w:pPr>
              <w:spacing w:after="0" w:line="240" w:lineRule="auto"/>
              <w:jc w:val="center"/>
              <w:rPr>
                <w:rFonts w:ascii="Times New Roman" w:hAnsi="Times New Roman" w:cs="Times New Roman"/>
                <w:color w:val="000000"/>
                <w:sz w:val="12"/>
                <w:szCs w:val="12"/>
              </w:rPr>
            </w:pPr>
            <w:r w:rsidRPr="008077FD">
              <w:rPr>
                <w:rFonts w:ascii="Times New Roman" w:hAnsi="Times New Roman" w:cs="Times New Roman"/>
                <w:color w:val="000000"/>
                <w:sz w:val="12"/>
                <w:szCs w:val="12"/>
                <w:shd w:val="clear" w:color="auto" w:fill="FFFFFF"/>
              </w:rPr>
              <w:t xml:space="preserve">Допущено ли контролируемым лицом </w:t>
            </w:r>
            <w:r w:rsidRPr="008077FD">
              <w:rPr>
                <w:rFonts w:ascii="Times New Roman" w:hAnsi="Times New Roman" w:cs="Times New Roman"/>
                <w:color w:val="000000"/>
                <w:sz w:val="12"/>
                <w:szCs w:val="12"/>
              </w:rPr>
              <w:t>размещение тр</w:t>
            </w:r>
            <w:r>
              <w:rPr>
                <w:rFonts w:ascii="Times New Roman" w:hAnsi="Times New Roman" w:cs="Times New Roman"/>
                <w:color w:val="000000"/>
                <w:sz w:val="12"/>
                <w:szCs w:val="12"/>
              </w:rPr>
              <w:t>анспортного средства на газоне?</w:t>
            </w:r>
          </w:p>
        </w:tc>
        <w:tc>
          <w:tcPr>
            <w:tcW w:w="1213" w:type="pct"/>
            <w:vAlign w:val="center"/>
          </w:tcPr>
          <w:p w14:paraId="7E884263" w14:textId="77777777" w:rsidR="008077FD" w:rsidRPr="008077FD" w:rsidRDefault="008077FD" w:rsidP="008077FD">
            <w:pPr>
              <w:spacing w:after="0" w:line="240" w:lineRule="auto"/>
              <w:jc w:val="center"/>
              <w:rPr>
                <w:rFonts w:ascii="Times New Roman" w:hAnsi="Times New Roman" w:cs="Times New Roman"/>
                <w:bCs/>
                <w:sz w:val="12"/>
                <w:szCs w:val="12"/>
              </w:rPr>
            </w:pPr>
            <w:r w:rsidRPr="008077FD">
              <w:rPr>
                <w:rFonts w:ascii="Times New Roman" w:hAnsi="Times New Roman" w:cs="Times New Roman"/>
                <w:sz w:val="12"/>
                <w:szCs w:val="12"/>
              </w:rPr>
              <w:t xml:space="preserve">Абзац 10  пункта 7.5.4 </w:t>
            </w:r>
            <w:r w:rsidRPr="008077FD">
              <w:rPr>
                <w:rFonts w:ascii="Times New Roman" w:hAnsi="Times New Roman" w:cs="Times New Roman"/>
                <w:bCs/>
                <w:sz w:val="12"/>
                <w:szCs w:val="12"/>
              </w:rPr>
              <w:t>Правил благоустройства территории сельского поселения Антоновка</w:t>
            </w:r>
          </w:p>
          <w:p w14:paraId="4C67C228" w14:textId="206285D2" w:rsidR="008077FD" w:rsidRPr="008077FD" w:rsidRDefault="008077FD" w:rsidP="008077FD">
            <w:pPr>
              <w:spacing w:after="0" w:line="240" w:lineRule="auto"/>
              <w:jc w:val="center"/>
              <w:rPr>
                <w:rFonts w:ascii="Times New Roman" w:hAnsi="Times New Roman" w:cs="Times New Roman"/>
                <w:bCs/>
                <w:sz w:val="12"/>
                <w:szCs w:val="12"/>
              </w:rPr>
            </w:pPr>
            <w:r w:rsidRPr="008077FD">
              <w:rPr>
                <w:rFonts w:ascii="Times New Roman" w:hAnsi="Times New Roman" w:cs="Times New Roman"/>
                <w:bCs/>
                <w:sz w:val="12"/>
                <w:szCs w:val="12"/>
              </w:rPr>
              <w:t>муниципального района Сергиевский</w:t>
            </w:r>
          </w:p>
          <w:p w14:paraId="43904B7A" w14:textId="7EB48E85" w:rsidR="008077FD" w:rsidRPr="008077FD" w:rsidRDefault="008077FD" w:rsidP="008077FD">
            <w:pPr>
              <w:spacing w:after="0" w:line="240" w:lineRule="auto"/>
              <w:jc w:val="center"/>
              <w:rPr>
                <w:rFonts w:ascii="Times New Roman" w:hAnsi="Times New Roman" w:cs="Times New Roman"/>
                <w:sz w:val="12"/>
                <w:szCs w:val="12"/>
              </w:rPr>
            </w:pPr>
            <w:r w:rsidRPr="008077FD">
              <w:rPr>
                <w:rFonts w:ascii="Times New Roman" w:hAnsi="Times New Roman" w:cs="Times New Roman"/>
                <w:sz w:val="12"/>
                <w:szCs w:val="12"/>
              </w:rPr>
              <w:t xml:space="preserve">, утвержденных решением Собрания представителей </w:t>
            </w:r>
            <w:r w:rsidRPr="008077FD">
              <w:rPr>
                <w:rFonts w:ascii="Times New Roman" w:hAnsi="Times New Roman" w:cs="Times New Roman"/>
                <w:iCs/>
                <w:sz w:val="12"/>
                <w:szCs w:val="12"/>
              </w:rPr>
              <w:t xml:space="preserve">сельского поселения Антоновка муниципального района Сергиевский Самарской области </w:t>
            </w:r>
            <w:r w:rsidRPr="008077FD">
              <w:rPr>
                <w:rFonts w:ascii="Times New Roman" w:hAnsi="Times New Roman" w:cs="Times New Roman"/>
                <w:sz w:val="12"/>
                <w:szCs w:val="12"/>
              </w:rPr>
              <w:t>от 25.10.2017 № 19</w:t>
            </w:r>
          </w:p>
          <w:p w14:paraId="11AC6416" w14:textId="77777777" w:rsidR="008077FD" w:rsidRPr="008077FD" w:rsidRDefault="008077FD" w:rsidP="008077FD">
            <w:pPr>
              <w:spacing w:after="0" w:line="240" w:lineRule="auto"/>
              <w:jc w:val="center"/>
              <w:rPr>
                <w:rFonts w:ascii="Times New Roman" w:hAnsi="Times New Roman" w:cs="Times New Roman"/>
                <w:color w:val="000000"/>
                <w:sz w:val="12"/>
                <w:szCs w:val="12"/>
                <w:shd w:val="clear" w:color="auto" w:fill="FFFFFF"/>
              </w:rPr>
            </w:pPr>
            <w:r w:rsidRPr="008077FD">
              <w:rPr>
                <w:rFonts w:ascii="Times New Roman" w:hAnsi="Times New Roman" w:cs="Times New Roman"/>
                <w:sz w:val="12"/>
                <w:szCs w:val="12"/>
              </w:rPr>
              <w:t xml:space="preserve">, </w:t>
            </w:r>
            <w:r w:rsidRPr="008077FD">
              <w:rPr>
                <w:rFonts w:ascii="Times New Roman" w:hAnsi="Times New Roman" w:cs="Times New Roman"/>
                <w:color w:val="000000"/>
                <w:sz w:val="12"/>
                <w:szCs w:val="12"/>
              </w:rPr>
              <w:t xml:space="preserve">часть 2.1статьи 4.18 </w:t>
            </w:r>
            <w:r w:rsidRPr="008077FD">
              <w:rPr>
                <w:rFonts w:ascii="Times New Roman" w:hAnsi="Times New Roman" w:cs="Times New Roman"/>
                <w:color w:val="000000"/>
                <w:sz w:val="12"/>
                <w:szCs w:val="12"/>
                <w:shd w:val="clear" w:color="auto" w:fill="FFFFFF"/>
              </w:rPr>
              <w:t>Закона Самарской области от 01.11.2007 № 115-ГД «Об административных правонарушениях на территории Самарской области».</w:t>
            </w:r>
          </w:p>
        </w:tc>
        <w:tc>
          <w:tcPr>
            <w:tcW w:w="275" w:type="pct"/>
            <w:vAlign w:val="center"/>
          </w:tcPr>
          <w:p w14:paraId="1D884E86" w14:textId="77777777" w:rsidR="008077FD" w:rsidRPr="008077FD" w:rsidRDefault="008077FD" w:rsidP="008077FD">
            <w:pPr>
              <w:spacing w:after="0" w:line="240" w:lineRule="auto"/>
              <w:jc w:val="center"/>
              <w:rPr>
                <w:rFonts w:ascii="Times New Roman" w:hAnsi="Times New Roman" w:cs="Times New Roman"/>
                <w:sz w:val="12"/>
                <w:szCs w:val="12"/>
              </w:rPr>
            </w:pPr>
          </w:p>
        </w:tc>
        <w:tc>
          <w:tcPr>
            <w:tcW w:w="276" w:type="pct"/>
            <w:vAlign w:val="center"/>
          </w:tcPr>
          <w:p w14:paraId="11393CCE" w14:textId="77777777" w:rsidR="008077FD" w:rsidRPr="008077FD" w:rsidRDefault="008077FD" w:rsidP="008077FD">
            <w:pPr>
              <w:spacing w:after="0" w:line="240" w:lineRule="auto"/>
              <w:jc w:val="center"/>
              <w:rPr>
                <w:rFonts w:ascii="Times New Roman" w:hAnsi="Times New Roman" w:cs="Times New Roman"/>
                <w:sz w:val="12"/>
                <w:szCs w:val="12"/>
              </w:rPr>
            </w:pPr>
          </w:p>
        </w:tc>
        <w:tc>
          <w:tcPr>
            <w:tcW w:w="642" w:type="pct"/>
            <w:vAlign w:val="center"/>
          </w:tcPr>
          <w:p w14:paraId="5BDE614F" w14:textId="77777777" w:rsidR="008077FD" w:rsidRPr="008077FD" w:rsidRDefault="008077FD" w:rsidP="008077FD">
            <w:pPr>
              <w:spacing w:after="0" w:line="240" w:lineRule="auto"/>
              <w:jc w:val="center"/>
              <w:rPr>
                <w:rFonts w:ascii="Times New Roman" w:hAnsi="Times New Roman" w:cs="Times New Roman"/>
                <w:sz w:val="12"/>
                <w:szCs w:val="12"/>
              </w:rPr>
            </w:pPr>
          </w:p>
        </w:tc>
        <w:tc>
          <w:tcPr>
            <w:tcW w:w="894" w:type="pct"/>
            <w:vAlign w:val="center"/>
          </w:tcPr>
          <w:p w14:paraId="7D47EF8F" w14:textId="77777777" w:rsidR="008077FD" w:rsidRPr="008077FD" w:rsidRDefault="008077FD" w:rsidP="008077FD">
            <w:pPr>
              <w:spacing w:after="0" w:line="240" w:lineRule="auto"/>
              <w:jc w:val="center"/>
              <w:rPr>
                <w:rFonts w:ascii="Times New Roman" w:hAnsi="Times New Roman" w:cs="Times New Roman"/>
                <w:sz w:val="12"/>
                <w:szCs w:val="12"/>
              </w:rPr>
            </w:pPr>
          </w:p>
        </w:tc>
      </w:tr>
      <w:tr w:rsidR="008077FD" w:rsidRPr="008077FD" w14:paraId="5A4F5BDD" w14:textId="77777777" w:rsidTr="008077FD">
        <w:tc>
          <w:tcPr>
            <w:tcW w:w="303" w:type="pct"/>
            <w:vAlign w:val="center"/>
          </w:tcPr>
          <w:p w14:paraId="5B101B59" w14:textId="77777777" w:rsidR="008077FD" w:rsidRPr="008077FD" w:rsidRDefault="008077FD" w:rsidP="008077FD">
            <w:pPr>
              <w:spacing w:after="0" w:line="240" w:lineRule="auto"/>
              <w:jc w:val="center"/>
              <w:rPr>
                <w:rFonts w:ascii="Times New Roman" w:hAnsi="Times New Roman" w:cs="Times New Roman"/>
                <w:sz w:val="12"/>
                <w:szCs w:val="12"/>
              </w:rPr>
            </w:pPr>
            <w:r w:rsidRPr="008077FD">
              <w:rPr>
                <w:rFonts w:ascii="Times New Roman" w:hAnsi="Times New Roman" w:cs="Times New Roman"/>
                <w:sz w:val="12"/>
                <w:szCs w:val="12"/>
              </w:rPr>
              <w:t>1.3</w:t>
            </w:r>
          </w:p>
        </w:tc>
        <w:tc>
          <w:tcPr>
            <w:tcW w:w="1397" w:type="pct"/>
            <w:vAlign w:val="center"/>
          </w:tcPr>
          <w:p w14:paraId="601CE337" w14:textId="773BD701" w:rsidR="008077FD" w:rsidRPr="008077FD" w:rsidRDefault="008077FD" w:rsidP="008077FD">
            <w:pPr>
              <w:spacing w:after="0" w:line="240" w:lineRule="auto"/>
              <w:jc w:val="center"/>
              <w:rPr>
                <w:rFonts w:ascii="Times New Roman" w:hAnsi="Times New Roman" w:cs="Times New Roman"/>
                <w:color w:val="000000"/>
                <w:sz w:val="12"/>
                <w:szCs w:val="12"/>
              </w:rPr>
            </w:pPr>
            <w:r w:rsidRPr="008077FD">
              <w:rPr>
                <w:rFonts w:ascii="Times New Roman" w:hAnsi="Times New Roman" w:cs="Times New Roman"/>
                <w:color w:val="000000"/>
                <w:sz w:val="12"/>
                <w:szCs w:val="12"/>
                <w:shd w:val="clear" w:color="auto" w:fill="FFFFFF"/>
              </w:rPr>
              <w:t>Допущено ли контролируемым лицом снос деревьев и (или) кустарников без порубочного билета</w:t>
            </w:r>
            <w:r>
              <w:rPr>
                <w:rFonts w:ascii="Times New Roman" w:hAnsi="Times New Roman" w:cs="Times New Roman"/>
                <w:color w:val="000000"/>
                <w:sz w:val="12"/>
                <w:szCs w:val="12"/>
              </w:rPr>
              <w:t>?</w:t>
            </w:r>
          </w:p>
        </w:tc>
        <w:tc>
          <w:tcPr>
            <w:tcW w:w="1213" w:type="pct"/>
            <w:vAlign w:val="center"/>
          </w:tcPr>
          <w:p w14:paraId="4F459470" w14:textId="77777777" w:rsidR="008077FD" w:rsidRPr="008077FD" w:rsidRDefault="008077FD" w:rsidP="008077FD">
            <w:pPr>
              <w:spacing w:after="0" w:line="240" w:lineRule="auto"/>
              <w:jc w:val="center"/>
              <w:rPr>
                <w:rFonts w:ascii="Times New Roman" w:hAnsi="Times New Roman" w:cs="Times New Roman"/>
                <w:bCs/>
                <w:sz w:val="12"/>
                <w:szCs w:val="12"/>
              </w:rPr>
            </w:pPr>
            <w:r w:rsidRPr="008077FD">
              <w:rPr>
                <w:rFonts w:ascii="Times New Roman" w:hAnsi="Times New Roman" w:cs="Times New Roman"/>
                <w:sz w:val="12"/>
                <w:szCs w:val="12"/>
              </w:rPr>
              <w:t xml:space="preserve">Пункты 7.5.5, 7.5.6 </w:t>
            </w:r>
            <w:r w:rsidRPr="008077FD">
              <w:rPr>
                <w:rFonts w:ascii="Times New Roman" w:hAnsi="Times New Roman" w:cs="Times New Roman"/>
                <w:bCs/>
                <w:sz w:val="12"/>
                <w:szCs w:val="12"/>
              </w:rPr>
              <w:t>Правил благоустройства территории сельского поселения Антоновка</w:t>
            </w:r>
          </w:p>
          <w:p w14:paraId="6531BF8E" w14:textId="33D26CA8" w:rsidR="008077FD" w:rsidRPr="008077FD" w:rsidRDefault="008077FD" w:rsidP="008077FD">
            <w:pPr>
              <w:spacing w:after="0" w:line="240" w:lineRule="auto"/>
              <w:jc w:val="center"/>
              <w:rPr>
                <w:rFonts w:ascii="Times New Roman" w:hAnsi="Times New Roman" w:cs="Times New Roman"/>
                <w:bCs/>
                <w:sz w:val="12"/>
                <w:szCs w:val="12"/>
              </w:rPr>
            </w:pPr>
            <w:r w:rsidRPr="008077FD">
              <w:rPr>
                <w:rFonts w:ascii="Times New Roman" w:hAnsi="Times New Roman" w:cs="Times New Roman"/>
                <w:bCs/>
                <w:sz w:val="12"/>
                <w:szCs w:val="12"/>
              </w:rPr>
              <w:t>му</w:t>
            </w:r>
            <w:r>
              <w:rPr>
                <w:rFonts w:ascii="Times New Roman" w:hAnsi="Times New Roman" w:cs="Times New Roman"/>
                <w:bCs/>
                <w:sz w:val="12"/>
                <w:szCs w:val="12"/>
              </w:rPr>
              <w:t>ниципального района Сергиевский</w:t>
            </w:r>
            <w:r w:rsidRPr="008077FD">
              <w:rPr>
                <w:rFonts w:ascii="Times New Roman" w:hAnsi="Times New Roman" w:cs="Times New Roman"/>
                <w:sz w:val="12"/>
                <w:szCs w:val="12"/>
              </w:rPr>
              <w:t xml:space="preserve">, утвержденных решением Собрания представителей </w:t>
            </w:r>
            <w:r w:rsidRPr="008077FD">
              <w:rPr>
                <w:rFonts w:ascii="Times New Roman" w:hAnsi="Times New Roman" w:cs="Times New Roman"/>
                <w:iCs/>
                <w:sz w:val="12"/>
                <w:szCs w:val="12"/>
              </w:rPr>
              <w:t xml:space="preserve">сельского поселения Антоновка муниципального района Сергиевский Самарской области </w:t>
            </w:r>
            <w:r w:rsidRPr="008077FD">
              <w:rPr>
                <w:rFonts w:ascii="Times New Roman" w:hAnsi="Times New Roman" w:cs="Times New Roman"/>
                <w:sz w:val="12"/>
                <w:szCs w:val="12"/>
              </w:rPr>
              <w:t xml:space="preserve">от 25.10.2017 № 19, </w:t>
            </w:r>
            <w:r w:rsidRPr="008077FD">
              <w:rPr>
                <w:rFonts w:ascii="Times New Roman" w:hAnsi="Times New Roman" w:cs="Times New Roman"/>
                <w:color w:val="000000"/>
                <w:sz w:val="12"/>
                <w:szCs w:val="12"/>
              </w:rPr>
              <w:t xml:space="preserve">часть 1 статьи 4.26 </w:t>
            </w:r>
            <w:r w:rsidRPr="008077FD">
              <w:rPr>
                <w:rFonts w:ascii="Times New Roman" w:hAnsi="Times New Roman" w:cs="Times New Roman"/>
                <w:color w:val="000000"/>
                <w:sz w:val="12"/>
                <w:szCs w:val="12"/>
                <w:shd w:val="clear" w:color="auto" w:fill="FFFFFF"/>
              </w:rPr>
              <w:t>Закона Самарской области от 01.11.2007 № 115-ГД «Об административных правонарушениях на территории Самарской области»</w:t>
            </w:r>
          </w:p>
        </w:tc>
        <w:tc>
          <w:tcPr>
            <w:tcW w:w="275" w:type="pct"/>
            <w:vAlign w:val="center"/>
          </w:tcPr>
          <w:p w14:paraId="408E94E9" w14:textId="77777777" w:rsidR="008077FD" w:rsidRPr="008077FD" w:rsidRDefault="008077FD" w:rsidP="008077FD">
            <w:pPr>
              <w:spacing w:after="0" w:line="240" w:lineRule="auto"/>
              <w:jc w:val="center"/>
              <w:rPr>
                <w:rFonts w:ascii="Times New Roman" w:hAnsi="Times New Roman" w:cs="Times New Roman"/>
                <w:sz w:val="12"/>
                <w:szCs w:val="12"/>
              </w:rPr>
            </w:pPr>
          </w:p>
        </w:tc>
        <w:tc>
          <w:tcPr>
            <w:tcW w:w="276" w:type="pct"/>
            <w:vAlign w:val="center"/>
          </w:tcPr>
          <w:p w14:paraId="38F37ED2" w14:textId="77777777" w:rsidR="008077FD" w:rsidRPr="008077FD" w:rsidRDefault="008077FD" w:rsidP="008077FD">
            <w:pPr>
              <w:spacing w:after="0" w:line="240" w:lineRule="auto"/>
              <w:jc w:val="center"/>
              <w:rPr>
                <w:rFonts w:ascii="Times New Roman" w:hAnsi="Times New Roman" w:cs="Times New Roman"/>
                <w:sz w:val="12"/>
                <w:szCs w:val="12"/>
              </w:rPr>
            </w:pPr>
          </w:p>
        </w:tc>
        <w:tc>
          <w:tcPr>
            <w:tcW w:w="642" w:type="pct"/>
            <w:vAlign w:val="center"/>
          </w:tcPr>
          <w:p w14:paraId="7054FF66" w14:textId="77777777" w:rsidR="008077FD" w:rsidRPr="008077FD" w:rsidRDefault="008077FD" w:rsidP="008077FD">
            <w:pPr>
              <w:spacing w:after="0" w:line="240" w:lineRule="auto"/>
              <w:jc w:val="center"/>
              <w:rPr>
                <w:rFonts w:ascii="Times New Roman" w:hAnsi="Times New Roman" w:cs="Times New Roman"/>
                <w:sz w:val="12"/>
                <w:szCs w:val="12"/>
              </w:rPr>
            </w:pPr>
          </w:p>
        </w:tc>
        <w:tc>
          <w:tcPr>
            <w:tcW w:w="894" w:type="pct"/>
            <w:vAlign w:val="center"/>
          </w:tcPr>
          <w:p w14:paraId="07D6E657" w14:textId="77777777" w:rsidR="008077FD" w:rsidRPr="008077FD" w:rsidRDefault="008077FD" w:rsidP="008077FD">
            <w:pPr>
              <w:spacing w:after="0" w:line="240" w:lineRule="auto"/>
              <w:jc w:val="center"/>
              <w:rPr>
                <w:rFonts w:ascii="Times New Roman" w:hAnsi="Times New Roman" w:cs="Times New Roman"/>
                <w:sz w:val="12"/>
                <w:szCs w:val="12"/>
              </w:rPr>
            </w:pPr>
          </w:p>
        </w:tc>
      </w:tr>
      <w:tr w:rsidR="008077FD" w:rsidRPr="008077FD" w14:paraId="1D159591" w14:textId="77777777" w:rsidTr="008077FD">
        <w:tc>
          <w:tcPr>
            <w:tcW w:w="303" w:type="pct"/>
            <w:vAlign w:val="center"/>
          </w:tcPr>
          <w:p w14:paraId="31841955" w14:textId="77777777" w:rsidR="008077FD" w:rsidRPr="008077FD" w:rsidRDefault="008077FD" w:rsidP="008077FD">
            <w:pPr>
              <w:spacing w:after="0" w:line="240" w:lineRule="auto"/>
              <w:jc w:val="center"/>
              <w:rPr>
                <w:rFonts w:ascii="Times New Roman" w:hAnsi="Times New Roman" w:cs="Times New Roman"/>
                <w:sz w:val="12"/>
                <w:szCs w:val="12"/>
              </w:rPr>
            </w:pPr>
            <w:r w:rsidRPr="008077FD">
              <w:rPr>
                <w:rFonts w:ascii="Times New Roman" w:hAnsi="Times New Roman" w:cs="Times New Roman"/>
                <w:sz w:val="12"/>
                <w:szCs w:val="12"/>
              </w:rPr>
              <w:t>1.4</w:t>
            </w:r>
          </w:p>
        </w:tc>
        <w:tc>
          <w:tcPr>
            <w:tcW w:w="1397" w:type="pct"/>
            <w:vAlign w:val="center"/>
          </w:tcPr>
          <w:p w14:paraId="33CCA8DF" w14:textId="6461EB6D" w:rsidR="008077FD" w:rsidRPr="008077FD" w:rsidRDefault="008077FD" w:rsidP="008077FD">
            <w:pPr>
              <w:spacing w:after="0" w:line="240" w:lineRule="auto"/>
              <w:jc w:val="center"/>
              <w:rPr>
                <w:rFonts w:ascii="Times New Roman" w:hAnsi="Times New Roman" w:cs="Times New Roman"/>
                <w:color w:val="000000"/>
                <w:sz w:val="12"/>
                <w:szCs w:val="12"/>
                <w:shd w:val="clear" w:color="auto" w:fill="FFFFFF"/>
              </w:rPr>
            </w:pPr>
            <w:proofErr w:type="gramStart"/>
            <w:r w:rsidRPr="008077FD">
              <w:rPr>
                <w:rFonts w:ascii="Times New Roman" w:hAnsi="Times New Roman" w:cs="Times New Roman"/>
                <w:sz w:val="12"/>
                <w:szCs w:val="12"/>
              </w:rPr>
              <w:t>Допущены ли контролируемым лицом выпас сельскохозяйственных животных вне специально отведенных администрацией сельского поселения мест без  наблюдения владельцем или уполномоченным  им лицом  или за пределами  на прилегающей к домовладению территории без привязи?</w:t>
            </w:r>
            <w:proofErr w:type="gramEnd"/>
          </w:p>
        </w:tc>
        <w:tc>
          <w:tcPr>
            <w:tcW w:w="1213" w:type="pct"/>
            <w:vAlign w:val="center"/>
          </w:tcPr>
          <w:p w14:paraId="4D77486E" w14:textId="77777777" w:rsidR="008077FD" w:rsidRPr="008077FD" w:rsidRDefault="008077FD" w:rsidP="008077FD">
            <w:pPr>
              <w:spacing w:after="0" w:line="240" w:lineRule="auto"/>
              <w:jc w:val="center"/>
              <w:rPr>
                <w:rFonts w:ascii="Times New Roman" w:hAnsi="Times New Roman" w:cs="Times New Roman"/>
                <w:bCs/>
                <w:sz w:val="12"/>
                <w:szCs w:val="12"/>
              </w:rPr>
            </w:pPr>
            <w:r w:rsidRPr="008077FD">
              <w:rPr>
                <w:rFonts w:ascii="Times New Roman" w:hAnsi="Times New Roman" w:cs="Times New Roman"/>
                <w:sz w:val="12"/>
                <w:szCs w:val="12"/>
              </w:rPr>
              <w:t xml:space="preserve">Пункт </w:t>
            </w:r>
            <w:r w:rsidRPr="008077FD">
              <w:rPr>
                <w:rFonts w:ascii="Times New Roman" w:hAnsi="Times New Roman" w:cs="Times New Roman"/>
                <w:bCs/>
                <w:sz w:val="12"/>
                <w:szCs w:val="12"/>
              </w:rPr>
              <w:t>7.9.8  Правил благоустройства территории сельского поселения Антоновка</w:t>
            </w:r>
          </w:p>
          <w:p w14:paraId="6AA86E7D" w14:textId="3A39FDAB" w:rsidR="008077FD" w:rsidRPr="008077FD" w:rsidRDefault="008077FD" w:rsidP="008077FD">
            <w:pPr>
              <w:spacing w:after="0" w:line="240" w:lineRule="auto"/>
              <w:jc w:val="center"/>
              <w:rPr>
                <w:rFonts w:ascii="Times New Roman" w:hAnsi="Times New Roman" w:cs="Times New Roman"/>
                <w:bCs/>
                <w:sz w:val="12"/>
                <w:szCs w:val="12"/>
              </w:rPr>
            </w:pPr>
            <w:r w:rsidRPr="008077FD">
              <w:rPr>
                <w:rFonts w:ascii="Times New Roman" w:hAnsi="Times New Roman" w:cs="Times New Roman"/>
                <w:bCs/>
                <w:sz w:val="12"/>
                <w:szCs w:val="12"/>
              </w:rPr>
              <w:t>му</w:t>
            </w:r>
            <w:r>
              <w:rPr>
                <w:rFonts w:ascii="Times New Roman" w:hAnsi="Times New Roman" w:cs="Times New Roman"/>
                <w:bCs/>
                <w:sz w:val="12"/>
                <w:szCs w:val="12"/>
              </w:rPr>
              <w:t>ниципального района Сергиевский</w:t>
            </w:r>
            <w:r w:rsidRPr="008077FD">
              <w:rPr>
                <w:rFonts w:ascii="Times New Roman" w:hAnsi="Times New Roman" w:cs="Times New Roman"/>
                <w:sz w:val="12"/>
                <w:szCs w:val="12"/>
              </w:rPr>
              <w:t xml:space="preserve">, утвержденных решением Собрания представителей </w:t>
            </w:r>
            <w:r w:rsidRPr="008077FD">
              <w:rPr>
                <w:rFonts w:ascii="Times New Roman" w:hAnsi="Times New Roman" w:cs="Times New Roman"/>
                <w:iCs/>
                <w:sz w:val="12"/>
                <w:szCs w:val="12"/>
              </w:rPr>
              <w:t xml:space="preserve">сельского поселения Антоновка муниципального района Сергиевский Самарской области </w:t>
            </w:r>
            <w:r w:rsidRPr="008077FD">
              <w:rPr>
                <w:rFonts w:ascii="Times New Roman" w:hAnsi="Times New Roman" w:cs="Times New Roman"/>
                <w:sz w:val="12"/>
                <w:szCs w:val="12"/>
              </w:rPr>
              <w:t>от 25.10.2017 № 19</w:t>
            </w:r>
          </w:p>
        </w:tc>
        <w:tc>
          <w:tcPr>
            <w:tcW w:w="275" w:type="pct"/>
            <w:vAlign w:val="center"/>
          </w:tcPr>
          <w:p w14:paraId="5AA3900B" w14:textId="77777777" w:rsidR="008077FD" w:rsidRPr="008077FD" w:rsidRDefault="008077FD" w:rsidP="008077FD">
            <w:pPr>
              <w:spacing w:after="0" w:line="240" w:lineRule="auto"/>
              <w:jc w:val="center"/>
              <w:rPr>
                <w:rFonts w:ascii="Times New Roman" w:hAnsi="Times New Roman" w:cs="Times New Roman"/>
                <w:sz w:val="12"/>
                <w:szCs w:val="12"/>
              </w:rPr>
            </w:pPr>
          </w:p>
        </w:tc>
        <w:tc>
          <w:tcPr>
            <w:tcW w:w="276" w:type="pct"/>
            <w:vAlign w:val="center"/>
          </w:tcPr>
          <w:p w14:paraId="4FD9DFA5" w14:textId="77777777" w:rsidR="008077FD" w:rsidRPr="008077FD" w:rsidRDefault="008077FD" w:rsidP="008077FD">
            <w:pPr>
              <w:spacing w:after="0" w:line="240" w:lineRule="auto"/>
              <w:jc w:val="center"/>
              <w:rPr>
                <w:rFonts w:ascii="Times New Roman" w:hAnsi="Times New Roman" w:cs="Times New Roman"/>
                <w:sz w:val="12"/>
                <w:szCs w:val="12"/>
              </w:rPr>
            </w:pPr>
          </w:p>
        </w:tc>
        <w:tc>
          <w:tcPr>
            <w:tcW w:w="642" w:type="pct"/>
            <w:vAlign w:val="center"/>
          </w:tcPr>
          <w:p w14:paraId="74659B20" w14:textId="77777777" w:rsidR="008077FD" w:rsidRPr="008077FD" w:rsidRDefault="008077FD" w:rsidP="008077FD">
            <w:pPr>
              <w:spacing w:after="0" w:line="240" w:lineRule="auto"/>
              <w:jc w:val="center"/>
              <w:rPr>
                <w:rFonts w:ascii="Times New Roman" w:hAnsi="Times New Roman" w:cs="Times New Roman"/>
                <w:sz w:val="12"/>
                <w:szCs w:val="12"/>
              </w:rPr>
            </w:pPr>
          </w:p>
        </w:tc>
        <w:tc>
          <w:tcPr>
            <w:tcW w:w="894" w:type="pct"/>
            <w:vAlign w:val="center"/>
          </w:tcPr>
          <w:p w14:paraId="78FD00D3" w14:textId="77777777" w:rsidR="008077FD" w:rsidRPr="008077FD" w:rsidRDefault="008077FD" w:rsidP="008077FD">
            <w:pPr>
              <w:spacing w:after="0" w:line="240" w:lineRule="auto"/>
              <w:jc w:val="center"/>
              <w:rPr>
                <w:rFonts w:ascii="Times New Roman" w:hAnsi="Times New Roman" w:cs="Times New Roman"/>
                <w:sz w:val="12"/>
                <w:szCs w:val="12"/>
              </w:rPr>
            </w:pPr>
          </w:p>
        </w:tc>
      </w:tr>
      <w:tr w:rsidR="008077FD" w:rsidRPr="008077FD" w14:paraId="12632C24" w14:textId="77777777" w:rsidTr="008077FD">
        <w:tc>
          <w:tcPr>
            <w:tcW w:w="303" w:type="pct"/>
            <w:vAlign w:val="center"/>
          </w:tcPr>
          <w:p w14:paraId="60179957" w14:textId="77777777" w:rsidR="008077FD" w:rsidRPr="008077FD" w:rsidRDefault="008077FD" w:rsidP="008077FD">
            <w:pPr>
              <w:spacing w:after="0" w:line="240" w:lineRule="auto"/>
              <w:jc w:val="center"/>
              <w:rPr>
                <w:rFonts w:ascii="Times New Roman" w:hAnsi="Times New Roman" w:cs="Times New Roman"/>
                <w:sz w:val="12"/>
                <w:szCs w:val="12"/>
              </w:rPr>
            </w:pPr>
            <w:r w:rsidRPr="008077FD">
              <w:rPr>
                <w:rFonts w:ascii="Times New Roman" w:hAnsi="Times New Roman" w:cs="Times New Roman"/>
                <w:sz w:val="12"/>
                <w:szCs w:val="12"/>
              </w:rPr>
              <w:t>1.5</w:t>
            </w:r>
          </w:p>
        </w:tc>
        <w:tc>
          <w:tcPr>
            <w:tcW w:w="1397" w:type="pct"/>
            <w:vAlign w:val="center"/>
          </w:tcPr>
          <w:p w14:paraId="5384FEA0" w14:textId="3E1B6ABE" w:rsidR="008077FD" w:rsidRPr="008077FD" w:rsidRDefault="008077FD" w:rsidP="008077FD">
            <w:pPr>
              <w:spacing w:after="0" w:line="240" w:lineRule="auto"/>
              <w:jc w:val="center"/>
              <w:rPr>
                <w:rFonts w:ascii="Times New Roman" w:hAnsi="Times New Roman" w:cs="Times New Roman"/>
                <w:sz w:val="12"/>
                <w:szCs w:val="12"/>
              </w:rPr>
            </w:pPr>
            <w:r w:rsidRPr="008077FD">
              <w:rPr>
                <w:rFonts w:ascii="Times New Roman" w:hAnsi="Times New Roman" w:cs="Times New Roman"/>
                <w:sz w:val="12"/>
                <w:szCs w:val="12"/>
              </w:rPr>
              <w:t xml:space="preserve">Допущены ли контролируемым лицом размещение  отходов </w:t>
            </w:r>
            <w:r w:rsidRPr="008077FD">
              <w:rPr>
                <w:rFonts w:ascii="Times New Roman" w:hAnsi="Times New Roman" w:cs="Times New Roman"/>
                <w:sz w:val="12"/>
                <w:szCs w:val="12"/>
              </w:rPr>
              <w:lastRenderedPageBreak/>
              <w:t>производства и потребления, имущества, строительного мусора и стройматериалов на</w:t>
            </w:r>
            <w:r>
              <w:rPr>
                <w:rFonts w:ascii="Times New Roman" w:hAnsi="Times New Roman" w:cs="Times New Roman"/>
                <w:sz w:val="12"/>
                <w:szCs w:val="12"/>
              </w:rPr>
              <w:t xml:space="preserve"> территории общего пользования?</w:t>
            </w:r>
          </w:p>
        </w:tc>
        <w:tc>
          <w:tcPr>
            <w:tcW w:w="1213" w:type="pct"/>
            <w:vAlign w:val="center"/>
          </w:tcPr>
          <w:p w14:paraId="30291AF0" w14:textId="77777777" w:rsidR="008077FD" w:rsidRPr="008077FD" w:rsidRDefault="008077FD" w:rsidP="008077FD">
            <w:pPr>
              <w:spacing w:after="0" w:line="240" w:lineRule="auto"/>
              <w:jc w:val="center"/>
              <w:rPr>
                <w:rFonts w:ascii="Times New Roman" w:hAnsi="Times New Roman" w:cs="Times New Roman"/>
                <w:bCs/>
                <w:sz w:val="12"/>
                <w:szCs w:val="12"/>
              </w:rPr>
            </w:pPr>
            <w:r w:rsidRPr="008077FD">
              <w:rPr>
                <w:rFonts w:ascii="Times New Roman" w:hAnsi="Times New Roman" w:cs="Times New Roman"/>
                <w:sz w:val="12"/>
                <w:szCs w:val="12"/>
              </w:rPr>
              <w:lastRenderedPageBreak/>
              <w:t xml:space="preserve">Пункт </w:t>
            </w:r>
            <w:r w:rsidRPr="008077FD">
              <w:rPr>
                <w:rFonts w:ascii="Times New Roman" w:hAnsi="Times New Roman" w:cs="Times New Roman"/>
                <w:bCs/>
                <w:sz w:val="12"/>
                <w:szCs w:val="12"/>
              </w:rPr>
              <w:t xml:space="preserve">7.1.3  Правил благоустройства территории </w:t>
            </w:r>
            <w:r w:rsidRPr="008077FD">
              <w:rPr>
                <w:rFonts w:ascii="Times New Roman" w:hAnsi="Times New Roman" w:cs="Times New Roman"/>
                <w:bCs/>
                <w:sz w:val="12"/>
                <w:szCs w:val="12"/>
              </w:rPr>
              <w:lastRenderedPageBreak/>
              <w:t>сельского поселения Антоновка</w:t>
            </w:r>
          </w:p>
          <w:p w14:paraId="08B8C810" w14:textId="2D6BFCE9" w:rsidR="008077FD" w:rsidRPr="002E5E22" w:rsidRDefault="008077FD" w:rsidP="002E5E22">
            <w:pPr>
              <w:spacing w:after="0" w:line="240" w:lineRule="auto"/>
              <w:jc w:val="center"/>
              <w:rPr>
                <w:rFonts w:ascii="Times New Roman" w:hAnsi="Times New Roman" w:cs="Times New Roman"/>
                <w:bCs/>
                <w:sz w:val="12"/>
                <w:szCs w:val="12"/>
              </w:rPr>
            </w:pPr>
            <w:r w:rsidRPr="008077FD">
              <w:rPr>
                <w:rFonts w:ascii="Times New Roman" w:hAnsi="Times New Roman" w:cs="Times New Roman"/>
                <w:bCs/>
                <w:sz w:val="12"/>
                <w:szCs w:val="12"/>
              </w:rPr>
              <w:t>му</w:t>
            </w:r>
            <w:r w:rsidR="002E5E22">
              <w:rPr>
                <w:rFonts w:ascii="Times New Roman" w:hAnsi="Times New Roman" w:cs="Times New Roman"/>
                <w:bCs/>
                <w:sz w:val="12"/>
                <w:szCs w:val="12"/>
              </w:rPr>
              <w:t>ниципального района Сергиевский</w:t>
            </w:r>
            <w:r w:rsidRPr="008077FD">
              <w:rPr>
                <w:rFonts w:ascii="Times New Roman" w:hAnsi="Times New Roman" w:cs="Times New Roman"/>
                <w:sz w:val="12"/>
                <w:szCs w:val="12"/>
              </w:rPr>
              <w:t xml:space="preserve">, утвержденных решением Собрания представителей </w:t>
            </w:r>
            <w:r w:rsidRPr="008077FD">
              <w:rPr>
                <w:rFonts w:ascii="Times New Roman" w:hAnsi="Times New Roman" w:cs="Times New Roman"/>
                <w:iCs/>
                <w:sz w:val="12"/>
                <w:szCs w:val="12"/>
              </w:rPr>
              <w:t xml:space="preserve">сельского поселения Антоновка муниципального района Сергиевский Самарской области </w:t>
            </w:r>
            <w:r w:rsidRPr="008077FD">
              <w:rPr>
                <w:rFonts w:ascii="Times New Roman" w:hAnsi="Times New Roman" w:cs="Times New Roman"/>
                <w:sz w:val="12"/>
                <w:szCs w:val="12"/>
              </w:rPr>
              <w:t>от 25.10.2017 № 19</w:t>
            </w:r>
          </w:p>
        </w:tc>
        <w:tc>
          <w:tcPr>
            <w:tcW w:w="275" w:type="pct"/>
            <w:vAlign w:val="center"/>
          </w:tcPr>
          <w:p w14:paraId="33DFD226" w14:textId="77777777" w:rsidR="008077FD" w:rsidRPr="008077FD" w:rsidRDefault="008077FD" w:rsidP="008077FD">
            <w:pPr>
              <w:spacing w:after="0" w:line="240" w:lineRule="auto"/>
              <w:jc w:val="center"/>
              <w:rPr>
                <w:rFonts w:ascii="Times New Roman" w:hAnsi="Times New Roman" w:cs="Times New Roman"/>
                <w:sz w:val="12"/>
                <w:szCs w:val="12"/>
              </w:rPr>
            </w:pPr>
          </w:p>
        </w:tc>
        <w:tc>
          <w:tcPr>
            <w:tcW w:w="276" w:type="pct"/>
            <w:vAlign w:val="center"/>
          </w:tcPr>
          <w:p w14:paraId="2C8DC875" w14:textId="77777777" w:rsidR="008077FD" w:rsidRPr="008077FD" w:rsidRDefault="008077FD" w:rsidP="008077FD">
            <w:pPr>
              <w:spacing w:after="0" w:line="240" w:lineRule="auto"/>
              <w:jc w:val="center"/>
              <w:rPr>
                <w:rFonts w:ascii="Times New Roman" w:hAnsi="Times New Roman" w:cs="Times New Roman"/>
                <w:sz w:val="12"/>
                <w:szCs w:val="12"/>
              </w:rPr>
            </w:pPr>
          </w:p>
        </w:tc>
        <w:tc>
          <w:tcPr>
            <w:tcW w:w="642" w:type="pct"/>
            <w:vAlign w:val="center"/>
          </w:tcPr>
          <w:p w14:paraId="56500360" w14:textId="77777777" w:rsidR="008077FD" w:rsidRPr="008077FD" w:rsidRDefault="008077FD" w:rsidP="008077FD">
            <w:pPr>
              <w:spacing w:after="0" w:line="240" w:lineRule="auto"/>
              <w:jc w:val="center"/>
              <w:rPr>
                <w:rFonts w:ascii="Times New Roman" w:hAnsi="Times New Roman" w:cs="Times New Roman"/>
                <w:sz w:val="12"/>
                <w:szCs w:val="12"/>
              </w:rPr>
            </w:pPr>
          </w:p>
        </w:tc>
        <w:tc>
          <w:tcPr>
            <w:tcW w:w="894" w:type="pct"/>
            <w:vAlign w:val="center"/>
          </w:tcPr>
          <w:p w14:paraId="569E4FAB" w14:textId="77777777" w:rsidR="008077FD" w:rsidRPr="008077FD" w:rsidRDefault="008077FD" w:rsidP="008077FD">
            <w:pPr>
              <w:spacing w:after="0" w:line="240" w:lineRule="auto"/>
              <w:jc w:val="center"/>
              <w:rPr>
                <w:rFonts w:ascii="Times New Roman" w:hAnsi="Times New Roman" w:cs="Times New Roman"/>
                <w:sz w:val="12"/>
                <w:szCs w:val="12"/>
              </w:rPr>
            </w:pPr>
          </w:p>
        </w:tc>
      </w:tr>
      <w:tr w:rsidR="008077FD" w:rsidRPr="008077FD" w14:paraId="3EBBE56E" w14:textId="77777777" w:rsidTr="008077FD">
        <w:tc>
          <w:tcPr>
            <w:tcW w:w="303" w:type="pct"/>
            <w:vAlign w:val="center"/>
          </w:tcPr>
          <w:p w14:paraId="01A10C77" w14:textId="77777777" w:rsidR="008077FD" w:rsidRPr="008077FD" w:rsidRDefault="008077FD" w:rsidP="008077FD">
            <w:pPr>
              <w:spacing w:after="0" w:line="240" w:lineRule="auto"/>
              <w:jc w:val="center"/>
              <w:rPr>
                <w:rFonts w:ascii="Times New Roman" w:hAnsi="Times New Roman" w:cs="Times New Roman"/>
                <w:sz w:val="12"/>
                <w:szCs w:val="12"/>
              </w:rPr>
            </w:pPr>
            <w:r w:rsidRPr="008077FD">
              <w:rPr>
                <w:rFonts w:ascii="Times New Roman" w:hAnsi="Times New Roman" w:cs="Times New Roman"/>
                <w:sz w:val="12"/>
                <w:szCs w:val="12"/>
              </w:rPr>
              <w:lastRenderedPageBreak/>
              <w:t>1.6</w:t>
            </w:r>
          </w:p>
        </w:tc>
        <w:tc>
          <w:tcPr>
            <w:tcW w:w="1397" w:type="pct"/>
            <w:vAlign w:val="center"/>
          </w:tcPr>
          <w:p w14:paraId="1A67EB3A" w14:textId="77777777" w:rsidR="008077FD" w:rsidRPr="008077FD" w:rsidRDefault="008077FD" w:rsidP="008077FD">
            <w:pPr>
              <w:spacing w:after="0" w:line="240" w:lineRule="auto"/>
              <w:jc w:val="center"/>
              <w:rPr>
                <w:rFonts w:ascii="Times New Roman" w:hAnsi="Times New Roman" w:cs="Times New Roman"/>
                <w:sz w:val="12"/>
                <w:szCs w:val="12"/>
              </w:rPr>
            </w:pPr>
            <w:r w:rsidRPr="008077FD">
              <w:rPr>
                <w:rFonts w:ascii="Times New Roman" w:hAnsi="Times New Roman" w:cs="Times New Roman"/>
                <w:sz w:val="12"/>
                <w:szCs w:val="12"/>
              </w:rPr>
              <w:t>Допущены ли контролируемым лицом сброс (перемещение), складирование (накапливание) мусора и прочие нечистот в реки и другие водоемы, на откосы берегов и спуски к ним, на газоны, обочины и дороги кустарники в скверах?</w:t>
            </w:r>
          </w:p>
        </w:tc>
        <w:tc>
          <w:tcPr>
            <w:tcW w:w="1213" w:type="pct"/>
            <w:vAlign w:val="center"/>
          </w:tcPr>
          <w:p w14:paraId="1FB7DA2E" w14:textId="77777777" w:rsidR="008077FD" w:rsidRPr="008077FD" w:rsidRDefault="008077FD" w:rsidP="008077FD">
            <w:pPr>
              <w:spacing w:after="0" w:line="240" w:lineRule="auto"/>
              <w:jc w:val="center"/>
              <w:rPr>
                <w:rFonts w:ascii="Times New Roman" w:hAnsi="Times New Roman" w:cs="Times New Roman"/>
                <w:bCs/>
                <w:sz w:val="12"/>
                <w:szCs w:val="12"/>
              </w:rPr>
            </w:pPr>
            <w:r w:rsidRPr="008077FD">
              <w:rPr>
                <w:rFonts w:ascii="Times New Roman" w:hAnsi="Times New Roman" w:cs="Times New Roman"/>
                <w:sz w:val="12"/>
                <w:szCs w:val="12"/>
              </w:rPr>
              <w:t xml:space="preserve">Абзац 2 пункта </w:t>
            </w:r>
            <w:r w:rsidRPr="008077FD">
              <w:rPr>
                <w:rFonts w:ascii="Times New Roman" w:hAnsi="Times New Roman" w:cs="Times New Roman"/>
                <w:bCs/>
                <w:sz w:val="12"/>
                <w:szCs w:val="12"/>
              </w:rPr>
              <w:t>7.2.4  Правил благоустройства территории сельского поселения Антоновка</w:t>
            </w:r>
          </w:p>
          <w:p w14:paraId="22B998ED" w14:textId="1A1B0829" w:rsidR="008077FD" w:rsidRPr="002E5E22" w:rsidRDefault="008077FD" w:rsidP="002E5E22">
            <w:pPr>
              <w:spacing w:after="0" w:line="240" w:lineRule="auto"/>
              <w:jc w:val="center"/>
              <w:rPr>
                <w:rFonts w:ascii="Times New Roman" w:hAnsi="Times New Roman" w:cs="Times New Roman"/>
                <w:bCs/>
                <w:sz w:val="12"/>
                <w:szCs w:val="12"/>
              </w:rPr>
            </w:pPr>
            <w:r w:rsidRPr="008077FD">
              <w:rPr>
                <w:rFonts w:ascii="Times New Roman" w:hAnsi="Times New Roman" w:cs="Times New Roman"/>
                <w:bCs/>
                <w:sz w:val="12"/>
                <w:szCs w:val="12"/>
              </w:rPr>
              <w:t>му</w:t>
            </w:r>
            <w:r w:rsidR="002E5E22">
              <w:rPr>
                <w:rFonts w:ascii="Times New Roman" w:hAnsi="Times New Roman" w:cs="Times New Roman"/>
                <w:bCs/>
                <w:sz w:val="12"/>
                <w:szCs w:val="12"/>
              </w:rPr>
              <w:t>ниципального района Сергиевский</w:t>
            </w:r>
            <w:r w:rsidRPr="008077FD">
              <w:rPr>
                <w:rFonts w:ascii="Times New Roman" w:hAnsi="Times New Roman" w:cs="Times New Roman"/>
                <w:sz w:val="12"/>
                <w:szCs w:val="12"/>
              </w:rPr>
              <w:t xml:space="preserve">, утвержденных решением Собрания представителей </w:t>
            </w:r>
            <w:r w:rsidRPr="008077FD">
              <w:rPr>
                <w:rFonts w:ascii="Times New Roman" w:hAnsi="Times New Roman" w:cs="Times New Roman"/>
                <w:iCs/>
                <w:sz w:val="12"/>
                <w:szCs w:val="12"/>
              </w:rPr>
              <w:t xml:space="preserve">сельского поселения Антоновка муниципального района Сергиевский Самарской области </w:t>
            </w:r>
            <w:r w:rsidRPr="008077FD">
              <w:rPr>
                <w:rFonts w:ascii="Times New Roman" w:hAnsi="Times New Roman" w:cs="Times New Roman"/>
                <w:sz w:val="12"/>
                <w:szCs w:val="12"/>
              </w:rPr>
              <w:t>от 25.10.2017 № 19</w:t>
            </w:r>
          </w:p>
        </w:tc>
        <w:tc>
          <w:tcPr>
            <w:tcW w:w="275" w:type="pct"/>
            <w:vAlign w:val="center"/>
          </w:tcPr>
          <w:p w14:paraId="452C88E6" w14:textId="77777777" w:rsidR="008077FD" w:rsidRPr="008077FD" w:rsidRDefault="008077FD" w:rsidP="008077FD">
            <w:pPr>
              <w:spacing w:after="0" w:line="240" w:lineRule="auto"/>
              <w:jc w:val="center"/>
              <w:rPr>
                <w:rFonts w:ascii="Times New Roman" w:hAnsi="Times New Roman" w:cs="Times New Roman"/>
                <w:sz w:val="12"/>
                <w:szCs w:val="12"/>
              </w:rPr>
            </w:pPr>
          </w:p>
        </w:tc>
        <w:tc>
          <w:tcPr>
            <w:tcW w:w="276" w:type="pct"/>
            <w:vAlign w:val="center"/>
          </w:tcPr>
          <w:p w14:paraId="588CC05C" w14:textId="77777777" w:rsidR="008077FD" w:rsidRPr="008077FD" w:rsidRDefault="008077FD" w:rsidP="008077FD">
            <w:pPr>
              <w:spacing w:after="0" w:line="240" w:lineRule="auto"/>
              <w:jc w:val="center"/>
              <w:rPr>
                <w:rFonts w:ascii="Times New Roman" w:hAnsi="Times New Roman" w:cs="Times New Roman"/>
                <w:sz w:val="12"/>
                <w:szCs w:val="12"/>
              </w:rPr>
            </w:pPr>
          </w:p>
        </w:tc>
        <w:tc>
          <w:tcPr>
            <w:tcW w:w="642" w:type="pct"/>
            <w:vAlign w:val="center"/>
          </w:tcPr>
          <w:p w14:paraId="2ABC7D56" w14:textId="77777777" w:rsidR="008077FD" w:rsidRPr="008077FD" w:rsidRDefault="008077FD" w:rsidP="008077FD">
            <w:pPr>
              <w:spacing w:after="0" w:line="240" w:lineRule="auto"/>
              <w:jc w:val="center"/>
              <w:rPr>
                <w:rFonts w:ascii="Times New Roman" w:hAnsi="Times New Roman" w:cs="Times New Roman"/>
                <w:sz w:val="12"/>
                <w:szCs w:val="12"/>
              </w:rPr>
            </w:pPr>
          </w:p>
        </w:tc>
        <w:tc>
          <w:tcPr>
            <w:tcW w:w="894" w:type="pct"/>
            <w:vAlign w:val="center"/>
          </w:tcPr>
          <w:p w14:paraId="1C212602" w14:textId="77777777" w:rsidR="008077FD" w:rsidRPr="008077FD" w:rsidRDefault="008077FD" w:rsidP="008077FD">
            <w:pPr>
              <w:spacing w:after="0" w:line="240" w:lineRule="auto"/>
              <w:jc w:val="center"/>
              <w:rPr>
                <w:rFonts w:ascii="Times New Roman" w:hAnsi="Times New Roman" w:cs="Times New Roman"/>
                <w:sz w:val="12"/>
                <w:szCs w:val="12"/>
              </w:rPr>
            </w:pPr>
          </w:p>
        </w:tc>
      </w:tr>
      <w:tr w:rsidR="008077FD" w:rsidRPr="008077FD" w14:paraId="5718D5A0" w14:textId="77777777" w:rsidTr="008077FD">
        <w:tc>
          <w:tcPr>
            <w:tcW w:w="303" w:type="pct"/>
            <w:vAlign w:val="center"/>
          </w:tcPr>
          <w:p w14:paraId="495D8A79" w14:textId="77777777" w:rsidR="008077FD" w:rsidRPr="008077FD" w:rsidRDefault="008077FD" w:rsidP="008077FD">
            <w:pPr>
              <w:spacing w:after="0" w:line="240" w:lineRule="auto"/>
              <w:jc w:val="center"/>
              <w:rPr>
                <w:rFonts w:ascii="Times New Roman" w:hAnsi="Times New Roman" w:cs="Times New Roman"/>
                <w:sz w:val="12"/>
                <w:szCs w:val="12"/>
              </w:rPr>
            </w:pPr>
            <w:r w:rsidRPr="008077FD">
              <w:rPr>
                <w:rFonts w:ascii="Times New Roman" w:hAnsi="Times New Roman" w:cs="Times New Roman"/>
                <w:sz w:val="12"/>
                <w:szCs w:val="12"/>
              </w:rPr>
              <w:t>1.7</w:t>
            </w:r>
          </w:p>
        </w:tc>
        <w:tc>
          <w:tcPr>
            <w:tcW w:w="1397" w:type="pct"/>
            <w:vAlign w:val="center"/>
          </w:tcPr>
          <w:p w14:paraId="2C36017A" w14:textId="2568E1E1" w:rsidR="008077FD" w:rsidRPr="008077FD" w:rsidRDefault="008077FD" w:rsidP="008077FD">
            <w:pPr>
              <w:spacing w:after="0" w:line="240" w:lineRule="auto"/>
              <w:jc w:val="center"/>
              <w:rPr>
                <w:rFonts w:ascii="Times New Roman" w:hAnsi="Times New Roman" w:cs="Times New Roman"/>
                <w:sz w:val="12"/>
                <w:szCs w:val="12"/>
              </w:rPr>
            </w:pPr>
            <w:r w:rsidRPr="008077FD">
              <w:rPr>
                <w:rFonts w:ascii="Times New Roman" w:hAnsi="Times New Roman" w:cs="Times New Roman"/>
                <w:sz w:val="12"/>
                <w:szCs w:val="12"/>
              </w:rPr>
              <w:t xml:space="preserve">Производилась ли контролируемым лицом расклейка газет, афиш, плакатов, различного рода объявлений и реклам в местах, </w:t>
            </w:r>
            <w:r>
              <w:rPr>
                <w:rFonts w:ascii="Times New Roman" w:hAnsi="Times New Roman" w:cs="Times New Roman"/>
                <w:sz w:val="12"/>
                <w:szCs w:val="12"/>
              </w:rPr>
              <w:t xml:space="preserve"> не отведенных  для этих целях?</w:t>
            </w:r>
          </w:p>
        </w:tc>
        <w:tc>
          <w:tcPr>
            <w:tcW w:w="1213" w:type="pct"/>
            <w:vAlign w:val="center"/>
          </w:tcPr>
          <w:p w14:paraId="2EE35F8A" w14:textId="77777777" w:rsidR="008077FD" w:rsidRPr="008077FD" w:rsidRDefault="008077FD" w:rsidP="008077FD">
            <w:pPr>
              <w:spacing w:after="0" w:line="240" w:lineRule="auto"/>
              <w:jc w:val="center"/>
              <w:rPr>
                <w:rFonts w:ascii="Times New Roman" w:hAnsi="Times New Roman" w:cs="Times New Roman"/>
                <w:bCs/>
                <w:sz w:val="12"/>
                <w:szCs w:val="12"/>
              </w:rPr>
            </w:pPr>
            <w:r w:rsidRPr="008077FD">
              <w:rPr>
                <w:rFonts w:ascii="Times New Roman" w:hAnsi="Times New Roman" w:cs="Times New Roman"/>
                <w:sz w:val="12"/>
                <w:szCs w:val="12"/>
              </w:rPr>
              <w:t>Пункта 7.4.2.3</w:t>
            </w:r>
            <w:r w:rsidRPr="008077FD">
              <w:rPr>
                <w:rFonts w:ascii="Times New Roman" w:hAnsi="Times New Roman" w:cs="Times New Roman"/>
                <w:bCs/>
                <w:sz w:val="12"/>
                <w:szCs w:val="12"/>
              </w:rPr>
              <w:t xml:space="preserve"> Правил благоустройства территории сельского поселения Антоновка</w:t>
            </w:r>
          </w:p>
          <w:p w14:paraId="7FD91B34" w14:textId="79BF92B5" w:rsidR="008077FD" w:rsidRPr="002E5E22" w:rsidRDefault="008077FD" w:rsidP="002E5E22">
            <w:pPr>
              <w:spacing w:after="0" w:line="240" w:lineRule="auto"/>
              <w:jc w:val="center"/>
              <w:rPr>
                <w:rFonts w:ascii="Times New Roman" w:hAnsi="Times New Roman" w:cs="Times New Roman"/>
                <w:bCs/>
                <w:sz w:val="12"/>
                <w:szCs w:val="12"/>
              </w:rPr>
            </w:pPr>
            <w:r w:rsidRPr="008077FD">
              <w:rPr>
                <w:rFonts w:ascii="Times New Roman" w:hAnsi="Times New Roman" w:cs="Times New Roman"/>
                <w:bCs/>
                <w:sz w:val="12"/>
                <w:szCs w:val="12"/>
              </w:rPr>
              <w:t>му</w:t>
            </w:r>
            <w:r w:rsidR="002E5E22">
              <w:rPr>
                <w:rFonts w:ascii="Times New Roman" w:hAnsi="Times New Roman" w:cs="Times New Roman"/>
                <w:bCs/>
                <w:sz w:val="12"/>
                <w:szCs w:val="12"/>
              </w:rPr>
              <w:t>ниципального района Сергиевский</w:t>
            </w:r>
            <w:r w:rsidRPr="008077FD">
              <w:rPr>
                <w:rFonts w:ascii="Times New Roman" w:hAnsi="Times New Roman" w:cs="Times New Roman"/>
                <w:sz w:val="12"/>
                <w:szCs w:val="12"/>
              </w:rPr>
              <w:t xml:space="preserve">, утвержденных решением Собрания представителей </w:t>
            </w:r>
            <w:r w:rsidRPr="008077FD">
              <w:rPr>
                <w:rFonts w:ascii="Times New Roman" w:hAnsi="Times New Roman" w:cs="Times New Roman"/>
                <w:iCs/>
                <w:sz w:val="12"/>
                <w:szCs w:val="12"/>
              </w:rPr>
              <w:t xml:space="preserve">сельского поселения Антоновка муниципального района Сергиевский Самарской области </w:t>
            </w:r>
            <w:r w:rsidRPr="008077FD">
              <w:rPr>
                <w:rFonts w:ascii="Times New Roman" w:hAnsi="Times New Roman" w:cs="Times New Roman"/>
                <w:sz w:val="12"/>
                <w:szCs w:val="12"/>
              </w:rPr>
              <w:t>от 25.10.2017 № 19</w:t>
            </w:r>
          </w:p>
        </w:tc>
        <w:tc>
          <w:tcPr>
            <w:tcW w:w="275" w:type="pct"/>
            <w:vAlign w:val="center"/>
          </w:tcPr>
          <w:p w14:paraId="46F589D5" w14:textId="77777777" w:rsidR="008077FD" w:rsidRPr="008077FD" w:rsidRDefault="008077FD" w:rsidP="008077FD">
            <w:pPr>
              <w:spacing w:after="0" w:line="240" w:lineRule="auto"/>
              <w:jc w:val="center"/>
              <w:rPr>
                <w:rFonts w:ascii="Times New Roman" w:hAnsi="Times New Roman" w:cs="Times New Roman"/>
                <w:sz w:val="12"/>
                <w:szCs w:val="12"/>
              </w:rPr>
            </w:pPr>
          </w:p>
        </w:tc>
        <w:tc>
          <w:tcPr>
            <w:tcW w:w="276" w:type="pct"/>
            <w:vAlign w:val="center"/>
          </w:tcPr>
          <w:p w14:paraId="54B5989A" w14:textId="77777777" w:rsidR="008077FD" w:rsidRPr="008077FD" w:rsidRDefault="008077FD" w:rsidP="008077FD">
            <w:pPr>
              <w:spacing w:after="0" w:line="240" w:lineRule="auto"/>
              <w:jc w:val="center"/>
              <w:rPr>
                <w:rFonts w:ascii="Times New Roman" w:hAnsi="Times New Roman" w:cs="Times New Roman"/>
                <w:sz w:val="12"/>
                <w:szCs w:val="12"/>
              </w:rPr>
            </w:pPr>
          </w:p>
        </w:tc>
        <w:tc>
          <w:tcPr>
            <w:tcW w:w="642" w:type="pct"/>
            <w:vAlign w:val="center"/>
          </w:tcPr>
          <w:p w14:paraId="55AC3F2F" w14:textId="77777777" w:rsidR="008077FD" w:rsidRPr="008077FD" w:rsidRDefault="008077FD" w:rsidP="008077FD">
            <w:pPr>
              <w:spacing w:after="0" w:line="240" w:lineRule="auto"/>
              <w:jc w:val="center"/>
              <w:rPr>
                <w:rFonts w:ascii="Times New Roman" w:hAnsi="Times New Roman" w:cs="Times New Roman"/>
                <w:sz w:val="12"/>
                <w:szCs w:val="12"/>
              </w:rPr>
            </w:pPr>
          </w:p>
        </w:tc>
        <w:tc>
          <w:tcPr>
            <w:tcW w:w="894" w:type="pct"/>
            <w:vAlign w:val="center"/>
          </w:tcPr>
          <w:p w14:paraId="4C00D5D9" w14:textId="77777777" w:rsidR="008077FD" w:rsidRPr="008077FD" w:rsidRDefault="008077FD" w:rsidP="008077FD">
            <w:pPr>
              <w:spacing w:after="0" w:line="240" w:lineRule="auto"/>
              <w:jc w:val="center"/>
              <w:rPr>
                <w:rFonts w:ascii="Times New Roman" w:hAnsi="Times New Roman" w:cs="Times New Roman"/>
                <w:sz w:val="12"/>
                <w:szCs w:val="12"/>
              </w:rPr>
            </w:pPr>
          </w:p>
        </w:tc>
      </w:tr>
      <w:tr w:rsidR="008077FD" w:rsidRPr="008077FD" w14:paraId="4473D333" w14:textId="77777777" w:rsidTr="008077FD">
        <w:tc>
          <w:tcPr>
            <w:tcW w:w="303" w:type="pct"/>
            <w:vAlign w:val="center"/>
          </w:tcPr>
          <w:p w14:paraId="6EC83543" w14:textId="77777777" w:rsidR="008077FD" w:rsidRPr="008077FD" w:rsidRDefault="008077FD" w:rsidP="008077FD">
            <w:pPr>
              <w:spacing w:after="0" w:line="240" w:lineRule="auto"/>
              <w:jc w:val="center"/>
              <w:rPr>
                <w:rFonts w:ascii="Times New Roman" w:hAnsi="Times New Roman" w:cs="Times New Roman"/>
                <w:sz w:val="12"/>
                <w:szCs w:val="12"/>
              </w:rPr>
            </w:pPr>
            <w:r w:rsidRPr="008077FD">
              <w:rPr>
                <w:rFonts w:ascii="Times New Roman" w:hAnsi="Times New Roman" w:cs="Times New Roman"/>
                <w:sz w:val="12"/>
                <w:szCs w:val="12"/>
              </w:rPr>
              <w:t>1.8</w:t>
            </w:r>
          </w:p>
        </w:tc>
        <w:tc>
          <w:tcPr>
            <w:tcW w:w="1397" w:type="pct"/>
            <w:vAlign w:val="center"/>
          </w:tcPr>
          <w:p w14:paraId="58871E9B" w14:textId="0CFE8400" w:rsidR="008077FD" w:rsidRPr="008077FD" w:rsidRDefault="008077FD" w:rsidP="008077FD">
            <w:pPr>
              <w:pStyle w:val="28"/>
              <w:tabs>
                <w:tab w:val="left" w:pos="1200"/>
              </w:tabs>
              <w:spacing w:after="0" w:line="240" w:lineRule="auto"/>
              <w:jc w:val="center"/>
              <w:rPr>
                <w:rFonts w:ascii="Times New Roman" w:hAnsi="Times New Roman" w:cs="Times New Roman"/>
                <w:b/>
                <w:color w:val="000000"/>
                <w:sz w:val="12"/>
                <w:szCs w:val="12"/>
              </w:rPr>
            </w:pPr>
            <w:r w:rsidRPr="008077FD">
              <w:rPr>
                <w:rFonts w:ascii="Times New Roman" w:hAnsi="Times New Roman" w:cs="Times New Roman"/>
                <w:sz w:val="12"/>
                <w:szCs w:val="12"/>
              </w:rPr>
              <w:t xml:space="preserve">Осуществлялось ли </w:t>
            </w:r>
            <w:r w:rsidRPr="008077FD">
              <w:rPr>
                <w:rFonts w:ascii="Times New Roman" w:hAnsi="Times New Roman" w:cs="Times New Roman"/>
                <w:bCs/>
                <w:color w:val="000000"/>
                <w:sz w:val="12"/>
                <w:szCs w:val="12"/>
              </w:rPr>
              <w:t xml:space="preserve">контролируемым лицом  </w:t>
            </w:r>
            <w:r w:rsidRPr="008077FD">
              <w:rPr>
                <w:rFonts w:ascii="Times New Roman" w:hAnsi="Times New Roman" w:cs="Times New Roman"/>
                <w:sz w:val="12"/>
                <w:szCs w:val="12"/>
              </w:rPr>
              <w:t xml:space="preserve">сжигание отходов производства и потребления, мусора, листвы, травы и стройматериалов на </w:t>
            </w:r>
            <w:r w:rsidRPr="008077FD">
              <w:rPr>
                <w:rFonts w:ascii="Times New Roman" w:hAnsi="Times New Roman" w:cs="Times New Roman"/>
                <w:bCs/>
                <w:color w:val="000000"/>
                <w:sz w:val="12"/>
                <w:szCs w:val="12"/>
              </w:rPr>
              <w:t xml:space="preserve"> </w:t>
            </w:r>
            <w:r w:rsidRPr="008077FD">
              <w:rPr>
                <w:rFonts w:ascii="Times New Roman" w:hAnsi="Times New Roman" w:cs="Times New Roman"/>
                <w:sz w:val="12"/>
                <w:szCs w:val="12"/>
              </w:rPr>
              <w:t>территории общего пользования?</w:t>
            </w:r>
          </w:p>
        </w:tc>
        <w:tc>
          <w:tcPr>
            <w:tcW w:w="1213" w:type="pct"/>
            <w:vAlign w:val="center"/>
          </w:tcPr>
          <w:p w14:paraId="52AE0DB4" w14:textId="77777777" w:rsidR="008077FD" w:rsidRPr="008077FD" w:rsidRDefault="008077FD" w:rsidP="008077FD">
            <w:pPr>
              <w:spacing w:after="0" w:line="240" w:lineRule="auto"/>
              <w:jc w:val="center"/>
              <w:rPr>
                <w:rFonts w:ascii="Times New Roman" w:hAnsi="Times New Roman" w:cs="Times New Roman"/>
                <w:bCs/>
                <w:sz w:val="12"/>
                <w:szCs w:val="12"/>
              </w:rPr>
            </w:pPr>
            <w:r w:rsidRPr="008077FD">
              <w:rPr>
                <w:rFonts w:ascii="Times New Roman" w:hAnsi="Times New Roman" w:cs="Times New Roman"/>
                <w:sz w:val="12"/>
                <w:szCs w:val="12"/>
              </w:rPr>
              <w:t>Пункт 7.1.</w:t>
            </w:r>
            <w:r w:rsidRPr="008077FD">
              <w:rPr>
                <w:rFonts w:ascii="Times New Roman" w:hAnsi="Times New Roman" w:cs="Times New Roman"/>
                <w:bCs/>
                <w:sz w:val="12"/>
                <w:szCs w:val="12"/>
              </w:rPr>
              <w:t xml:space="preserve"> Правил благоустройства территории сельского поселения Антоновка</w:t>
            </w:r>
          </w:p>
          <w:p w14:paraId="003FF82D" w14:textId="4CB6D496" w:rsidR="008077FD" w:rsidRPr="002E5E22" w:rsidRDefault="008077FD" w:rsidP="002E5E22">
            <w:pPr>
              <w:spacing w:after="0" w:line="240" w:lineRule="auto"/>
              <w:jc w:val="center"/>
              <w:rPr>
                <w:rFonts w:ascii="Times New Roman" w:hAnsi="Times New Roman" w:cs="Times New Roman"/>
                <w:bCs/>
                <w:sz w:val="12"/>
                <w:szCs w:val="12"/>
              </w:rPr>
            </w:pPr>
            <w:r w:rsidRPr="008077FD">
              <w:rPr>
                <w:rFonts w:ascii="Times New Roman" w:hAnsi="Times New Roman" w:cs="Times New Roman"/>
                <w:bCs/>
                <w:sz w:val="12"/>
                <w:szCs w:val="12"/>
              </w:rPr>
              <w:t>му</w:t>
            </w:r>
            <w:r w:rsidR="002E5E22">
              <w:rPr>
                <w:rFonts w:ascii="Times New Roman" w:hAnsi="Times New Roman" w:cs="Times New Roman"/>
                <w:bCs/>
                <w:sz w:val="12"/>
                <w:szCs w:val="12"/>
              </w:rPr>
              <w:t>ниципального района Сергиевский</w:t>
            </w:r>
            <w:r w:rsidRPr="008077FD">
              <w:rPr>
                <w:rFonts w:ascii="Times New Roman" w:hAnsi="Times New Roman" w:cs="Times New Roman"/>
                <w:sz w:val="12"/>
                <w:szCs w:val="12"/>
              </w:rPr>
              <w:t xml:space="preserve">, утвержденных решением Собрания представителей </w:t>
            </w:r>
            <w:r w:rsidRPr="008077FD">
              <w:rPr>
                <w:rFonts w:ascii="Times New Roman" w:hAnsi="Times New Roman" w:cs="Times New Roman"/>
                <w:iCs/>
                <w:sz w:val="12"/>
                <w:szCs w:val="12"/>
              </w:rPr>
              <w:t xml:space="preserve">сельского поселения Антоновка муниципального района Сергиевский Самарской области </w:t>
            </w:r>
            <w:r w:rsidRPr="008077FD">
              <w:rPr>
                <w:rFonts w:ascii="Times New Roman" w:hAnsi="Times New Roman" w:cs="Times New Roman"/>
                <w:sz w:val="12"/>
                <w:szCs w:val="12"/>
              </w:rPr>
              <w:t>от 25.10.2017 № 19</w:t>
            </w:r>
          </w:p>
        </w:tc>
        <w:tc>
          <w:tcPr>
            <w:tcW w:w="275" w:type="pct"/>
            <w:vAlign w:val="center"/>
          </w:tcPr>
          <w:p w14:paraId="3120936A" w14:textId="77777777" w:rsidR="008077FD" w:rsidRPr="008077FD" w:rsidRDefault="008077FD" w:rsidP="008077FD">
            <w:pPr>
              <w:spacing w:after="0" w:line="240" w:lineRule="auto"/>
              <w:jc w:val="center"/>
              <w:rPr>
                <w:rFonts w:ascii="Times New Roman" w:hAnsi="Times New Roman" w:cs="Times New Roman"/>
                <w:sz w:val="12"/>
                <w:szCs w:val="12"/>
              </w:rPr>
            </w:pPr>
          </w:p>
        </w:tc>
        <w:tc>
          <w:tcPr>
            <w:tcW w:w="276" w:type="pct"/>
            <w:vAlign w:val="center"/>
          </w:tcPr>
          <w:p w14:paraId="49C424C6" w14:textId="77777777" w:rsidR="008077FD" w:rsidRPr="008077FD" w:rsidRDefault="008077FD" w:rsidP="008077FD">
            <w:pPr>
              <w:spacing w:after="0" w:line="240" w:lineRule="auto"/>
              <w:jc w:val="center"/>
              <w:rPr>
                <w:rFonts w:ascii="Times New Roman" w:hAnsi="Times New Roman" w:cs="Times New Roman"/>
                <w:sz w:val="12"/>
                <w:szCs w:val="12"/>
              </w:rPr>
            </w:pPr>
          </w:p>
        </w:tc>
        <w:tc>
          <w:tcPr>
            <w:tcW w:w="642" w:type="pct"/>
            <w:vAlign w:val="center"/>
          </w:tcPr>
          <w:p w14:paraId="04C38AF0" w14:textId="77777777" w:rsidR="008077FD" w:rsidRPr="008077FD" w:rsidRDefault="008077FD" w:rsidP="008077FD">
            <w:pPr>
              <w:spacing w:after="0" w:line="240" w:lineRule="auto"/>
              <w:jc w:val="center"/>
              <w:rPr>
                <w:rFonts w:ascii="Times New Roman" w:hAnsi="Times New Roman" w:cs="Times New Roman"/>
                <w:sz w:val="12"/>
                <w:szCs w:val="12"/>
              </w:rPr>
            </w:pPr>
          </w:p>
        </w:tc>
        <w:tc>
          <w:tcPr>
            <w:tcW w:w="894" w:type="pct"/>
            <w:vAlign w:val="center"/>
          </w:tcPr>
          <w:p w14:paraId="5CB5C5D8" w14:textId="77777777" w:rsidR="008077FD" w:rsidRPr="008077FD" w:rsidRDefault="008077FD" w:rsidP="008077FD">
            <w:pPr>
              <w:spacing w:after="0" w:line="240" w:lineRule="auto"/>
              <w:jc w:val="center"/>
              <w:rPr>
                <w:rFonts w:ascii="Times New Roman" w:hAnsi="Times New Roman" w:cs="Times New Roman"/>
                <w:sz w:val="12"/>
                <w:szCs w:val="12"/>
              </w:rPr>
            </w:pPr>
          </w:p>
        </w:tc>
      </w:tr>
    </w:tbl>
    <w:p w14:paraId="43C3519E" w14:textId="77777777" w:rsidR="008077FD" w:rsidRDefault="008077FD" w:rsidP="00CE1389">
      <w:pPr>
        <w:tabs>
          <w:tab w:val="left" w:pos="0"/>
        </w:tabs>
        <w:spacing w:after="0" w:line="240" w:lineRule="auto"/>
        <w:ind w:firstLine="284"/>
        <w:jc w:val="both"/>
        <w:rPr>
          <w:rFonts w:ascii="Times New Roman" w:hAnsi="Times New Roman" w:cs="Times New Roman"/>
          <w:sz w:val="12"/>
          <w:szCs w:val="1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6"/>
        <w:gridCol w:w="1453"/>
      </w:tblGrid>
      <w:tr w:rsidR="002E5E22" w14:paraId="2BB58A99" w14:textId="77777777" w:rsidTr="002E5E22">
        <w:tc>
          <w:tcPr>
            <w:tcW w:w="3864" w:type="dxa"/>
            <w:vAlign w:val="center"/>
          </w:tcPr>
          <w:p w14:paraId="07EC5EDE" w14:textId="6EE14D47" w:rsidR="008077FD" w:rsidRDefault="002E5E22" w:rsidP="008077FD">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w:t>
            </w:r>
          </w:p>
        </w:tc>
        <w:tc>
          <w:tcPr>
            <w:tcW w:w="3865" w:type="dxa"/>
            <w:vAlign w:val="center"/>
          </w:tcPr>
          <w:p w14:paraId="12002C70" w14:textId="10FDACF8" w:rsidR="008077FD" w:rsidRDefault="002E5E22" w:rsidP="008077FD">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w:t>
            </w:r>
          </w:p>
        </w:tc>
      </w:tr>
      <w:tr w:rsidR="002E5E22" w14:paraId="248C7661" w14:textId="77777777" w:rsidTr="002E5E22">
        <w:tc>
          <w:tcPr>
            <w:tcW w:w="3864" w:type="dxa"/>
            <w:vAlign w:val="center"/>
          </w:tcPr>
          <w:p w14:paraId="6E92D51D" w14:textId="11DD245E" w:rsidR="008077FD" w:rsidRDefault="008077FD" w:rsidP="008077FD">
            <w:pPr>
              <w:tabs>
                <w:tab w:val="left" w:pos="0"/>
              </w:tabs>
              <w:jc w:val="center"/>
              <w:rPr>
                <w:rFonts w:ascii="Times New Roman" w:hAnsi="Times New Roman" w:cs="Times New Roman"/>
                <w:sz w:val="12"/>
                <w:szCs w:val="12"/>
              </w:rPr>
            </w:pPr>
            <w:r w:rsidRPr="008077FD">
              <w:rPr>
                <w:rFonts w:ascii="Times New Roman" w:hAnsi="Times New Roman" w:cs="Times New Roman"/>
                <w:sz w:val="12"/>
                <w:szCs w:val="12"/>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sidR="002E5E22">
              <w:rPr>
                <w:rFonts w:ascii="Times New Roman" w:hAnsi="Times New Roman" w:cs="Times New Roman"/>
                <w:sz w:val="12"/>
                <w:szCs w:val="12"/>
              </w:rPr>
              <w:t>)</w:t>
            </w:r>
          </w:p>
        </w:tc>
        <w:tc>
          <w:tcPr>
            <w:tcW w:w="3865" w:type="dxa"/>
            <w:vAlign w:val="center"/>
          </w:tcPr>
          <w:p w14:paraId="1206A8F5" w14:textId="26D9EA49" w:rsidR="008077FD" w:rsidRDefault="002E5E22" w:rsidP="008077FD">
            <w:pPr>
              <w:tabs>
                <w:tab w:val="left" w:pos="0"/>
              </w:tabs>
              <w:jc w:val="center"/>
              <w:rPr>
                <w:rFonts w:ascii="Times New Roman" w:hAnsi="Times New Roman" w:cs="Times New Roman"/>
                <w:sz w:val="12"/>
                <w:szCs w:val="12"/>
              </w:rPr>
            </w:pPr>
            <w:r w:rsidRPr="002E5E22">
              <w:rPr>
                <w:rFonts w:ascii="Times New Roman" w:hAnsi="Times New Roman" w:cs="Times New Roman"/>
                <w:sz w:val="12"/>
                <w:szCs w:val="12"/>
              </w:rPr>
              <w:t>(подпись)</w:t>
            </w:r>
          </w:p>
        </w:tc>
      </w:tr>
    </w:tbl>
    <w:p w14:paraId="1B1A9A71" w14:textId="77777777" w:rsidR="008077FD" w:rsidRDefault="008077FD" w:rsidP="00CE1389">
      <w:pPr>
        <w:tabs>
          <w:tab w:val="left" w:pos="0"/>
        </w:tabs>
        <w:spacing w:after="0" w:line="240" w:lineRule="auto"/>
        <w:ind w:firstLine="284"/>
        <w:jc w:val="both"/>
        <w:rPr>
          <w:rFonts w:ascii="Times New Roman" w:hAnsi="Times New Roman" w:cs="Times New Roman"/>
          <w:sz w:val="12"/>
          <w:szCs w:val="12"/>
        </w:rPr>
      </w:pPr>
    </w:p>
    <w:p w14:paraId="51BC40B5" w14:textId="77777777" w:rsidR="002E5E22" w:rsidRPr="002E5E22" w:rsidRDefault="002E5E22" w:rsidP="002E5E22">
      <w:pPr>
        <w:tabs>
          <w:tab w:val="left" w:pos="0"/>
        </w:tabs>
        <w:spacing w:after="0" w:line="240" w:lineRule="auto"/>
        <w:ind w:firstLine="284"/>
        <w:jc w:val="center"/>
        <w:rPr>
          <w:rFonts w:ascii="Times New Roman" w:hAnsi="Times New Roman" w:cs="Times New Roman"/>
          <w:sz w:val="12"/>
          <w:szCs w:val="12"/>
        </w:rPr>
      </w:pPr>
      <w:r w:rsidRPr="002E5E22">
        <w:rPr>
          <w:rFonts w:ascii="Times New Roman" w:hAnsi="Times New Roman" w:cs="Times New Roman"/>
          <w:sz w:val="12"/>
          <w:szCs w:val="12"/>
        </w:rPr>
        <w:t>Администрация</w:t>
      </w:r>
    </w:p>
    <w:p w14:paraId="5128BCD2" w14:textId="354C6786" w:rsidR="002E5E22" w:rsidRPr="002E5E22" w:rsidRDefault="002E5E22" w:rsidP="002E5E2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2E5E22">
        <w:rPr>
          <w:rFonts w:ascii="Times New Roman" w:hAnsi="Times New Roman" w:cs="Times New Roman"/>
          <w:sz w:val="12"/>
          <w:szCs w:val="12"/>
        </w:rPr>
        <w:t>Верхняя орлянка</w:t>
      </w:r>
    </w:p>
    <w:p w14:paraId="1D057656" w14:textId="2E6075CC" w:rsidR="002E5E22" w:rsidRPr="002E5E22" w:rsidRDefault="002E5E22" w:rsidP="002E5E2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E5E22">
        <w:rPr>
          <w:rFonts w:ascii="Times New Roman" w:hAnsi="Times New Roman" w:cs="Times New Roman"/>
          <w:sz w:val="12"/>
          <w:szCs w:val="12"/>
        </w:rPr>
        <w:t>Сергиевский</w:t>
      </w:r>
    </w:p>
    <w:p w14:paraId="7599887F" w14:textId="4593EAC7" w:rsidR="002E5E22" w:rsidRPr="002E5E22" w:rsidRDefault="002E5E22" w:rsidP="002E5E22">
      <w:pPr>
        <w:tabs>
          <w:tab w:val="left" w:pos="0"/>
        </w:tabs>
        <w:spacing w:after="0" w:line="240" w:lineRule="auto"/>
        <w:ind w:firstLine="284"/>
        <w:jc w:val="center"/>
        <w:rPr>
          <w:rFonts w:ascii="Times New Roman" w:hAnsi="Times New Roman" w:cs="Times New Roman"/>
          <w:sz w:val="12"/>
          <w:szCs w:val="12"/>
        </w:rPr>
      </w:pPr>
      <w:r w:rsidRPr="002E5E22">
        <w:rPr>
          <w:rFonts w:ascii="Times New Roman" w:hAnsi="Times New Roman" w:cs="Times New Roman"/>
          <w:sz w:val="12"/>
          <w:szCs w:val="12"/>
        </w:rPr>
        <w:t>Самарской области</w:t>
      </w:r>
    </w:p>
    <w:p w14:paraId="5C623CA0" w14:textId="56A29BB3" w:rsidR="002E5E22" w:rsidRPr="002E5E22" w:rsidRDefault="002E5E22" w:rsidP="002E5E22">
      <w:pPr>
        <w:tabs>
          <w:tab w:val="left" w:pos="0"/>
        </w:tabs>
        <w:spacing w:after="0" w:line="240" w:lineRule="auto"/>
        <w:ind w:firstLine="284"/>
        <w:jc w:val="center"/>
        <w:rPr>
          <w:rFonts w:ascii="Times New Roman" w:hAnsi="Times New Roman" w:cs="Times New Roman"/>
          <w:sz w:val="12"/>
          <w:szCs w:val="12"/>
        </w:rPr>
      </w:pPr>
      <w:r w:rsidRPr="002E5E22">
        <w:rPr>
          <w:rFonts w:ascii="Times New Roman" w:hAnsi="Times New Roman" w:cs="Times New Roman"/>
          <w:sz w:val="12"/>
          <w:szCs w:val="12"/>
        </w:rPr>
        <w:t>ПОСТАНОВЛЕНИЕ</w:t>
      </w:r>
    </w:p>
    <w:p w14:paraId="07E94FE2" w14:textId="49D05027" w:rsidR="009E220F" w:rsidRDefault="002E5E22" w:rsidP="002E5E22">
      <w:pPr>
        <w:tabs>
          <w:tab w:val="left" w:pos="0"/>
        </w:tabs>
        <w:spacing w:after="0" w:line="240" w:lineRule="auto"/>
        <w:ind w:firstLine="284"/>
        <w:rPr>
          <w:rFonts w:ascii="Times New Roman" w:hAnsi="Times New Roman" w:cs="Times New Roman"/>
          <w:sz w:val="12"/>
          <w:szCs w:val="12"/>
        </w:rPr>
      </w:pPr>
      <w:r w:rsidRPr="002E5E22">
        <w:rPr>
          <w:rFonts w:ascii="Times New Roman" w:hAnsi="Times New Roman" w:cs="Times New Roman"/>
          <w:sz w:val="12"/>
          <w:szCs w:val="12"/>
        </w:rPr>
        <w:t xml:space="preserve"> «11» марта 2022г.  </w:t>
      </w:r>
      <w:r>
        <w:rPr>
          <w:rFonts w:ascii="Times New Roman" w:hAnsi="Times New Roman" w:cs="Times New Roman"/>
          <w:sz w:val="12"/>
          <w:szCs w:val="12"/>
        </w:rPr>
        <w:t xml:space="preserve">                                                                                                                                                                                                         </w:t>
      </w:r>
      <w:r w:rsidRPr="002E5E22">
        <w:rPr>
          <w:rFonts w:ascii="Times New Roman" w:hAnsi="Times New Roman" w:cs="Times New Roman"/>
          <w:sz w:val="12"/>
          <w:szCs w:val="12"/>
        </w:rPr>
        <w:t>№5</w:t>
      </w:r>
    </w:p>
    <w:p w14:paraId="1B721745" w14:textId="7CA4C77D" w:rsidR="00356F3D" w:rsidRPr="00356F3D" w:rsidRDefault="00356F3D" w:rsidP="00356F3D">
      <w:pPr>
        <w:tabs>
          <w:tab w:val="left" w:pos="0"/>
        </w:tabs>
        <w:spacing w:after="0" w:line="240" w:lineRule="auto"/>
        <w:ind w:firstLine="284"/>
        <w:jc w:val="center"/>
        <w:rPr>
          <w:rFonts w:ascii="Times New Roman" w:hAnsi="Times New Roman" w:cs="Times New Roman"/>
          <w:sz w:val="12"/>
          <w:szCs w:val="12"/>
        </w:rPr>
      </w:pPr>
      <w:r w:rsidRPr="00356F3D">
        <w:rPr>
          <w:rFonts w:ascii="Times New Roman" w:hAnsi="Times New Roman" w:cs="Times New Roman"/>
          <w:sz w:val="12"/>
          <w:szCs w:val="12"/>
        </w:rPr>
        <w:t>«Об утверж</w:t>
      </w:r>
      <w:r>
        <w:rPr>
          <w:rFonts w:ascii="Times New Roman" w:hAnsi="Times New Roman" w:cs="Times New Roman"/>
          <w:sz w:val="12"/>
          <w:szCs w:val="12"/>
        </w:rPr>
        <w:t xml:space="preserve">дении формы проверочного листа, используемого при осуществлении </w:t>
      </w:r>
      <w:r w:rsidRPr="00356F3D">
        <w:rPr>
          <w:rFonts w:ascii="Times New Roman" w:hAnsi="Times New Roman" w:cs="Times New Roman"/>
          <w:sz w:val="12"/>
          <w:szCs w:val="12"/>
        </w:rPr>
        <w:t>м</w:t>
      </w:r>
      <w:r>
        <w:rPr>
          <w:rFonts w:ascii="Times New Roman" w:hAnsi="Times New Roman" w:cs="Times New Roman"/>
          <w:sz w:val="12"/>
          <w:szCs w:val="12"/>
        </w:rPr>
        <w:t xml:space="preserve">униципального контроля в сфере благоустройства на территории </w:t>
      </w:r>
      <w:r w:rsidRPr="00356F3D">
        <w:rPr>
          <w:rFonts w:ascii="Times New Roman" w:hAnsi="Times New Roman" w:cs="Times New Roman"/>
          <w:sz w:val="12"/>
          <w:szCs w:val="12"/>
        </w:rPr>
        <w:t>сель</w:t>
      </w:r>
      <w:r>
        <w:rPr>
          <w:rFonts w:ascii="Times New Roman" w:hAnsi="Times New Roman" w:cs="Times New Roman"/>
          <w:sz w:val="12"/>
          <w:szCs w:val="12"/>
        </w:rPr>
        <w:t xml:space="preserve">ского поселения Верхняя Орлянка </w:t>
      </w:r>
      <w:r w:rsidRPr="00356F3D">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356F3D">
        <w:rPr>
          <w:rFonts w:ascii="Times New Roman" w:hAnsi="Times New Roman" w:cs="Times New Roman"/>
          <w:sz w:val="12"/>
          <w:szCs w:val="12"/>
        </w:rPr>
        <w:t>Самарской области»</w:t>
      </w:r>
    </w:p>
    <w:p w14:paraId="02F369E4" w14:textId="77777777" w:rsidR="00356F3D" w:rsidRPr="00356F3D" w:rsidRDefault="00356F3D" w:rsidP="00356F3D">
      <w:pPr>
        <w:tabs>
          <w:tab w:val="left" w:pos="0"/>
        </w:tabs>
        <w:spacing w:after="0" w:line="240" w:lineRule="auto"/>
        <w:ind w:firstLine="284"/>
        <w:jc w:val="both"/>
        <w:rPr>
          <w:rFonts w:ascii="Times New Roman" w:hAnsi="Times New Roman" w:cs="Times New Roman"/>
          <w:sz w:val="12"/>
          <w:szCs w:val="12"/>
        </w:rPr>
      </w:pPr>
      <w:proofErr w:type="gramStart"/>
      <w:r w:rsidRPr="00356F3D">
        <w:rPr>
          <w:rFonts w:ascii="Times New Roman" w:hAnsi="Times New Roman" w:cs="Times New Roman"/>
          <w:sz w:val="12"/>
          <w:szCs w:val="12"/>
        </w:rPr>
        <w:t>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Уставом сельского поселения Верхняя Орлянка муниципального района Сергиевский</w:t>
      </w:r>
      <w:proofErr w:type="gramEnd"/>
      <w:r w:rsidRPr="00356F3D">
        <w:rPr>
          <w:rFonts w:ascii="Times New Roman" w:hAnsi="Times New Roman" w:cs="Times New Roman"/>
          <w:sz w:val="12"/>
          <w:szCs w:val="12"/>
        </w:rPr>
        <w:t>, Администрация сельского поселения Верхняя Орлянка</w:t>
      </w:r>
    </w:p>
    <w:p w14:paraId="4F320FAB" w14:textId="77777777" w:rsidR="00356F3D" w:rsidRPr="00356F3D" w:rsidRDefault="00356F3D" w:rsidP="00356F3D">
      <w:pPr>
        <w:tabs>
          <w:tab w:val="left" w:pos="0"/>
        </w:tabs>
        <w:spacing w:after="0" w:line="240" w:lineRule="auto"/>
        <w:ind w:firstLine="284"/>
        <w:jc w:val="both"/>
        <w:rPr>
          <w:rFonts w:ascii="Times New Roman" w:hAnsi="Times New Roman" w:cs="Times New Roman"/>
          <w:sz w:val="12"/>
          <w:szCs w:val="12"/>
        </w:rPr>
      </w:pPr>
      <w:r w:rsidRPr="00356F3D">
        <w:rPr>
          <w:rFonts w:ascii="Times New Roman" w:hAnsi="Times New Roman" w:cs="Times New Roman"/>
          <w:sz w:val="12"/>
          <w:szCs w:val="12"/>
        </w:rPr>
        <w:t xml:space="preserve"> ПОСТАНОВЛЯЕТ:</w:t>
      </w:r>
    </w:p>
    <w:p w14:paraId="4E8FE3AC" w14:textId="77777777" w:rsidR="00356F3D" w:rsidRPr="00356F3D" w:rsidRDefault="00356F3D" w:rsidP="00356F3D">
      <w:pPr>
        <w:tabs>
          <w:tab w:val="left" w:pos="0"/>
        </w:tabs>
        <w:spacing w:after="0" w:line="240" w:lineRule="auto"/>
        <w:ind w:firstLine="284"/>
        <w:jc w:val="both"/>
        <w:rPr>
          <w:rFonts w:ascii="Times New Roman" w:hAnsi="Times New Roman" w:cs="Times New Roman"/>
          <w:sz w:val="12"/>
          <w:szCs w:val="12"/>
        </w:rPr>
      </w:pPr>
      <w:r w:rsidRPr="00356F3D">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в сфере благоустройства на территории сельского поселения Верхняя Орлянка муниципального района Сергиевский Самарской области, согласно приложению к настоящему постановлению.</w:t>
      </w:r>
    </w:p>
    <w:p w14:paraId="011E1215" w14:textId="77777777" w:rsidR="00356F3D" w:rsidRPr="00356F3D" w:rsidRDefault="00356F3D" w:rsidP="00356F3D">
      <w:pPr>
        <w:tabs>
          <w:tab w:val="left" w:pos="0"/>
        </w:tabs>
        <w:spacing w:after="0" w:line="240" w:lineRule="auto"/>
        <w:ind w:firstLine="284"/>
        <w:jc w:val="both"/>
        <w:rPr>
          <w:rFonts w:ascii="Times New Roman" w:hAnsi="Times New Roman" w:cs="Times New Roman"/>
          <w:sz w:val="12"/>
          <w:szCs w:val="12"/>
        </w:rPr>
      </w:pPr>
      <w:r w:rsidRPr="00356F3D">
        <w:rPr>
          <w:rFonts w:ascii="Times New Roman" w:hAnsi="Times New Roman" w:cs="Times New Roman"/>
          <w:sz w:val="12"/>
          <w:szCs w:val="12"/>
        </w:rPr>
        <w:t>2.  Признать утратившим силу постановление администрации сельского поселения Верхняя Орлянка муниципального района Сергиевский Самарской области от 05.10.2021г  № 26 «Об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p>
    <w:p w14:paraId="79A865E0" w14:textId="77777777" w:rsidR="00356F3D" w:rsidRPr="00356F3D" w:rsidRDefault="00356F3D" w:rsidP="00356F3D">
      <w:pPr>
        <w:tabs>
          <w:tab w:val="left" w:pos="0"/>
        </w:tabs>
        <w:spacing w:after="0" w:line="240" w:lineRule="auto"/>
        <w:ind w:firstLine="284"/>
        <w:jc w:val="both"/>
        <w:rPr>
          <w:rFonts w:ascii="Times New Roman" w:hAnsi="Times New Roman" w:cs="Times New Roman"/>
          <w:sz w:val="12"/>
          <w:szCs w:val="12"/>
        </w:rPr>
      </w:pPr>
      <w:r w:rsidRPr="00356F3D">
        <w:rPr>
          <w:rFonts w:ascii="Times New Roman" w:hAnsi="Times New Roman" w:cs="Times New Roman"/>
          <w:sz w:val="12"/>
          <w:szCs w:val="12"/>
        </w:rPr>
        <w:t>3. Опубликовать настоящее постановление в газете «Сергиевский  вестник».</w:t>
      </w:r>
    </w:p>
    <w:p w14:paraId="4C592FB2" w14:textId="77777777" w:rsidR="00356F3D" w:rsidRPr="00356F3D" w:rsidRDefault="00356F3D" w:rsidP="00356F3D">
      <w:pPr>
        <w:tabs>
          <w:tab w:val="left" w:pos="0"/>
        </w:tabs>
        <w:spacing w:after="0" w:line="240" w:lineRule="auto"/>
        <w:ind w:firstLine="284"/>
        <w:jc w:val="both"/>
        <w:rPr>
          <w:rFonts w:ascii="Times New Roman" w:hAnsi="Times New Roman" w:cs="Times New Roman"/>
          <w:sz w:val="12"/>
          <w:szCs w:val="12"/>
        </w:rPr>
      </w:pPr>
      <w:r w:rsidRPr="00356F3D">
        <w:rPr>
          <w:rFonts w:ascii="Times New Roman" w:hAnsi="Times New Roman" w:cs="Times New Roman"/>
          <w:sz w:val="12"/>
          <w:szCs w:val="12"/>
        </w:rPr>
        <w:t>4. Настоящее Постановление вступает в силу со дня его официального опубликования и распространяет свое действие на правоотношения, возникшие с 1 марта 2022 года.</w:t>
      </w:r>
    </w:p>
    <w:p w14:paraId="2C33D1CB" w14:textId="0126F9A6" w:rsidR="00356F3D" w:rsidRPr="00356F3D" w:rsidRDefault="00356F3D" w:rsidP="00356F3D">
      <w:pPr>
        <w:tabs>
          <w:tab w:val="left" w:pos="0"/>
        </w:tabs>
        <w:spacing w:after="0" w:line="240" w:lineRule="auto"/>
        <w:ind w:firstLine="284"/>
        <w:jc w:val="both"/>
        <w:rPr>
          <w:rFonts w:ascii="Times New Roman" w:hAnsi="Times New Roman" w:cs="Times New Roman"/>
          <w:sz w:val="12"/>
          <w:szCs w:val="12"/>
        </w:rPr>
      </w:pPr>
      <w:r w:rsidRPr="00356F3D">
        <w:rPr>
          <w:rFonts w:ascii="Times New Roman" w:hAnsi="Times New Roman" w:cs="Times New Roman"/>
          <w:sz w:val="12"/>
          <w:szCs w:val="12"/>
        </w:rPr>
        <w:t xml:space="preserve">5. </w:t>
      </w:r>
      <w:proofErr w:type="gramStart"/>
      <w:r w:rsidRPr="00356F3D">
        <w:rPr>
          <w:rFonts w:ascii="Times New Roman" w:hAnsi="Times New Roman" w:cs="Times New Roman"/>
          <w:sz w:val="12"/>
          <w:szCs w:val="12"/>
        </w:rPr>
        <w:t>Контроль за</w:t>
      </w:r>
      <w:proofErr w:type="gramEnd"/>
      <w:r w:rsidRPr="00356F3D">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5B042446" w14:textId="77777777" w:rsidR="00356F3D" w:rsidRPr="00356F3D" w:rsidRDefault="00356F3D" w:rsidP="00356F3D">
      <w:pPr>
        <w:tabs>
          <w:tab w:val="left" w:pos="0"/>
        </w:tabs>
        <w:spacing w:after="0" w:line="240" w:lineRule="auto"/>
        <w:ind w:firstLine="284"/>
        <w:jc w:val="right"/>
        <w:rPr>
          <w:rFonts w:ascii="Times New Roman" w:hAnsi="Times New Roman" w:cs="Times New Roman"/>
          <w:sz w:val="12"/>
          <w:szCs w:val="12"/>
        </w:rPr>
      </w:pPr>
      <w:r w:rsidRPr="00356F3D">
        <w:rPr>
          <w:rFonts w:ascii="Times New Roman" w:hAnsi="Times New Roman" w:cs="Times New Roman"/>
          <w:sz w:val="12"/>
          <w:szCs w:val="12"/>
        </w:rPr>
        <w:lastRenderedPageBreak/>
        <w:t>Глава сельского поселения Верхняя Орлянка</w:t>
      </w:r>
    </w:p>
    <w:p w14:paraId="58860124" w14:textId="77777777" w:rsidR="00356F3D" w:rsidRDefault="00356F3D" w:rsidP="00356F3D">
      <w:pPr>
        <w:tabs>
          <w:tab w:val="left" w:pos="0"/>
        </w:tabs>
        <w:spacing w:after="0" w:line="240" w:lineRule="auto"/>
        <w:ind w:firstLine="284"/>
        <w:jc w:val="right"/>
        <w:rPr>
          <w:rFonts w:ascii="Times New Roman" w:hAnsi="Times New Roman" w:cs="Times New Roman"/>
          <w:sz w:val="12"/>
          <w:szCs w:val="12"/>
        </w:rPr>
      </w:pPr>
      <w:r w:rsidRPr="00356F3D">
        <w:rPr>
          <w:rFonts w:ascii="Times New Roman" w:hAnsi="Times New Roman" w:cs="Times New Roman"/>
          <w:sz w:val="12"/>
          <w:szCs w:val="12"/>
        </w:rPr>
        <w:t xml:space="preserve">муниципального района Сергиевский          </w:t>
      </w:r>
    </w:p>
    <w:p w14:paraId="48F06EDD" w14:textId="27E6B04D" w:rsidR="00356F3D" w:rsidRPr="00356F3D" w:rsidRDefault="00356F3D" w:rsidP="00356F3D">
      <w:pPr>
        <w:tabs>
          <w:tab w:val="left" w:pos="0"/>
        </w:tabs>
        <w:spacing w:after="0" w:line="240" w:lineRule="auto"/>
        <w:ind w:firstLine="284"/>
        <w:jc w:val="right"/>
        <w:rPr>
          <w:rFonts w:ascii="Times New Roman" w:hAnsi="Times New Roman" w:cs="Times New Roman"/>
          <w:sz w:val="12"/>
          <w:szCs w:val="12"/>
        </w:rPr>
      </w:pPr>
      <w:r w:rsidRPr="00356F3D">
        <w:rPr>
          <w:rFonts w:ascii="Times New Roman" w:hAnsi="Times New Roman" w:cs="Times New Roman"/>
          <w:sz w:val="12"/>
          <w:szCs w:val="12"/>
        </w:rPr>
        <w:t xml:space="preserve">                                          </w:t>
      </w:r>
      <w:proofErr w:type="spellStart"/>
      <w:r w:rsidRPr="00356F3D">
        <w:rPr>
          <w:rFonts w:ascii="Times New Roman" w:hAnsi="Times New Roman" w:cs="Times New Roman"/>
          <w:sz w:val="12"/>
          <w:szCs w:val="12"/>
        </w:rPr>
        <w:t>Р.Р.Исмагилов</w:t>
      </w:r>
      <w:proofErr w:type="spellEnd"/>
    </w:p>
    <w:p w14:paraId="7DEE84E5" w14:textId="77777777" w:rsidR="00356F3D" w:rsidRPr="00356F3D" w:rsidRDefault="00356F3D" w:rsidP="00356F3D">
      <w:pPr>
        <w:tabs>
          <w:tab w:val="left" w:pos="0"/>
        </w:tabs>
        <w:spacing w:after="0" w:line="240" w:lineRule="auto"/>
        <w:jc w:val="both"/>
        <w:rPr>
          <w:rFonts w:ascii="Times New Roman" w:hAnsi="Times New Roman" w:cs="Times New Roman"/>
          <w:sz w:val="12"/>
          <w:szCs w:val="12"/>
        </w:rPr>
      </w:pPr>
    </w:p>
    <w:p w14:paraId="426D4937" w14:textId="77777777" w:rsidR="00356F3D" w:rsidRPr="00356F3D" w:rsidRDefault="00356F3D" w:rsidP="00356F3D">
      <w:pPr>
        <w:tabs>
          <w:tab w:val="left" w:pos="0"/>
        </w:tabs>
        <w:spacing w:after="0" w:line="240" w:lineRule="auto"/>
        <w:ind w:firstLine="284"/>
        <w:jc w:val="right"/>
        <w:rPr>
          <w:rFonts w:ascii="Times New Roman" w:hAnsi="Times New Roman" w:cs="Times New Roman"/>
          <w:sz w:val="12"/>
          <w:szCs w:val="12"/>
        </w:rPr>
      </w:pPr>
      <w:r w:rsidRPr="00356F3D">
        <w:rPr>
          <w:rFonts w:ascii="Times New Roman" w:hAnsi="Times New Roman" w:cs="Times New Roman"/>
          <w:sz w:val="12"/>
          <w:szCs w:val="12"/>
        </w:rPr>
        <w:t xml:space="preserve">Приложение </w:t>
      </w:r>
    </w:p>
    <w:p w14:paraId="4F441658" w14:textId="77777777" w:rsidR="00356F3D" w:rsidRDefault="00356F3D" w:rsidP="00356F3D">
      <w:pPr>
        <w:tabs>
          <w:tab w:val="left" w:pos="0"/>
        </w:tabs>
        <w:spacing w:after="0" w:line="240" w:lineRule="auto"/>
        <w:ind w:firstLine="284"/>
        <w:jc w:val="right"/>
        <w:rPr>
          <w:rFonts w:ascii="Times New Roman" w:hAnsi="Times New Roman" w:cs="Times New Roman"/>
          <w:sz w:val="12"/>
          <w:szCs w:val="12"/>
        </w:rPr>
      </w:pPr>
      <w:r w:rsidRPr="00356F3D">
        <w:rPr>
          <w:rFonts w:ascii="Times New Roman" w:hAnsi="Times New Roman" w:cs="Times New Roman"/>
          <w:sz w:val="12"/>
          <w:szCs w:val="12"/>
        </w:rPr>
        <w:t xml:space="preserve">к постановлению Администрации </w:t>
      </w:r>
    </w:p>
    <w:p w14:paraId="39BC0394" w14:textId="77777777" w:rsidR="00356F3D" w:rsidRDefault="00356F3D" w:rsidP="00356F3D">
      <w:pPr>
        <w:tabs>
          <w:tab w:val="left" w:pos="0"/>
        </w:tabs>
        <w:spacing w:after="0" w:line="240" w:lineRule="auto"/>
        <w:ind w:firstLine="284"/>
        <w:jc w:val="right"/>
        <w:rPr>
          <w:rFonts w:ascii="Times New Roman" w:hAnsi="Times New Roman" w:cs="Times New Roman"/>
          <w:sz w:val="12"/>
          <w:szCs w:val="12"/>
        </w:rPr>
      </w:pPr>
      <w:r w:rsidRPr="00356F3D">
        <w:rPr>
          <w:rFonts w:ascii="Times New Roman" w:hAnsi="Times New Roman" w:cs="Times New Roman"/>
          <w:sz w:val="12"/>
          <w:szCs w:val="12"/>
        </w:rPr>
        <w:t xml:space="preserve">сельского поселения Верхняя Орлянка </w:t>
      </w:r>
    </w:p>
    <w:p w14:paraId="61437257" w14:textId="0B35980C" w:rsidR="00356F3D" w:rsidRPr="00356F3D" w:rsidRDefault="00356F3D" w:rsidP="00356F3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56F3D">
        <w:rPr>
          <w:rFonts w:ascii="Times New Roman" w:hAnsi="Times New Roman" w:cs="Times New Roman"/>
          <w:sz w:val="12"/>
          <w:szCs w:val="12"/>
        </w:rPr>
        <w:t>Сергиевский</w:t>
      </w:r>
    </w:p>
    <w:p w14:paraId="73864CD8" w14:textId="77777777" w:rsidR="00356F3D" w:rsidRPr="00356F3D" w:rsidRDefault="00356F3D" w:rsidP="00356F3D">
      <w:pPr>
        <w:tabs>
          <w:tab w:val="left" w:pos="0"/>
        </w:tabs>
        <w:spacing w:after="0" w:line="240" w:lineRule="auto"/>
        <w:ind w:firstLine="284"/>
        <w:jc w:val="right"/>
        <w:rPr>
          <w:rFonts w:ascii="Times New Roman" w:hAnsi="Times New Roman" w:cs="Times New Roman"/>
          <w:sz w:val="12"/>
          <w:szCs w:val="12"/>
        </w:rPr>
      </w:pPr>
      <w:r w:rsidRPr="00356F3D">
        <w:rPr>
          <w:rFonts w:ascii="Times New Roman" w:hAnsi="Times New Roman" w:cs="Times New Roman"/>
          <w:sz w:val="12"/>
          <w:szCs w:val="12"/>
        </w:rPr>
        <w:t>Самарской области</w:t>
      </w:r>
    </w:p>
    <w:p w14:paraId="023EE120" w14:textId="77777777" w:rsidR="00356F3D" w:rsidRPr="00356F3D" w:rsidRDefault="00356F3D" w:rsidP="00356F3D">
      <w:pPr>
        <w:tabs>
          <w:tab w:val="left" w:pos="0"/>
        </w:tabs>
        <w:spacing w:after="0" w:line="240" w:lineRule="auto"/>
        <w:ind w:firstLine="284"/>
        <w:jc w:val="right"/>
        <w:rPr>
          <w:rFonts w:ascii="Times New Roman" w:hAnsi="Times New Roman" w:cs="Times New Roman"/>
          <w:sz w:val="12"/>
          <w:szCs w:val="12"/>
        </w:rPr>
      </w:pPr>
      <w:r w:rsidRPr="00356F3D">
        <w:rPr>
          <w:rFonts w:ascii="Times New Roman" w:hAnsi="Times New Roman" w:cs="Times New Roman"/>
          <w:sz w:val="12"/>
          <w:szCs w:val="12"/>
        </w:rPr>
        <w:t>От 11 марта 2022г.№ 5</w:t>
      </w:r>
    </w:p>
    <w:p w14:paraId="414F3668" w14:textId="77777777" w:rsidR="00356F3D" w:rsidRPr="00356F3D" w:rsidRDefault="00356F3D" w:rsidP="00356F3D">
      <w:pPr>
        <w:tabs>
          <w:tab w:val="left" w:pos="0"/>
        </w:tabs>
        <w:spacing w:after="0" w:line="240" w:lineRule="auto"/>
        <w:ind w:firstLine="284"/>
        <w:jc w:val="right"/>
        <w:rPr>
          <w:rFonts w:ascii="Times New Roman" w:hAnsi="Times New Roman" w:cs="Times New Roman"/>
          <w:sz w:val="12"/>
          <w:szCs w:val="12"/>
        </w:rPr>
      </w:pPr>
    </w:p>
    <w:p w14:paraId="16E70CF3" w14:textId="2216AB8D" w:rsidR="00356F3D" w:rsidRPr="00356F3D" w:rsidRDefault="00356F3D" w:rsidP="00356F3D">
      <w:pPr>
        <w:tabs>
          <w:tab w:val="left" w:pos="0"/>
        </w:tabs>
        <w:spacing w:after="0" w:line="240" w:lineRule="auto"/>
        <w:ind w:firstLine="284"/>
        <w:jc w:val="right"/>
        <w:rPr>
          <w:rFonts w:ascii="Times New Roman" w:hAnsi="Times New Roman" w:cs="Times New Roman"/>
          <w:sz w:val="12"/>
          <w:szCs w:val="12"/>
        </w:rPr>
      </w:pPr>
      <w:r w:rsidRPr="00356F3D">
        <w:rPr>
          <w:rFonts w:ascii="Times New Roman" w:hAnsi="Times New Roman" w:cs="Times New Roman"/>
          <w:sz w:val="12"/>
          <w:szCs w:val="12"/>
        </w:rPr>
        <w:t>Форма</w:t>
      </w:r>
    </w:p>
    <w:p w14:paraId="4DE660FE" w14:textId="77777777" w:rsidR="00356F3D" w:rsidRPr="00356F3D" w:rsidRDefault="00356F3D" w:rsidP="00356F3D">
      <w:pPr>
        <w:tabs>
          <w:tab w:val="left" w:pos="0"/>
        </w:tabs>
        <w:spacing w:after="0" w:line="240" w:lineRule="auto"/>
        <w:ind w:firstLine="284"/>
        <w:jc w:val="right"/>
        <w:rPr>
          <w:rFonts w:ascii="Times New Roman" w:hAnsi="Times New Roman" w:cs="Times New Roman"/>
          <w:sz w:val="12"/>
          <w:szCs w:val="12"/>
        </w:rPr>
      </w:pPr>
      <w:r w:rsidRPr="00356F3D">
        <w:rPr>
          <w:rFonts w:ascii="Times New Roman" w:hAnsi="Times New Roman" w:cs="Times New Roman"/>
          <w:sz w:val="12"/>
          <w:szCs w:val="12"/>
        </w:rPr>
        <w:t xml:space="preserve">QR-код, </w:t>
      </w:r>
      <w:proofErr w:type="gramStart"/>
      <w:r w:rsidRPr="00356F3D">
        <w:rPr>
          <w:rFonts w:ascii="Times New Roman" w:hAnsi="Times New Roman" w:cs="Times New Roman"/>
          <w:sz w:val="12"/>
          <w:szCs w:val="12"/>
        </w:rPr>
        <w:t>предусмотренный</w:t>
      </w:r>
      <w:proofErr w:type="gramEnd"/>
      <w:r w:rsidRPr="00356F3D">
        <w:rPr>
          <w:rFonts w:ascii="Times New Roman" w:hAnsi="Times New Roman" w:cs="Times New Roman"/>
          <w:sz w:val="12"/>
          <w:szCs w:val="12"/>
        </w:rPr>
        <w:t xml:space="preserve"> постановлением Правительства Российской Федерации </w:t>
      </w:r>
    </w:p>
    <w:p w14:paraId="5ABFF39F" w14:textId="77777777" w:rsidR="00356F3D" w:rsidRDefault="00356F3D" w:rsidP="00356F3D">
      <w:pPr>
        <w:tabs>
          <w:tab w:val="left" w:pos="0"/>
        </w:tabs>
        <w:spacing w:after="0" w:line="240" w:lineRule="auto"/>
        <w:ind w:firstLine="284"/>
        <w:jc w:val="right"/>
        <w:rPr>
          <w:rFonts w:ascii="Times New Roman" w:hAnsi="Times New Roman" w:cs="Times New Roman"/>
          <w:sz w:val="12"/>
          <w:szCs w:val="12"/>
        </w:rPr>
      </w:pPr>
      <w:r w:rsidRPr="00356F3D">
        <w:rPr>
          <w:rFonts w:ascii="Times New Roman" w:hAnsi="Times New Roman" w:cs="Times New Roman"/>
          <w:sz w:val="12"/>
          <w:szCs w:val="12"/>
        </w:rPr>
        <w:t xml:space="preserve">от 16.04.2021 № 604 «Об утверждении Правил формирования и ведения единого реестра </w:t>
      </w:r>
    </w:p>
    <w:p w14:paraId="30BCA187" w14:textId="77777777" w:rsidR="00356F3D" w:rsidRDefault="00356F3D" w:rsidP="00356F3D">
      <w:pPr>
        <w:tabs>
          <w:tab w:val="left" w:pos="0"/>
        </w:tabs>
        <w:spacing w:after="0" w:line="240" w:lineRule="auto"/>
        <w:ind w:firstLine="284"/>
        <w:jc w:val="right"/>
        <w:rPr>
          <w:rFonts w:ascii="Times New Roman" w:hAnsi="Times New Roman" w:cs="Times New Roman"/>
          <w:sz w:val="12"/>
          <w:szCs w:val="12"/>
        </w:rPr>
      </w:pPr>
      <w:r w:rsidRPr="00356F3D">
        <w:rPr>
          <w:rFonts w:ascii="Times New Roman" w:hAnsi="Times New Roman" w:cs="Times New Roman"/>
          <w:sz w:val="12"/>
          <w:szCs w:val="12"/>
        </w:rPr>
        <w:t xml:space="preserve">контрольных (надзорных) мероприятий и о внесении изменения в постановление </w:t>
      </w:r>
    </w:p>
    <w:p w14:paraId="6DAE026F" w14:textId="264BC2D1" w:rsidR="00356F3D" w:rsidRPr="00356F3D" w:rsidRDefault="00356F3D" w:rsidP="00356F3D">
      <w:pPr>
        <w:tabs>
          <w:tab w:val="left" w:pos="0"/>
        </w:tabs>
        <w:spacing w:after="0" w:line="240" w:lineRule="auto"/>
        <w:ind w:firstLine="284"/>
        <w:jc w:val="right"/>
        <w:rPr>
          <w:rFonts w:ascii="Times New Roman" w:hAnsi="Times New Roman" w:cs="Times New Roman"/>
          <w:sz w:val="12"/>
          <w:szCs w:val="12"/>
        </w:rPr>
      </w:pPr>
      <w:r w:rsidRPr="00356F3D">
        <w:rPr>
          <w:rFonts w:ascii="Times New Roman" w:hAnsi="Times New Roman" w:cs="Times New Roman"/>
          <w:sz w:val="12"/>
          <w:szCs w:val="12"/>
        </w:rPr>
        <w:t xml:space="preserve">Правительства Российской </w:t>
      </w:r>
      <w:r>
        <w:rPr>
          <w:rFonts w:ascii="Times New Roman" w:hAnsi="Times New Roman" w:cs="Times New Roman"/>
          <w:sz w:val="12"/>
          <w:szCs w:val="12"/>
        </w:rPr>
        <w:t xml:space="preserve">Федерации от 28 апреля 2015 г. </w:t>
      </w:r>
      <w:r w:rsidRPr="00356F3D">
        <w:rPr>
          <w:rFonts w:ascii="Times New Roman" w:hAnsi="Times New Roman" w:cs="Times New Roman"/>
          <w:sz w:val="12"/>
          <w:szCs w:val="12"/>
        </w:rPr>
        <w:t>№ 415».</w:t>
      </w:r>
    </w:p>
    <w:p w14:paraId="44EDB78F" w14:textId="77777777" w:rsidR="00356F3D" w:rsidRPr="00356F3D" w:rsidRDefault="00356F3D" w:rsidP="00356F3D">
      <w:pPr>
        <w:tabs>
          <w:tab w:val="left" w:pos="0"/>
        </w:tabs>
        <w:spacing w:after="0" w:line="240" w:lineRule="auto"/>
        <w:jc w:val="both"/>
        <w:rPr>
          <w:rFonts w:ascii="Times New Roman" w:hAnsi="Times New Roman" w:cs="Times New Roman"/>
          <w:sz w:val="12"/>
          <w:szCs w:val="12"/>
        </w:rPr>
      </w:pPr>
    </w:p>
    <w:p w14:paraId="6EA7C8A1" w14:textId="44402A33" w:rsidR="00356F3D" w:rsidRPr="00356F3D" w:rsidRDefault="00356F3D" w:rsidP="00356F3D">
      <w:pPr>
        <w:tabs>
          <w:tab w:val="left" w:pos="0"/>
        </w:tabs>
        <w:spacing w:after="0" w:line="240" w:lineRule="auto"/>
        <w:ind w:firstLine="284"/>
        <w:jc w:val="center"/>
        <w:rPr>
          <w:rFonts w:ascii="Times New Roman" w:hAnsi="Times New Roman" w:cs="Times New Roman"/>
          <w:sz w:val="12"/>
          <w:szCs w:val="12"/>
        </w:rPr>
      </w:pPr>
      <w:r w:rsidRPr="00356F3D">
        <w:rPr>
          <w:rFonts w:ascii="Times New Roman" w:hAnsi="Times New Roman" w:cs="Times New Roman"/>
          <w:sz w:val="12"/>
          <w:szCs w:val="12"/>
        </w:rPr>
        <w:t>Проверочный лист, используемый при осуществлении муниципального контроля в сфере благоустройства на территории сельского поселения Верхняя Орлянка муниципального района Сергиевский</w:t>
      </w:r>
      <w:r>
        <w:rPr>
          <w:rFonts w:ascii="Times New Roman" w:hAnsi="Times New Roman" w:cs="Times New Roman"/>
          <w:sz w:val="12"/>
          <w:szCs w:val="12"/>
        </w:rPr>
        <w:t xml:space="preserve"> </w:t>
      </w:r>
      <w:r w:rsidRPr="00356F3D">
        <w:rPr>
          <w:rFonts w:ascii="Times New Roman" w:hAnsi="Times New Roman" w:cs="Times New Roman"/>
          <w:sz w:val="12"/>
          <w:szCs w:val="12"/>
        </w:rPr>
        <w:t>Самарской области</w:t>
      </w:r>
    </w:p>
    <w:p w14:paraId="35C8C6F8" w14:textId="77777777" w:rsidR="00356F3D" w:rsidRPr="00356F3D" w:rsidRDefault="00356F3D" w:rsidP="00356F3D">
      <w:pPr>
        <w:tabs>
          <w:tab w:val="left" w:pos="0"/>
        </w:tabs>
        <w:spacing w:after="0" w:line="240" w:lineRule="auto"/>
        <w:ind w:firstLine="284"/>
        <w:jc w:val="center"/>
        <w:rPr>
          <w:rFonts w:ascii="Times New Roman" w:hAnsi="Times New Roman" w:cs="Times New Roman"/>
          <w:sz w:val="12"/>
          <w:szCs w:val="12"/>
        </w:rPr>
      </w:pPr>
      <w:r w:rsidRPr="00356F3D">
        <w:rPr>
          <w:rFonts w:ascii="Times New Roman" w:hAnsi="Times New Roman" w:cs="Times New Roman"/>
          <w:sz w:val="12"/>
          <w:szCs w:val="12"/>
        </w:rPr>
        <w:t>(далее также – проверочный лист)</w:t>
      </w:r>
    </w:p>
    <w:p w14:paraId="7285E2F2" w14:textId="77777777" w:rsidR="00356F3D" w:rsidRPr="00356F3D" w:rsidRDefault="00356F3D" w:rsidP="00356F3D">
      <w:pPr>
        <w:tabs>
          <w:tab w:val="left" w:pos="0"/>
        </w:tabs>
        <w:spacing w:after="0" w:line="240" w:lineRule="auto"/>
        <w:ind w:firstLine="284"/>
        <w:jc w:val="both"/>
        <w:rPr>
          <w:rFonts w:ascii="Times New Roman" w:hAnsi="Times New Roman" w:cs="Times New Roman"/>
          <w:sz w:val="12"/>
          <w:szCs w:val="12"/>
        </w:rPr>
      </w:pPr>
      <w:r w:rsidRPr="00356F3D">
        <w:rPr>
          <w:rFonts w:ascii="Times New Roman" w:hAnsi="Times New Roman" w:cs="Times New Roman"/>
          <w:sz w:val="12"/>
          <w:szCs w:val="12"/>
        </w:rPr>
        <w:t>«____» ___________20 ___ г.</w:t>
      </w:r>
    </w:p>
    <w:p w14:paraId="29EB3A8C" w14:textId="49C5CF40" w:rsidR="00356F3D" w:rsidRPr="00356F3D" w:rsidRDefault="00356F3D" w:rsidP="00356F3D">
      <w:pPr>
        <w:tabs>
          <w:tab w:val="left" w:pos="0"/>
        </w:tabs>
        <w:spacing w:after="0" w:line="240" w:lineRule="auto"/>
        <w:ind w:firstLine="284"/>
        <w:jc w:val="both"/>
        <w:rPr>
          <w:rFonts w:ascii="Times New Roman" w:hAnsi="Times New Roman" w:cs="Times New Roman"/>
          <w:sz w:val="12"/>
          <w:szCs w:val="12"/>
        </w:rPr>
      </w:pPr>
      <w:r w:rsidRPr="00356F3D">
        <w:rPr>
          <w:rFonts w:ascii="Times New Roman" w:hAnsi="Times New Roman" w:cs="Times New Roman"/>
          <w:sz w:val="12"/>
          <w:szCs w:val="12"/>
        </w:rPr>
        <w:t>дат</w:t>
      </w:r>
      <w:r>
        <w:rPr>
          <w:rFonts w:ascii="Times New Roman" w:hAnsi="Times New Roman" w:cs="Times New Roman"/>
          <w:sz w:val="12"/>
          <w:szCs w:val="12"/>
        </w:rPr>
        <w:t>а заполнения проверочного листа</w:t>
      </w:r>
    </w:p>
    <w:p w14:paraId="7C85A942" w14:textId="77777777" w:rsidR="00356F3D" w:rsidRDefault="00356F3D" w:rsidP="00356F3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1.Вид контроля, включенный в</w:t>
      </w:r>
      <w:r w:rsidRPr="00356F3D">
        <w:rPr>
          <w:rFonts w:ascii="Times New Roman" w:hAnsi="Times New Roman" w:cs="Times New Roman"/>
          <w:sz w:val="12"/>
          <w:szCs w:val="12"/>
        </w:rPr>
        <w:t xml:space="preserve"> един</w:t>
      </w:r>
      <w:r>
        <w:rPr>
          <w:rFonts w:ascii="Times New Roman" w:hAnsi="Times New Roman" w:cs="Times New Roman"/>
          <w:sz w:val="12"/>
          <w:szCs w:val="12"/>
        </w:rPr>
        <w:t>ый реестр видов контроля:</w:t>
      </w:r>
    </w:p>
    <w:p w14:paraId="504A8DCD" w14:textId="2EBB4163" w:rsidR="00356F3D" w:rsidRPr="00356F3D" w:rsidRDefault="00356F3D" w:rsidP="00356F3D">
      <w:pPr>
        <w:tabs>
          <w:tab w:val="left" w:pos="0"/>
        </w:tabs>
        <w:spacing w:after="0" w:line="240" w:lineRule="auto"/>
        <w:ind w:firstLine="284"/>
        <w:jc w:val="both"/>
        <w:rPr>
          <w:rFonts w:ascii="Times New Roman" w:hAnsi="Times New Roman" w:cs="Times New Roman"/>
          <w:sz w:val="12"/>
          <w:szCs w:val="12"/>
        </w:rPr>
      </w:pPr>
      <w:r w:rsidRPr="00356F3D">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C848E8" w14:textId="77777777" w:rsidR="00356F3D" w:rsidRDefault="00356F3D" w:rsidP="00356F3D">
      <w:pPr>
        <w:tabs>
          <w:tab w:val="left" w:pos="0"/>
        </w:tabs>
        <w:spacing w:after="0" w:line="240" w:lineRule="auto"/>
        <w:ind w:firstLine="284"/>
        <w:jc w:val="both"/>
        <w:rPr>
          <w:rFonts w:ascii="Times New Roman" w:hAnsi="Times New Roman" w:cs="Times New Roman"/>
          <w:sz w:val="12"/>
          <w:szCs w:val="12"/>
        </w:rPr>
      </w:pPr>
      <w:r w:rsidRPr="00356F3D">
        <w:rPr>
          <w:rFonts w:ascii="Times New Roman" w:hAnsi="Times New Roman" w:cs="Times New Roman"/>
          <w:sz w:val="12"/>
          <w:szCs w:val="12"/>
        </w:rPr>
        <w:t xml:space="preserve">2. Наименование контрольного органа и реквизиты нормативного правового акта об утверждении формы проверочного листа: </w:t>
      </w:r>
    </w:p>
    <w:p w14:paraId="3FA33434" w14:textId="32D90590" w:rsidR="00356F3D" w:rsidRPr="00356F3D" w:rsidRDefault="00356F3D" w:rsidP="00356F3D">
      <w:pPr>
        <w:tabs>
          <w:tab w:val="left" w:pos="0"/>
        </w:tabs>
        <w:spacing w:after="0" w:line="240" w:lineRule="auto"/>
        <w:ind w:firstLine="284"/>
        <w:jc w:val="both"/>
        <w:rPr>
          <w:rFonts w:ascii="Times New Roman" w:hAnsi="Times New Roman" w:cs="Times New Roman"/>
          <w:sz w:val="12"/>
          <w:szCs w:val="12"/>
        </w:rPr>
      </w:pPr>
      <w:r w:rsidRPr="00356F3D">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w:t>
      </w:r>
      <w:r w:rsidRPr="00356F3D">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ABAAD7" w14:textId="77777777" w:rsidR="00356F3D" w:rsidRDefault="00356F3D" w:rsidP="00356F3D">
      <w:pPr>
        <w:tabs>
          <w:tab w:val="left" w:pos="0"/>
        </w:tabs>
        <w:spacing w:after="0" w:line="240" w:lineRule="auto"/>
        <w:ind w:firstLine="284"/>
        <w:jc w:val="both"/>
        <w:rPr>
          <w:rFonts w:ascii="Times New Roman" w:hAnsi="Times New Roman" w:cs="Times New Roman"/>
          <w:sz w:val="12"/>
          <w:szCs w:val="12"/>
        </w:rPr>
      </w:pPr>
      <w:r w:rsidRPr="00356F3D">
        <w:rPr>
          <w:rFonts w:ascii="Times New Roman" w:hAnsi="Times New Roman" w:cs="Times New Roman"/>
          <w:sz w:val="12"/>
          <w:szCs w:val="12"/>
        </w:rPr>
        <w:t xml:space="preserve">3. Вид контрольного мероприятия: </w:t>
      </w:r>
    </w:p>
    <w:p w14:paraId="4317F924" w14:textId="7CC5E27A" w:rsidR="00356F3D" w:rsidRPr="00356F3D" w:rsidRDefault="00356F3D" w:rsidP="00356F3D">
      <w:pPr>
        <w:tabs>
          <w:tab w:val="left" w:pos="0"/>
        </w:tabs>
        <w:spacing w:after="0" w:line="240" w:lineRule="auto"/>
        <w:ind w:firstLine="284"/>
        <w:jc w:val="both"/>
        <w:rPr>
          <w:rFonts w:ascii="Times New Roman" w:hAnsi="Times New Roman" w:cs="Times New Roman"/>
          <w:sz w:val="12"/>
          <w:szCs w:val="12"/>
        </w:rPr>
      </w:pPr>
      <w:r w:rsidRPr="00356F3D">
        <w:rPr>
          <w:rFonts w:ascii="Times New Roman" w:hAnsi="Times New Roman" w:cs="Times New Roman"/>
          <w:sz w:val="12"/>
          <w:szCs w:val="12"/>
        </w:rPr>
        <w:t>______</w:t>
      </w:r>
      <w:r>
        <w:rPr>
          <w:rFonts w:ascii="Times New Roman" w:hAnsi="Times New Roman" w:cs="Times New Roman"/>
          <w:sz w:val="12"/>
          <w:szCs w:val="12"/>
        </w:rPr>
        <w:t>_______________________________</w:t>
      </w:r>
      <w:r w:rsidRPr="00356F3D">
        <w:rPr>
          <w:rFonts w:ascii="Times New Roman" w:hAnsi="Times New Roman" w:cs="Times New Roman"/>
          <w:sz w:val="12"/>
          <w:szCs w:val="12"/>
        </w:rPr>
        <w:t>__________________________________________________________________</w:t>
      </w:r>
    </w:p>
    <w:p w14:paraId="4E8E637F" w14:textId="77777777" w:rsidR="00356F3D" w:rsidRDefault="00356F3D" w:rsidP="00356F3D">
      <w:pPr>
        <w:tabs>
          <w:tab w:val="left" w:pos="0"/>
        </w:tabs>
        <w:spacing w:after="0" w:line="240" w:lineRule="auto"/>
        <w:ind w:firstLine="284"/>
        <w:jc w:val="both"/>
        <w:rPr>
          <w:rFonts w:ascii="Times New Roman" w:hAnsi="Times New Roman" w:cs="Times New Roman"/>
          <w:sz w:val="12"/>
          <w:szCs w:val="12"/>
        </w:rPr>
      </w:pPr>
      <w:r w:rsidRPr="00356F3D">
        <w:rPr>
          <w:rFonts w:ascii="Times New Roman" w:hAnsi="Times New Roman" w:cs="Times New Roman"/>
          <w:sz w:val="12"/>
          <w:szCs w:val="12"/>
        </w:rPr>
        <w:t xml:space="preserve">4. Объект муниципального контроля, в отношении которого проводится контрольное мероприятие: </w:t>
      </w:r>
    </w:p>
    <w:p w14:paraId="4B78A964" w14:textId="062197E6" w:rsidR="00356F3D" w:rsidRPr="00356F3D" w:rsidRDefault="00356F3D" w:rsidP="00356F3D">
      <w:pPr>
        <w:tabs>
          <w:tab w:val="left" w:pos="0"/>
        </w:tabs>
        <w:spacing w:after="0" w:line="240" w:lineRule="auto"/>
        <w:ind w:firstLine="284"/>
        <w:jc w:val="both"/>
        <w:rPr>
          <w:rFonts w:ascii="Times New Roman" w:hAnsi="Times New Roman" w:cs="Times New Roman"/>
          <w:sz w:val="12"/>
          <w:szCs w:val="12"/>
        </w:rPr>
      </w:pPr>
      <w:r w:rsidRPr="00356F3D">
        <w:rPr>
          <w:rFonts w:ascii="Times New Roman" w:hAnsi="Times New Roman" w:cs="Times New Roman"/>
          <w:sz w:val="12"/>
          <w:szCs w:val="12"/>
        </w:rPr>
        <w:t>____________</w:t>
      </w:r>
      <w:r>
        <w:rPr>
          <w:rFonts w:ascii="Times New Roman" w:hAnsi="Times New Roman" w:cs="Times New Roman"/>
          <w:sz w:val="12"/>
          <w:szCs w:val="12"/>
        </w:rPr>
        <w:t>_______________________________</w:t>
      </w:r>
      <w:r w:rsidRPr="00356F3D">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w:t>
      </w:r>
    </w:p>
    <w:p w14:paraId="03B4EF74" w14:textId="44D16466" w:rsidR="00356F3D" w:rsidRPr="00356F3D" w:rsidRDefault="00356F3D" w:rsidP="00356F3D">
      <w:pPr>
        <w:tabs>
          <w:tab w:val="left" w:pos="0"/>
        </w:tabs>
        <w:spacing w:after="0" w:line="240" w:lineRule="auto"/>
        <w:ind w:firstLine="284"/>
        <w:jc w:val="both"/>
        <w:rPr>
          <w:rFonts w:ascii="Times New Roman" w:hAnsi="Times New Roman" w:cs="Times New Roman"/>
          <w:sz w:val="12"/>
          <w:szCs w:val="12"/>
        </w:rPr>
      </w:pPr>
      <w:r w:rsidRPr="00356F3D">
        <w:rPr>
          <w:rFonts w:ascii="Times New Roman" w:hAnsi="Times New Roman" w:cs="Times New Roman"/>
          <w:sz w:val="12"/>
          <w:szCs w:val="12"/>
        </w:rPr>
        <w:t xml:space="preserve">5. </w:t>
      </w:r>
      <w:proofErr w:type="gramStart"/>
      <w:r w:rsidRPr="00356F3D">
        <w:rPr>
          <w:rFonts w:ascii="Times New Roman" w:hAnsi="Times New Roman" w:cs="Times New Roman"/>
          <w:sz w:val="12"/>
          <w:szCs w:val="12"/>
        </w:rPr>
        <w:t>Фамилия, имя и отчество (при наличии)</w:t>
      </w:r>
      <w:r>
        <w:rPr>
          <w:rFonts w:ascii="Times New Roman" w:hAnsi="Times New Roman" w:cs="Times New Roman"/>
          <w:sz w:val="12"/>
          <w:szCs w:val="12"/>
        </w:rPr>
        <w:t xml:space="preserve"> гражданина или индивидуального </w:t>
      </w:r>
      <w:r w:rsidRPr="00356F3D">
        <w:rPr>
          <w:rFonts w:ascii="Times New Roman" w:hAnsi="Times New Roman" w:cs="Times New Roman"/>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4F52DA3B" w14:textId="77777777" w:rsidR="00356F3D" w:rsidRPr="00356F3D" w:rsidRDefault="00356F3D" w:rsidP="00356F3D">
      <w:pPr>
        <w:tabs>
          <w:tab w:val="left" w:pos="0"/>
        </w:tabs>
        <w:spacing w:after="0" w:line="240" w:lineRule="auto"/>
        <w:ind w:firstLine="284"/>
        <w:jc w:val="both"/>
        <w:rPr>
          <w:rFonts w:ascii="Times New Roman" w:hAnsi="Times New Roman" w:cs="Times New Roman"/>
          <w:sz w:val="12"/>
          <w:szCs w:val="12"/>
        </w:rPr>
      </w:pPr>
      <w:r w:rsidRPr="00356F3D">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BA6AE2" w14:textId="05D7419A" w:rsidR="00356F3D" w:rsidRDefault="00356F3D" w:rsidP="00356F3D">
      <w:pPr>
        <w:tabs>
          <w:tab w:val="left" w:pos="0"/>
        </w:tabs>
        <w:spacing w:after="0" w:line="240" w:lineRule="auto"/>
        <w:ind w:firstLine="284"/>
        <w:jc w:val="both"/>
        <w:rPr>
          <w:rFonts w:ascii="Times New Roman" w:hAnsi="Times New Roman" w:cs="Times New Roman"/>
          <w:sz w:val="12"/>
          <w:szCs w:val="12"/>
        </w:rPr>
      </w:pPr>
      <w:r w:rsidRPr="00356F3D">
        <w:rPr>
          <w:rFonts w:ascii="Times New Roman" w:hAnsi="Times New Roman" w:cs="Times New Roman"/>
          <w:sz w:val="12"/>
          <w:szCs w:val="12"/>
        </w:rPr>
        <w:t>6. Место (места) проведения контрол</w:t>
      </w:r>
      <w:r>
        <w:rPr>
          <w:rFonts w:ascii="Times New Roman" w:hAnsi="Times New Roman" w:cs="Times New Roman"/>
          <w:sz w:val="12"/>
          <w:szCs w:val="12"/>
        </w:rPr>
        <w:t xml:space="preserve">ьного мероприятия с заполнением </w:t>
      </w:r>
      <w:r w:rsidRPr="00356F3D">
        <w:rPr>
          <w:rFonts w:ascii="Times New Roman" w:hAnsi="Times New Roman" w:cs="Times New Roman"/>
          <w:sz w:val="12"/>
          <w:szCs w:val="12"/>
        </w:rPr>
        <w:t xml:space="preserve">проверочного листа: </w:t>
      </w:r>
    </w:p>
    <w:p w14:paraId="51850FC1" w14:textId="5FE72B09" w:rsidR="00356F3D" w:rsidRPr="00356F3D" w:rsidRDefault="00356F3D" w:rsidP="00356F3D">
      <w:pPr>
        <w:tabs>
          <w:tab w:val="left" w:pos="0"/>
        </w:tabs>
        <w:spacing w:after="0" w:line="240" w:lineRule="auto"/>
        <w:ind w:firstLine="284"/>
        <w:jc w:val="both"/>
        <w:rPr>
          <w:rFonts w:ascii="Times New Roman" w:hAnsi="Times New Roman" w:cs="Times New Roman"/>
          <w:sz w:val="12"/>
          <w:szCs w:val="12"/>
        </w:rPr>
      </w:pPr>
      <w:r w:rsidRPr="00356F3D">
        <w:rPr>
          <w:rFonts w:ascii="Times New Roman" w:hAnsi="Times New Roman" w:cs="Times New Roman"/>
          <w:sz w:val="12"/>
          <w:szCs w:val="12"/>
        </w:rPr>
        <w:t>__________________</w:t>
      </w:r>
      <w:r>
        <w:rPr>
          <w:rFonts w:ascii="Times New Roman" w:hAnsi="Times New Roman" w:cs="Times New Roman"/>
          <w:sz w:val="12"/>
          <w:szCs w:val="12"/>
        </w:rPr>
        <w:t>_______________________________</w:t>
      </w:r>
      <w:r w:rsidRPr="00356F3D">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w:t>
      </w:r>
    </w:p>
    <w:p w14:paraId="5C34BDE1" w14:textId="77777777" w:rsidR="0094348E" w:rsidRDefault="00356F3D" w:rsidP="00356F3D">
      <w:pPr>
        <w:tabs>
          <w:tab w:val="left" w:pos="0"/>
        </w:tabs>
        <w:spacing w:after="0" w:line="240" w:lineRule="auto"/>
        <w:ind w:firstLine="284"/>
        <w:jc w:val="both"/>
        <w:rPr>
          <w:rFonts w:ascii="Times New Roman" w:hAnsi="Times New Roman" w:cs="Times New Roman"/>
          <w:sz w:val="12"/>
          <w:szCs w:val="12"/>
        </w:rPr>
      </w:pPr>
      <w:r w:rsidRPr="00356F3D">
        <w:rPr>
          <w:rFonts w:ascii="Times New Roman" w:hAnsi="Times New Roman" w:cs="Times New Roman"/>
          <w:sz w:val="12"/>
          <w:szCs w:val="12"/>
        </w:rPr>
        <w:t xml:space="preserve">7. Реквизиты решения контрольного органа о проведении контрольного мероприятия, подписанного уполномоченным должностным лицом контрольного органа: </w:t>
      </w:r>
    </w:p>
    <w:p w14:paraId="1CA3293E" w14:textId="638344A4" w:rsidR="00356F3D" w:rsidRPr="00356F3D" w:rsidRDefault="00356F3D" w:rsidP="0094348E">
      <w:pPr>
        <w:tabs>
          <w:tab w:val="left" w:pos="0"/>
        </w:tabs>
        <w:spacing w:after="0" w:line="240" w:lineRule="auto"/>
        <w:ind w:firstLine="284"/>
        <w:jc w:val="both"/>
        <w:rPr>
          <w:rFonts w:ascii="Times New Roman" w:hAnsi="Times New Roman" w:cs="Times New Roman"/>
          <w:sz w:val="12"/>
          <w:szCs w:val="12"/>
        </w:rPr>
      </w:pPr>
      <w:r w:rsidRPr="00356F3D">
        <w:rPr>
          <w:rFonts w:ascii="Times New Roman" w:hAnsi="Times New Roman" w:cs="Times New Roman"/>
          <w:sz w:val="12"/>
          <w:szCs w:val="12"/>
        </w:rPr>
        <w:t>____________________________</w:t>
      </w:r>
      <w:r w:rsidR="0094348E">
        <w:rPr>
          <w:rFonts w:ascii="Times New Roman" w:hAnsi="Times New Roman" w:cs="Times New Roman"/>
          <w:sz w:val="12"/>
          <w:szCs w:val="12"/>
        </w:rPr>
        <w:t>_______________________________</w:t>
      </w:r>
      <w:r w:rsidRPr="00356F3D">
        <w:rPr>
          <w:rFonts w:ascii="Times New Roman" w:hAnsi="Times New Roman" w:cs="Times New Roman"/>
          <w:sz w:val="12"/>
          <w:szCs w:val="12"/>
        </w:rPr>
        <w:t>________________________________________________________________________________________________________________________________________</w:t>
      </w:r>
    </w:p>
    <w:p w14:paraId="3DED2EFB" w14:textId="77777777" w:rsidR="0094348E" w:rsidRDefault="0094348E" w:rsidP="0094348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00356F3D" w:rsidRPr="00356F3D">
        <w:rPr>
          <w:rFonts w:ascii="Times New Roman" w:hAnsi="Times New Roman" w:cs="Times New Roman"/>
          <w:sz w:val="12"/>
          <w:szCs w:val="12"/>
        </w:rPr>
        <w:t xml:space="preserve">Учётный номер контрольного мероприятия: </w:t>
      </w:r>
    </w:p>
    <w:p w14:paraId="42CA12DF" w14:textId="4F302022" w:rsidR="00356F3D" w:rsidRPr="00356F3D" w:rsidRDefault="00356F3D" w:rsidP="0094348E">
      <w:pPr>
        <w:tabs>
          <w:tab w:val="left" w:pos="0"/>
        </w:tabs>
        <w:spacing w:after="0" w:line="240" w:lineRule="auto"/>
        <w:ind w:firstLine="284"/>
        <w:jc w:val="both"/>
        <w:rPr>
          <w:rFonts w:ascii="Times New Roman" w:hAnsi="Times New Roman" w:cs="Times New Roman"/>
          <w:sz w:val="12"/>
          <w:szCs w:val="12"/>
        </w:rPr>
      </w:pPr>
      <w:r w:rsidRPr="00356F3D">
        <w:rPr>
          <w:rFonts w:ascii="Times New Roman" w:hAnsi="Times New Roman" w:cs="Times New Roman"/>
          <w:sz w:val="12"/>
          <w:szCs w:val="12"/>
        </w:rPr>
        <w:t>___________</w:t>
      </w:r>
      <w:r w:rsidR="0094348E">
        <w:rPr>
          <w:rFonts w:ascii="Times New Roman" w:hAnsi="Times New Roman" w:cs="Times New Roman"/>
          <w:sz w:val="12"/>
          <w:szCs w:val="12"/>
        </w:rPr>
        <w:t>_________________</w:t>
      </w:r>
      <w:r w:rsidRPr="00356F3D">
        <w:rPr>
          <w:rFonts w:ascii="Times New Roman" w:hAnsi="Times New Roman" w:cs="Times New Roman"/>
          <w:sz w:val="12"/>
          <w:szCs w:val="12"/>
        </w:rPr>
        <w:t>__________________________________________________________________</w:t>
      </w:r>
    </w:p>
    <w:p w14:paraId="579FBD49" w14:textId="5D42DA63" w:rsidR="002E5E22" w:rsidRDefault="00356F3D" w:rsidP="00356F3D">
      <w:pPr>
        <w:tabs>
          <w:tab w:val="left" w:pos="0"/>
        </w:tabs>
        <w:spacing w:after="0" w:line="240" w:lineRule="auto"/>
        <w:ind w:firstLine="284"/>
        <w:jc w:val="both"/>
        <w:rPr>
          <w:rFonts w:ascii="Times New Roman" w:hAnsi="Times New Roman" w:cs="Times New Roman"/>
          <w:sz w:val="12"/>
          <w:szCs w:val="12"/>
        </w:rPr>
      </w:pPr>
      <w:r w:rsidRPr="00356F3D">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Style w:val="aff"/>
        <w:tblW w:w="5000" w:type="pct"/>
        <w:tblLook w:val="04A0" w:firstRow="1" w:lastRow="0" w:firstColumn="1" w:lastColumn="0" w:noHBand="0" w:noVBand="1"/>
      </w:tblPr>
      <w:tblGrid>
        <w:gridCol w:w="404"/>
        <w:gridCol w:w="2215"/>
        <w:gridCol w:w="1611"/>
        <w:gridCol w:w="337"/>
        <w:gridCol w:w="425"/>
        <w:gridCol w:w="1251"/>
        <w:gridCol w:w="1486"/>
      </w:tblGrid>
      <w:tr w:rsidR="0094348E" w:rsidRPr="0094348E" w14:paraId="60D59F94" w14:textId="77777777" w:rsidTr="0094348E">
        <w:trPr>
          <w:trHeight w:val="73"/>
        </w:trPr>
        <w:tc>
          <w:tcPr>
            <w:tcW w:w="262" w:type="pct"/>
            <w:vMerge w:val="restart"/>
            <w:vAlign w:val="center"/>
          </w:tcPr>
          <w:p w14:paraId="264C483C" w14:textId="77777777" w:rsidR="0094348E" w:rsidRPr="0094348E" w:rsidRDefault="0094348E" w:rsidP="0094348E">
            <w:pPr>
              <w:jc w:val="center"/>
              <w:rPr>
                <w:rFonts w:ascii="Times New Roman" w:hAnsi="Times New Roman" w:cs="Times New Roman"/>
                <w:b/>
                <w:bCs/>
                <w:sz w:val="12"/>
                <w:szCs w:val="12"/>
              </w:rPr>
            </w:pPr>
            <w:r w:rsidRPr="0094348E">
              <w:rPr>
                <w:rFonts w:ascii="Times New Roman" w:hAnsi="Times New Roman" w:cs="Times New Roman"/>
                <w:b/>
                <w:bCs/>
                <w:sz w:val="12"/>
                <w:szCs w:val="12"/>
              </w:rPr>
              <w:t xml:space="preserve">№ </w:t>
            </w:r>
            <w:proofErr w:type="gramStart"/>
            <w:r w:rsidRPr="0094348E">
              <w:rPr>
                <w:rFonts w:ascii="Times New Roman" w:hAnsi="Times New Roman" w:cs="Times New Roman"/>
                <w:b/>
                <w:bCs/>
                <w:sz w:val="12"/>
                <w:szCs w:val="12"/>
              </w:rPr>
              <w:t>п</w:t>
            </w:r>
            <w:proofErr w:type="gramEnd"/>
            <w:r w:rsidRPr="0094348E">
              <w:rPr>
                <w:rFonts w:ascii="Times New Roman" w:hAnsi="Times New Roman" w:cs="Times New Roman"/>
                <w:b/>
                <w:bCs/>
                <w:sz w:val="12"/>
                <w:szCs w:val="12"/>
              </w:rPr>
              <w:t>/п</w:t>
            </w:r>
          </w:p>
        </w:tc>
        <w:tc>
          <w:tcPr>
            <w:tcW w:w="1433" w:type="pct"/>
            <w:vMerge w:val="restart"/>
            <w:vAlign w:val="center"/>
          </w:tcPr>
          <w:p w14:paraId="577BF811" w14:textId="77777777" w:rsidR="0094348E" w:rsidRPr="0094348E" w:rsidRDefault="0094348E" w:rsidP="0094348E">
            <w:pPr>
              <w:jc w:val="center"/>
              <w:rPr>
                <w:rFonts w:ascii="Times New Roman" w:hAnsi="Times New Roman" w:cs="Times New Roman"/>
                <w:b/>
                <w:bCs/>
                <w:sz w:val="12"/>
                <w:szCs w:val="12"/>
              </w:rPr>
            </w:pPr>
            <w:r w:rsidRPr="0094348E">
              <w:rPr>
                <w:rFonts w:ascii="Times New Roman" w:hAnsi="Times New Roman" w:cs="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042" w:type="pct"/>
            <w:vMerge w:val="restart"/>
            <w:vAlign w:val="center"/>
          </w:tcPr>
          <w:p w14:paraId="49E88EF3" w14:textId="77777777" w:rsidR="0094348E" w:rsidRPr="0094348E" w:rsidRDefault="0094348E" w:rsidP="0094348E">
            <w:pPr>
              <w:jc w:val="center"/>
              <w:rPr>
                <w:rFonts w:ascii="Times New Roman" w:hAnsi="Times New Roman" w:cs="Times New Roman"/>
                <w:b/>
                <w:bCs/>
                <w:sz w:val="12"/>
                <w:szCs w:val="12"/>
              </w:rPr>
            </w:pPr>
            <w:r w:rsidRPr="0094348E">
              <w:rPr>
                <w:rFonts w:ascii="Times New Roman" w:hAnsi="Times New Roman" w:cs="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302" w:type="pct"/>
            <w:gridSpan w:val="3"/>
            <w:vAlign w:val="center"/>
          </w:tcPr>
          <w:p w14:paraId="79C0D3E5" w14:textId="77777777" w:rsidR="0094348E" w:rsidRPr="0094348E" w:rsidRDefault="0094348E" w:rsidP="0094348E">
            <w:pPr>
              <w:jc w:val="center"/>
              <w:rPr>
                <w:rFonts w:ascii="Times New Roman" w:hAnsi="Times New Roman" w:cs="Times New Roman"/>
                <w:b/>
                <w:bCs/>
                <w:sz w:val="12"/>
                <w:szCs w:val="12"/>
              </w:rPr>
            </w:pPr>
            <w:r w:rsidRPr="0094348E">
              <w:rPr>
                <w:rFonts w:ascii="Times New Roman" w:hAnsi="Times New Roman" w:cs="Times New Roman"/>
                <w:b/>
                <w:bCs/>
                <w:sz w:val="12"/>
                <w:szCs w:val="12"/>
              </w:rPr>
              <w:t>Ответы на контрольные вопросы</w:t>
            </w:r>
          </w:p>
        </w:tc>
        <w:tc>
          <w:tcPr>
            <w:tcW w:w="961" w:type="pct"/>
            <w:vMerge w:val="restart"/>
            <w:vAlign w:val="center"/>
          </w:tcPr>
          <w:p w14:paraId="758DED4D" w14:textId="77777777" w:rsidR="0094348E" w:rsidRPr="0094348E" w:rsidRDefault="0094348E" w:rsidP="0094348E">
            <w:pPr>
              <w:jc w:val="center"/>
              <w:rPr>
                <w:rFonts w:ascii="Times New Roman" w:hAnsi="Times New Roman" w:cs="Times New Roman"/>
                <w:b/>
                <w:bCs/>
                <w:sz w:val="12"/>
                <w:szCs w:val="12"/>
              </w:rPr>
            </w:pPr>
            <w:r w:rsidRPr="0094348E">
              <w:rPr>
                <w:rFonts w:ascii="Times New Roman" w:hAnsi="Times New Roman" w:cs="Times New Roman"/>
                <w:b/>
                <w:bCs/>
                <w:sz w:val="12"/>
                <w:szCs w:val="12"/>
              </w:rPr>
              <w:t>Примечание (подлежит обязательному заполнению в случае заполнения графы «неприменимо»)</w:t>
            </w:r>
          </w:p>
        </w:tc>
      </w:tr>
      <w:tr w:rsidR="0094348E" w:rsidRPr="0094348E" w14:paraId="0E2A782B" w14:textId="77777777" w:rsidTr="0094348E">
        <w:tc>
          <w:tcPr>
            <w:tcW w:w="262" w:type="pct"/>
            <w:vMerge/>
            <w:vAlign w:val="center"/>
          </w:tcPr>
          <w:p w14:paraId="7E57CD4C" w14:textId="77777777" w:rsidR="0094348E" w:rsidRPr="0094348E" w:rsidRDefault="0094348E" w:rsidP="0094348E">
            <w:pPr>
              <w:jc w:val="center"/>
              <w:rPr>
                <w:rFonts w:ascii="Times New Roman" w:hAnsi="Times New Roman" w:cs="Times New Roman"/>
                <w:sz w:val="12"/>
                <w:szCs w:val="12"/>
              </w:rPr>
            </w:pPr>
          </w:p>
        </w:tc>
        <w:tc>
          <w:tcPr>
            <w:tcW w:w="1433" w:type="pct"/>
            <w:vMerge/>
            <w:vAlign w:val="center"/>
          </w:tcPr>
          <w:p w14:paraId="096BE954" w14:textId="77777777" w:rsidR="0094348E" w:rsidRPr="0094348E" w:rsidRDefault="0094348E" w:rsidP="0094348E">
            <w:pPr>
              <w:jc w:val="center"/>
              <w:rPr>
                <w:rFonts w:ascii="Times New Roman" w:hAnsi="Times New Roman" w:cs="Times New Roman"/>
                <w:sz w:val="12"/>
                <w:szCs w:val="12"/>
              </w:rPr>
            </w:pPr>
          </w:p>
        </w:tc>
        <w:tc>
          <w:tcPr>
            <w:tcW w:w="1042" w:type="pct"/>
            <w:vMerge/>
            <w:vAlign w:val="center"/>
          </w:tcPr>
          <w:p w14:paraId="0BE2F3CA" w14:textId="77777777" w:rsidR="0094348E" w:rsidRPr="0094348E" w:rsidRDefault="0094348E" w:rsidP="0094348E">
            <w:pPr>
              <w:jc w:val="center"/>
              <w:rPr>
                <w:rFonts w:ascii="Times New Roman" w:hAnsi="Times New Roman" w:cs="Times New Roman"/>
                <w:sz w:val="12"/>
                <w:szCs w:val="12"/>
              </w:rPr>
            </w:pPr>
          </w:p>
        </w:tc>
        <w:tc>
          <w:tcPr>
            <w:tcW w:w="218" w:type="pct"/>
            <w:vAlign w:val="center"/>
          </w:tcPr>
          <w:p w14:paraId="1CAF4FAC" w14:textId="77777777" w:rsidR="0094348E" w:rsidRPr="0094348E" w:rsidRDefault="0094348E" w:rsidP="0094348E">
            <w:pPr>
              <w:jc w:val="center"/>
              <w:rPr>
                <w:rFonts w:ascii="Times New Roman" w:hAnsi="Times New Roman" w:cs="Times New Roman"/>
                <w:b/>
                <w:bCs/>
                <w:sz w:val="12"/>
                <w:szCs w:val="12"/>
              </w:rPr>
            </w:pPr>
            <w:r w:rsidRPr="0094348E">
              <w:rPr>
                <w:rFonts w:ascii="Times New Roman" w:hAnsi="Times New Roman" w:cs="Times New Roman"/>
                <w:b/>
                <w:bCs/>
                <w:sz w:val="12"/>
                <w:szCs w:val="12"/>
              </w:rPr>
              <w:t>да</w:t>
            </w:r>
          </w:p>
        </w:tc>
        <w:tc>
          <w:tcPr>
            <w:tcW w:w="275" w:type="pct"/>
            <w:vAlign w:val="center"/>
          </w:tcPr>
          <w:p w14:paraId="0C90314F" w14:textId="77777777" w:rsidR="0094348E" w:rsidRPr="0094348E" w:rsidRDefault="0094348E" w:rsidP="0094348E">
            <w:pPr>
              <w:jc w:val="center"/>
              <w:rPr>
                <w:rFonts w:ascii="Times New Roman" w:hAnsi="Times New Roman" w:cs="Times New Roman"/>
                <w:b/>
                <w:bCs/>
                <w:sz w:val="12"/>
                <w:szCs w:val="12"/>
              </w:rPr>
            </w:pPr>
            <w:r w:rsidRPr="0094348E">
              <w:rPr>
                <w:rFonts w:ascii="Times New Roman" w:hAnsi="Times New Roman" w:cs="Times New Roman"/>
                <w:b/>
                <w:bCs/>
                <w:sz w:val="12"/>
                <w:szCs w:val="12"/>
              </w:rPr>
              <w:t>нет</w:t>
            </w:r>
          </w:p>
        </w:tc>
        <w:tc>
          <w:tcPr>
            <w:tcW w:w="809" w:type="pct"/>
            <w:vAlign w:val="center"/>
          </w:tcPr>
          <w:p w14:paraId="12C0638B" w14:textId="77777777" w:rsidR="0094348E" w:rsidRPr="0094348E" w:rsidRDefault="0094348E" w:rsidP="0094348E">
            <w:pPr>
              <w:jc w:val="center"/>
              <w:rPr>
                <w:rFonts w:ascii="Times New Roman" w:hAnsi="Times New Roman" w:cs="Times New Roman"/>
                <w:b/>
                <w:bCs/>
                <w:sz w:val="12"/>
                <w:szCs w:val="12"/>
              </w:rPr>
            </w:pPr>
            <w:r w:rsidRPr="0094348E">
              <w:rPr>
                <w:rFonts w:ascii="Times New Roman" w:hAnsi="Times New Roman" w:cs="Times New Roman"/>
                <w:b/>
                <w:bCs/>
                <w:sz w:val="12"/>
                <w:szCs w:val="12"/>
              </w:rPr>
              <w:t>неприменимо</w:t>
            </w:r>
          </w:p>
        </w:tc>
        <w:tc>
          <w:tcPr>
            <w:tcW w:w="961" w:type="pct"/>
            <w:vMerge/>
            <w:vAlign w:val="center"/>
          </w:tcPr>
          <w:p w14:paraId="79B775AD" w14:textId="77777777" w:rsidR="0094348E" w:rsidRPr="0094348E" w:rsidRDefault="0094348E" w:rsidP="0094348E">
            <w:pPr>
              <w:jc w:val="center"/>
              <w:rPr>
                <w:rFonts w:ascii="Times New Roman" w:hAnsi="Times New Roman" w:cs="Times New Roman"/>
                <w:sz w:val="12"/>
                <w:szCs w:val="12"/>
              </w:rPr>
            </w:pPr>
          </w:p>
        </w:tc>
      </w:tr>
      <w:tr w:rsidR="0094348E" w:rsidRPr="0094348E" w14:paraId="1270E4D0" w14:textId="77777777" w:rsidTr="0094348E">
        <w:tc>
          <w:tcPr>
            <w:tcW w:w="262" w:type="pct"/>
            <w:vAlign w:val="center"/>
          </w:tcPr>
          <w:p w14:paraId="0E50C917" w14:textId="77777777" w:rsidR="0094348E" w:rsidRPr="0094348E" w:rsidRDefault="0094348E" w:rsidP="0094348E">
            <w:pPr>
              <w:jc w:val="center"/>
              <w:rPr>
                <w:rFonts w:ascii="Times New Roman" w:hAnsi="Times New Roman" w:cs="Times New Roman"/>
                <w:sz w:val="12"/>
                <w:szCs w:val="12"/>
              </w:rPr>
            </w:pPr>
            <w:r w:rsidRPr="0094348E">
              <w:rPr>
                <w:rFonts w:ascii="Times New Roman" w:hAnsi="Times New Roman" w:cs="Times New Roman"/>
                <w:sz w:val="12"/>
                <w:szCs w:val="12"/>
              </w:rPr>
              <w:t>1.1.</w:t>
            </w:r>
          </w:p>
        </w:tc>
        <w:tc>
          <w:tcPr>
            <w:tcW w:w="1433" w:type="pct"/>
            <w:vAlign w:val="center"/>
          </w:tcPr>
          <w:p w14:paraId="4C3F2510" w14:textId="77777777" w:rsidR="0094348E" w:rsidRPr="0094348E" w:rsidRDefault="0094348E" w:rsidP="0094348E">
            <w:pPr>
              <w:jc w:val="center"/>
              <w:rPr>
                <w:rFonts w:ascii="Times New Roman" w:hAnsi="Times New Roman" w:cs="Times New Roman"/>
                <w:color w:val="000000"/>
                <w:sz w:val="12"/>
                <w:szCs w:val="12"/>
              </w:rPr>
            </w:pPr>
            <w:r w:rsidRPr="0094348E">
              <w:rPr>
                <w:rFonts w:ascii="Times New Roman" w:hAnsi="Times New Roman" w:cs="Times New Roman"/>
                <w:color w:val="000000"/>
                <w:sz w:val="12"/>
                <w:szCs w:val="12"/>
              </w:rPr>
              <w:t>Осуществлены ли контролируемым лицом земляные работы без разрешения на их осуществление?</w:t>
            </w:r>
          </w:p>
        </w:tc>
        <w:tc>
          <w:tcPr>
            <w:tcW w:w="1042" w:type="pct"/>
            <w:vAlign w:val="center"/>
          </w:tcPr>
          <w:p w14:paraId="08E1322F" w14:textId="13271625" w:rsidR="0094348E" w:rsidRPr="0094348E" w:rsidRDefault="0094348E" w:rsidP="0094348E">
            <w:pPr>
              <w:jc w:val="center"/>
              <w:rPr>
                <w:rFonts w:ascii="Times New Roman" w:hAnsi="Times New Roman" w:cs="Times New Roman"/>
                <w:bCs/>
                <w:sz w:val="12"/>
                <w:szCs w:val="12"/>
              </w:rPr>
            </w:pPr>
            <w:r w:rsidRPr="0094348E">
              <w:rPr>
                <w:rFonts w:ascii="Times New Roman" w:hAnsi="Times New Roman" w:cs="Times New Roman"/>
                <w:sz w:val="12"/>
                <w:szCs w:val="12"/>
              </w:rPr>
              <w:t xml:space="preserve">Пункт </w:t>
            </w:r>
            <w:r w:rsidRPr="0094348E">
              <w:rPr>
                <w:rFonts w:ascii="Times New Roman" w:hAnsi="Times New Roman" w:cs="Times New Roman"/>
                <w:bCs/>
                <w:sz w:val="12"/>
                <w:szCs w:val="12"/>
              </w:rPr>
              <w:t>7.8.1 Правил благоустройства территории сельского поселения Верхняя Орлянка</w:t>
            </w:r>
            <w:r>
              <w:rPr>
                <w:rFonts w:ascii="Times New Roman" w:hAnsi="Times New Roman" w:cs="Times New Roman"/>
                <w:bCs/>
                <w:sz w:val="12"/>
                <w:szCs w:val="12"/>
              </w:rPr>
              <w:t xml:space="preserve"> </w:t>
            </w:r>
            <w:r w:rsidRPr="0094348E">
              <w:rPr>
                <w:rFonts w:ascii="Times New Roman" w:hAnsi="Times New Roman" w:cs="Times New Roman"/>
                <w:bCs/>
                <w:sz w:val="12"/>
                <w:szCs w:val="12"/>
              </w:rPr>
              <w:t>муниципального района Сергиевский</w:t>
            </w:r>
            <w:r>
              <w:rPr>
                <w:rFonts w:ascii="Times New Roman" w:hAnsi="Times New Roman" w:cs="Times New Roman"/>
                <w:sz w:val="12"/>
                <w:szCs w:val="12"/>
              </w:rPr>
              <w:t xml:space="preserve">, </w:t>
            </w:r>
            <w:r w:rsidRPr="0094348E">
              <w:rPr>
                <w:rFonts w:ascii="Times New Roman" w:hAnsi="Times New Roman" w:cs="Times New Roman"/>
                <w:sz w:val="12"/>
                <w:szCs w:val="12"/>
              </w:rPr>
              <w:t xml:space="preserve">утвержденных решением Собрания представителей </w:t>
            </w:r>
            <w:r w:rsidRPr="0094348E">
              <w:rPr>
                <w:rFonts w:ascii="Times New Roman" w:hAnsi="Times New Roman" w:cs="Times New Roman"/>
                <w:iCs/>
                <w:sz w:val="12"/>
                <w:szCs w:val="12"/>
              </w:rPr>
              <w:t xml:space="preserve">сельского поселения Верхняя Орлянка муниципального района </w:t>
            </w:r>
            <w:r w:rsidRPr="0094348E">
              <w:rPr>
                <w:rFonts w:ascii="Times New Roman" w:hAnsi="Times New Roman" w:cs="Times New Roman"/>
                <w:iCs/>
                <w:sz w:val="12"/>
                <w:szCs w:val="12"/>
              </w:rPr>
              <w:lastRenderedPageBreak/>
              <w:t xml:space="preserve">Сергиевский Самарской области </w:t>
            </w:r>
            <w:r w:rsidRPr="0094348E">
              <w:rPr>
                <w:rFonts w:ascii="Times New Roman" w:hAnsi="Times New Roman" w:cs="Times New Roman"/>
                <w:sz w:val="12"/>
                <w:szCs w:val="12"/>
              </w:rPr>
              <w:t xml:space="preserve">от </w:t>
            </w:r>
            <w:r>
              <w:rPr>
                <w:rFonts w:ascii="Times New Roman" w:hAnsi="Times New Roman" w:cs="Times New Roman"/>
                <w:sz w:val="12"/>
                <w:szCs w:val="12"/>
              </w:rPr>
              <w:t>11 марта 2022г.№ 5</w:t>
            </w:r>
          </w:p>
        </w:tc>
        <w:tc>
          <w:tcPr>
            <w:tcW w:w="218" w:type="pct"/>
            <w:vAlign w:val="center"/>
          </w:tcPr>
          <w:p w14:paraId="424EE88D" w14:textId="77777777" w:rsidR="0094348E" w:rsidRPr="0094348E" w:rsidRDefault="0094348E" w:rsidP="0094348E">
            <w:pPr>
              <w:jc w:val="center"/>
              <w:rPr>
                <w:rFonts w:ascii="Times New Roman" w:hAnsi="Times New Roman" w:cs="Times New Roman"/>
                <w:sz w:val="12"/>
                <w:szCs w:val="12"/>
              </w:rPr>
            </w:pPr>
          </w:p>
        </w:tc>
        <w:tc>
          <w:tcPr>
            <w:tcW w:w="275" w:type="pct"/>
            <w:vAlign w:val="center"/>
          </w:tcPr>
          <w:p w14:paraId="683C3AE4" w14:textId="77777777" w:rsidR="0094348E" w:rsidRPr="0094348E" w:rsidRDefault="0094348E" w:rsidP="0094348E">
            <w:pPr>
              <w:jc w:val="center"/>
              <w:rPr>
                <w:rFonts w:ascii="Times New Roman" w:hAnsi="Times New Roman" w:cs="Times New Roman"/>
                <w:sz w:val="12"/>
                <w:szCs w:val="12"/>
              </w:rPr>
            </w:pPr>
          </w:p>
        </w:tc>
        <w:tc>
          <w:tcPr>
            <w:tcW w:w="809" w:type="pct"/>
            <w:vAlign w:val="center"/>
          </w:tcPr>
          <w:p w14:paraId="69AC3C94" w14:textId="77777777" w:rsidR="0094348E" w:rsidRPr="0094348E" w:rsidRDefault="0094348E" w:rsidP="0094348E">
            <w:pPr>
              <w:jc w:val="center"/>
              <w:rPr>
                <w:rFonts w:ascii="Times New Roman" w:hAnsi="Times New Roman" w:cs="Times New Roman"/>
                <w:sz w:val="12"/>
                <w:szCs w:val="12"/>
              </w:rPr>
            </w:pPr>
          </w:p>
        </w:tc>
        <w:tc>
          <w:tcPr>
            <w:tcW w:w="961" w:type="pct"/>
            <w:vAlign w:val="center"/>
          </w:tcPr>
          <w:p w14:paraId="0F9CEE5B" w14:textId="77777777" w:rsidR="0094348E" w:rsidRPr="0094348E" w:rsidRDefault="0094348E" w:rsidP="0094348E">
            <w:pPr>
              <w:jc w:val="center"/>
              <w:rPr>
                <w:rFonts w:ascii="Times New Roman" w:hAnsi="Times New Roman" w:cs="Times New Roman"/>
                <w:sz w:val="12"/>
                <w:szCs w:val="12"/>
              </w:rPr>
            </w:pPr>
          </w:p>
        </w:tc>
      </w:tr>
      <w:tr w:rsidR="0094348E" w:rsidRPr="0094348E" w14:paraId="4CF0A91A" w14:textId="77777777" w:rsidTr="0094348E">
        <w:tc>
          <w:tcPr>
            <w:tcW w:w="262" w:type="pct"/>
            <w:vAlign w:val="center"/>
          </w:tcPr>
          <w:p w14:paraId="1006CB8B" w14:textId="77777777" w:rsidR="0094348E" w:rsidRPr="0094348E" w:rsidRDefault="0094348E" w:rsidP="0094348E">
            <w:pPr>
              <w:jc w:val="center"/>
              <w:rPr>
                <w:rFonts w:ascii="Times New Roman" w:hAnsi="Times New Roman" w:cs="Times New Roman"/>
                <w:sz w:val="12"/>
                <w:szCs w:val="12"/>
              </w:rPr>
            </w:pPr>
            <w:r w:rsidRPr="0094348E">
              <w:rPr>
                <w:rFonts w:ascii="Times New Roman" w:hAnsi="Times New Roman" w:cs="Times New Roman"/>
                <w:sz w:val="12"/>
                <w:szCs w:val="12"/>
              </w:rPr>
              <w:lastRenderedPageBreak/>
              <w:t>1.2</w:t>
            </w:r>
          </w:p>
        </w:tc>
        <w:tc>
          <w:tcPr>
            <w:tcW w:w="1433" w:type="pct"/>
            <w:vAlign w:val="center"/>
          </w:tcPr>
          <w:p w14:paraId="7FACC3F8" w14:textId="2E90F03C" w:rsidR="0094348E" w:rsidRPr="0094348E" w:rsidRDefault="0094348E" w:rsidP="0094348E">
            <w:pPr>
              <w:jc w:val="center"/>
              <w:rPr>
                <w:rFonts w:ascii="Times New Roman" w:hAnsi="Times New Roman" w:cs="Times New Roman"/>
                <w:color w:val="000000"/>
                <w:sz w:val="12"/>
                <w:szCs w:val="12"/>
              </w:rPr>
            </w:pPr>
            <w:r w:rsidRPr="0094348E">
              <w:rPr>
                <w:rFonts w:ascii="Times New Roman" w:hAnsi="Times New Roman" w:cs="Times New Roman"/>
                <w:color w:val="000000"/>
                <w:sz w:val="12"/>
                <w:szCs w:val="12"/>
                <w:shd w:val="clear" w:color="auto" w:fill="FFFFFF"/>
              </w:rPr>
              <w:t xml:space="preserve">Допущено ли контролируемым лицом </w:t>
            </w:r>
            <w:r w:rsidRPr="0094348E">
              <w:rPr>
                <w:rFonts w:ascii="Times New Roman" w:hAnsi="Times New Roman" w:cs="Times New Roman"/>
                <w:color w:val="000000"/>
                <w:sz w:val="12"/>
                <w:szCs w:val="12"/>
              </w:rPr>
              <w:t>размещение транспортного средства на газоне?</w:t>
            </w:r>
          </w:p>
        </w:tc>
        <w:tc>
          <w:tcPr>
            <w:tcW w:w="1042" w:type="pct"/>
            <w:vAlign w:val="center"/>
          </w:tcPr>
          <w:p w14:paraId="5479638A" w14:textId="27826032" w:rsidR="0094348E" w:rsidRPr="0094348E" w:rsidRDefault="0094348E" w:rsidP="0094348E">
            <w:pPr>
              <w:jc w:val="center"/>
              <w:rPr>
                <w:rFonts w:ascii="Times New Roman" w:hAnsi="Times New Roman" w:cs="Times New Roman"/>
                <w:bCs/>
                <w:sz w:val="12"/>
                <w:szCs w:val="12"/>
              </w:rPr>
            </w:pPr>
            <w:r w:rsidRPr="0094348E">
              <w:rPr>
                <w:rFonts w:ascii="Times New Roman" w:hAnsi="Times New Roman" w:cs="Times New Roman"/>
                <w:sz w:val="12"/>
                <w:szCs w:val="12"/>
              </w:rPr>
              <w:t xml:space="preserve">Абзац 10  пункта 7.5.4 </w:t>
            </w:r>
            <w:r w:rsidRPr="0094348E">
              <w:rPr>
                <w:rFonts w:ascii="Times New Roman" w:hAnsi="Times New Roman" w:cs="Times New Roman"/>
                <w:bCs/>
                <w:sz w:val="12"/>
                <w:szCs w:val="12"/>
              </w:rPr>
              <w:t xml:space="preserve">Правил благоустройства территории сельского поселения </w:t>
            </w:r>
            <w:r w:rsidRPr="00356F3D">
              <w:rPr>
                <w:rFonts w:ascii="Times New Roman" w:hAnsi="Times New Roman" w:cs="Times New Roman"/>
                <w:sz w:val="12"/>
                <w:szCs w:val="12"/>
              </w:rPr>
              <w:t>Верхняя Орлянка</w:t>
            </w:r>
            <w:r>
              <w:rPr>
                <w:rFonts w:ascii="Times New Roman" w:hAnsi="Times New Roman" w:cs="Times New Roman"/>
                <w:bCs/>
                <w:sz w:val="12"/>
                <w:szCs w:val="12"/>
              </w:rPr>
              <w:t xml:space="preserve"> </w:t>
            </w:r>
            <w:r w:rsidRPr="0094348E">
              <w:rPr>
                <w:rFonts w:ascii="Times New Roman" w:hAnsi="Times New Roman" w:cs="Times New Roman"/>
                <w:bCs/>
                <w:sz w:val="12"/>
                <w:szCs w:val="12"/>
              </w:rPr>
              <w:t>муниципального района Сергиевский</w:t>
            </w:r>
            <w:r w:rsidRPr="0094348E">
              <w:rPr>
                <w:rFonts w:ascii="Times New Roman" w:hAnsi="Times New Roman" w:cs="Times New Roman"/>
                <w:sz w:val="12"/>
                <w:szCs w:val="12"/>
              </w:rPr>
              <w:t xml:space="preserve">, утвержденных решением Собрания представителей </w:t>
            </w:r>
            <w:r w:rsidRPr="0094348E">
              <w:rPr>
                <w:rFonts w:ascii="Times New Roman" w:hAnsi="Times New Roman" w:cs="Times New Roman"/>
                <w:iCs/>
                <w:sz w:val="12"/>
                <w:szCs w:val="12"/>
              </w:rPr>
              <w:t xml:space="preserve">сельского поселения </w:t>
            </w:r>
            <w:r w:rsidRPr="00356F3D">
              <w:rPr>
                <w:rFonts w:ascii="Times New Roman" w:hAnsi="Times New Roman" w:cs="Times New Roman"/>
                <w:sz w:val="12"/>
                <w:szCs w:val="12"/>
              </w:rPr>
              <w:t xml:space="preserve">Верхняя Орлянка </w:t>
            </w:r>
            <w:r w:rsidRPr="0094348E">
              <w:rPr>
                <w:rFonts w:ascii="Times New Roman" w:hAnsi="Times New Roman" w:cs="Times New Roman"/>
                <w:iCs/>
                <w:sz w:val="12"/>
                <w:szCs w:val="12"/>
              </w:rPr>
              <w:t xml:space="preserve">муниципального района Сергиевский Самарской области </w:t>
            </w:r>
            <w:r w:rsidRPr="0094348E">
              <w:rPr>
                <w:rFonts w:ascii="Times New Roman" w:hAnsi="Times New Roman" w:cs="Times New Roman"/>
                <w:sz w:val="12"/>
                <w:szCs w:val="12"/>
              </w:rPr>
              <w:t xml:space="preserve">от </w:t>
            </w:r>
            <w:r w:rsidRPr="00356F3D">
              <w:rPr>
                <w:rFonts w:ascii="Times New Roman" w:hAnsi="Times New Roman" w:cs="Times New Roman"/>
                <w:sz w:val="12"/>
                <w:szCs w:val="12"/>
              </w:rPr>
              <w:t>11 марта 2022г.№ 5</w:t>
            </w:r>
            <w:r w:rsidRPr="0094348E">
              <w:rPr>
                <w:rFonts w:ascii="Times New Roman" w:hAnsi="Times New Roman" w:cs="Times New Roman"/>
                <w:sz w:val="12"/>
                <w:szCs w:val="12"/>
              </w:rPr>
              <w:t xml:space="preserve">, </w:t>
            </w:r>
            <w:r w:rsidRPr="0094348E">
              <w:rPr>
                <w:rFonts w:ascii="Times New Roman" w:hAnsi="Times New Roman" w:cs="Times New Roman"/>
                <w:color w:val="000000" w:themeColor="text1"/>
                <w:sz w:val="12"/>
                <w:szCs w:val="12"/>
              </w:rPr>
              <w:t xml:space="preserve">часть 2.1статьи 4.18 </w:t>
            </w:r>
            <w:r w:rsidRPr="0094348E">
              <w:rPr>
                <w:rFonts w:ascii="Times New Roman" w:hAnsi="Times New Roman" w:cs="Times New Roman"/>
                <w:color w:val="000000" w:themeColor="text1"/>
                <w:sz w:val="12"/>
                <w:szCs w:val="12"/>
                <w:shd w:val="clear" w:color="auto" w:fill="FFFFFF"/>
              </w:rPr>
              <w:t>Закона Самарской обл</w:t>
            </w:r>
            <w:r>
              <w:rPr>
                <w:rFonts w:ascii="Times New Roman" w:hAnsi="Times New Roman" w:cs="Times New Roman"/>
                <w:color w:val="000000" w:themeColor="text1"/>
                <w:sz w:val="12"/>
                <w:szCs w:val="12"/>
                <w:shd w:val="clear" w:color="auto" w:fill="FFFFFF"/>
              </w:rPr>
              <w:t xml:space="preserve">асти от 01.11.2007 №115-ГД «Об </w:t>
            </w:r>
            <w:r w:rsidRPr="0094348E">
              <w:rPr>
                <w:rFonts w:ascii="Times New Roman" w:hAnsi="Times New Roman" w:cs="Times New Roman"/>
                <w:color w:val="000000" w:themeColor="text1"/>
                <w:sz w:val="12"/>
                <w:szCs w:val="12"/>
                <w:shd w:val="clear" w:color="auto" w:fill="FFFFFF"/>
              </w:rPr>
              <w:t>административных правонарушениях на территории Самарской области».</w:t>
            </w:r>
          </w:p>
        </w:tc>
        <w:tc>
          <w:tcPr>
            <w:tcW w:w="218" w:type="pct"/>
            <w:vAlign w:val="center"/>
          </w:tcPr>
          <w:p w14:paraId="4FEC809F" w14:textId="77777777" w:rsidR="0094348E" w:rsidRPr="0094348E" w:rsidRDefault="0094348E" w:rsidP="0094348E">
            <w:pPr>
              <w:jc w:val="center"/>
              <w:rPr>
                <w:rFonts w:ascii="Times New Roman" w:hAnsi="Times New Roman" w:cs="Times New Roman"/>
                <w:sz w:val="12"/>
                <w:szCs w:val="12"/>
              </w:rPr>
            </w:pPr>
          </w:p>
        </w:tc>
        <w:tc>
          <w:tcPr>
            <w:tcW w:w="275" w:type="pct"/>
            <w:vAlign w:val="center"/>
          </w:tcPr>
          <w:p w14:paraId="3F0F2549" w14:textId="77777777" w:rsidR="0094348E" w:rsidRPr="0094348E" w:rsidRDefault="0094348E" w:rsidP="0094348E">
            <w:pPr>
              <w:jc w:val="center"/>
              <w:rPr>
                <w:rFonts w:ascii="Times New Roman" w:hAnsi="Times New Roman" w:cs="Times New Roman"/>
                <w:sz w:val="12"/>
                <w:szCs w:val="12"/>
              </w:rPr>
            </w:pPr>
          </w:p>
        </w:tc>
        <w:tc>
          <w:tcPr>
            <w:tcW w:w="809" w:type="pct"/>
            <w:vAlign w:val="center"/>
          </w:tcPr>
          <w:p w14:paraId="43162CF9" w14:textId="77777777" w:rsidR="0094348E" w:rsidRPr="0094348E" w:rsidRDefault="0094348E" w:rsidP="0094348E">
            <w:pPr>
              <w:jc w:val="center"/>
              <w:rPr>
                <w:rFonts w:ascii="Times New Roman" w:hAnsi="Times New Roman" w:cs="Times New Roman"/>
                <w:sz w:val="12"/>
                <w:szCs w:val="12"/>
              </w:rPr>
            </w:pPr>
          </w:p>
        </w:tc>
        <w:tc>
          <w:tcPr>
            <w:tcW w:w="961" w:type="pct"/>
            <w:vAlign w:val="center"/>
          </w:tcPr>
          <w:p w14:paraId="44C822ED" w14:textId="77777777" w:rsidR="0094348E" w:rsidRPr="0094348E" w:rsidRDefault="0094348E" w:rsidP="0094348E">
            <w:pPr>
              <w:jc w:val="center"/>
              <w:rPr>
                <w:rFonts w:ascii="Times New Roman" w:hAnsi="Times New Roman" w:cs="Times New Roman"/>
                <w:sz w:val="12"/>
                <w:szCs w:val="12"/>
              </w:rPr>
            </w:pPr>
          </w:p>
        </w:tc>
      </w:tr>
      <w:tr w:rsidR="0094348E" w:rsidRPr="0094348E" w14:paraId="5EC0B50E" w14:textId="77777777" w:rsidTr="0094348E">
        <w:tc>
          <w:tcPr>
            <w:tcW w:w="262" w:type="pct"/>
            <w:vAlign w:val="center"/>
          </w:tcPr>
          <w:p w14:paraId="47941D77" w14:textId="77777777" w:rsidR="0094348E" w:rsidRPr="0094348E" w:rsidRDefault="0094348E" w:rsidP="0094348E">
            <w:pPr>
              <w:jc w:val="center"/>
              <w:rPr>
                <w:rFonts w:ascii="Times New Roman" w:hAnsi="Times New Roman" w:cs="Times New Roman"/>
                <w:sz w:val="12"/>
                <w:szCs w:val="12"/>
              </w:rPr>
            </w:pPr>
            <w:r w:rsidRPr="0094348E">
              <w:rPr>
                <w:rFonts w:ascii="Times New Roman" w:hAnsi="Times New Roman" w:cs="Times New Roman"/>
                <w:sz w:val="12"/>
                <w:szCs w:val="12"/>
              </w:rPr>
              <w:t>1.3</w:t>
            </w:r>
          </w:p>
        </w:tc>
        <w:tc>
          <w:tcPr>
            <w:tcW w:w="1433" w:type="pct"/>
            <w:vAlign w:val="center"/>
          </w:tcPr>
          <w:p w14:paraId="345E4B24" w14:textId="095CEF70" w:rsidR="0094348E" w:rsidRPr="0094348E" w:rsidRDefault="0094348E" w:rsidP="0094348E">
            <w:pPr>
              <w:jc w:val="center"/>
              <w:rPr>
                <w:rFonts w:ascii="Times New Roman" w:hAnsi="Times New Roman" w:cs="Times New Roman"/>
                <w:color w:val="000000" w:themeColor="text1"/>
                <w:sz w:val="12"/>
                <w:szCs w:val="12"/>
              </w:rPr>
            </w:pPr>
            <w:r w:rsidRPr="0094348E">
              <w:rPr>
                <w:rFonts w:ascii="Times New Roman" w:hAnsi="Times New Roman" w:cs="Times New Roman"/>
                <w:color w:val="000000"/>
                <w:sz w:val="12"/>
                <w:szCs w:val="12"/>
                <w:shd w:val="clear" w:color="auto" w:fill="FFFFFF"/>
              </w:rPr>
              <w:t xml:space="preserve">Допущено ли </w:t>
            </w:r>
            <w:r w:rsidRPr="0094348E">
              <w:rPr>
                <w:rFonts w:ascii="Times New Roman" w:hAnsi="Times New Roman" w:cs="Times New Roman"/>
                <w:color w:val="000000" w:themeColor="text1"/>
                <w:sz w:val="12"/>
                <w:szCs w:val="12"/>
                <w:shd w:val="clear" w:color="auto" w:fill="FFFFFF"/>
              </w:rPr>
              <w:t>контролируемым лицом снос деревьев и (или) кустарников без порубочного билета</w:t>
            </w:r>
            <w:r w:rsidRPr="0094348E">
              <w:rPr>
                <w:rFonts w:ascii="Times New Roman" w:hAnsi="Times New Roman" w:cs="Times New Roman"/>
                <w:color w:val="000000" w:themeColor="text1"/>
                <w:sz w:val="12"/>
                <w:szCs w:val="12"/>
              </w:rPr>
              <w:t>?</w:t>
            </w:r>
          </w:p>
        </w:tc>
        <w:tc>
          <w:tcPr>
            <w:tcW w:w="1042" w:type="pct"/>
            <w:vAlign w:val="center"/>
          </w:tcPr>
          <w:p w14:paraId="5552BEB7" w14:textId="7D7F5A97" w:rsidR="0094348E" w:rsidRPr="0094348E" w:rsidRDefault="0094348E" w:rsidP="0094348E">
            <w:pPr>
              <w:jc w:val="center"/>
              <w:rPr>
                <w:rFonts w:ascii="Times New Roman" w:hAnsi="Times New Roman" w:cs="Times New Roman"/>
                <w:bCs/>
                <w:sz w:val="12"/>
                <w:szCs w:val="12"/>
              </w:rPr>
            </w:pPr>
            <w:r w:rsidRPr="0094348E">
              <w:rPr>
                <w:rFonts w:ascii="Times New Roman" w:hAnsi="Times New Roman" w:cs="Times New Roman"/>
                <w:sz w:val="12"/>
                <w:szCs w:val="12"/>
              </w:rPr>
              <w:t xml:space="preserve">Пункты 7.5.5, 7.5.6 Правил </w:t>
            </w:r>
            <w:r w:rsidRPr="0094348E">
              <w:rPr>
                <w:rFonts w:ascii="Times New Roman" w:hAnsi="Times New Roman" w:cs="Times New Roman"/>
                <w:bCs/>
                <w:sz w:val="12"/>
                <w:szCs w:val="12"/>
              </w:rPr>
              <w:t>благоустройства территории сельского поселения Верхняя Орлянка</w:t>
            </w:r>
            <w:r>
              <w:rPr>
                <w:rFonts w:ascii="Times New Roman" w:hAnsi="Times New Roman" w:cs="Times New Roman"/>
                <w:bCs/>
                <w:sz w:val="12"/>
                <w:szCs w:val="12"/>
              </w:rPr>
              <w:t xml:space="preserve"> </w:t>
            </w:r>
            <w:r w:rsidRPr="0094348E">
              <w:rPr>
                <w:rFonts w:ascii="Times New Roman" w:hAnsi="Times New Roman" w:cs="Times New Roman"/>
                <w:bCs/>
                <w:sz w:val="12"/>
                <w:szCs w:val="12"/>
              </w:rPr>
              <w:t>муниципального района Сергиевский</w:t>
            </w:r>
            <w:proofErr w:type="gramStart"/>
            <w:r>
              <w:rPr>
                <w:rFonts w:ascii="Times New Roman" w:hAnsi="Times New Roman" w:cs="Times New Roman"/>
                <w:sz w:val="12"/>
                <w:szCs w:val="12"/>
              </w:rPr>
              <w:t xml:space="preserve"> </w:t>
            </w:r>
            <w:r w:rsidRPr="0094348E">
              <w:rPr>
                <w:rFonts w:ascii="Times New Roman" w:hAnsi="Times New Roman" w:cs="Times New Roman"/>
                <w:sz w:val="12"/>
                <w:szCs w:val="12"/>
              </w:rPr>
              <w:t>,</w:t>
            </w:r>
            <w:proofErr w:type="gramEnd"/>
            <w:r w:rsidRPr="0094348E">
              <w:rPr>
                <w:rFonts w:ascii="Times New Roman" w:hAnsi="Times New Roman" w:cs="Times New Roman"/>
                <w:sz w:val="12"/>
                <w:szCs w:val="12"/>
              </w:rPr>
              <w:t xml:space="preserve"> утвержденных решением Собрания представителей </w:t>
            </w:r>
            <w:r w:rsidRPr="0094348E">
              <w:rPr>
                <w:rFonts w:ascii="Times New Roman" w:hAnsi="Times New Roman" w:cs="Times New Roman"/>
                <w:iCs/>
                <w:sz w:val="12"/>
                <w:szCs w:val="12"/>
              </w:rPr>
              <w:t xml:space="preserve">сельского поселения </w:t>
            </w:r>
            <w:r w:rsidRPr="00356F3D">
              <w:rPr>
                <w:rFonts w:ascii="Times New Roman" w:hAnsi="Times New Roman" w:cs="Times New Roman"/>
                <w:sz w:val="12"/>
                <w:szCs w:val="12"/>
              </w:rPr>
              <w:t>Верхняя Орлянка</w:t>
            </w:r>
            <w:r>
              <w:rPr>
                <w:rFonts w:ascii="Times New Roman" w:hAnsi="Times New Roman" w:cs="Times New Roman"/>
                <w:iCs/>
                <w:sz w:val="12"/>
                <w:szCs w:val="12"/>
              </w:rPr>
              <w:t xml:space="preserve"> </w:t>
            </w:r>
            <w:r w:rsidRPr="0094348E">
              <w:rPr>
                <w:rFonts w:ascii="Times New Roman" w:hAnsi="Times New Roman" w:cs="Times New Roman"/>
                <w:iCs/>
                <w:sz w:val="12"/>
                <w:szCs w:val="12"/>
              </w:rPr>
              <w:t xml:space="preserve">муниципального района Сергиевский Самарской области </w:t>
            </w:r>
            <w:r w:rsidRPr="0094348E">
              <w:rPr>
                <w:rFonts w:ascii="Times New Roman" w:hAnsi="Times New Roman" w:cs="Times New Roman"/>
                <w:sz w:val="12"/>
                <w:szCs w:val="12"/>
              </w:rPr>
              <w:t xml:space="preserve">от </w:t>
            </w:r>
            <w:r w:rsidRPr="00356F3D">
              <w:rPr>
                <w:rFonts w:ascii="Times New Roman" w:hAnsi="Times New Roman" w:cs="Times New Roman"/>
                <w:sz w:val="12"/>
                <w:szCs w:val="12"/>
              </w:rPr>
              <w:t>11 марта 2022г.№ 5</w:t>
            </w:r>
            <w:r w:rsidRPr="0094348E">
              <w:rPr>
                <w:rFonts w:ascii="Times New Roman" w:hAnsi="Times New Roman" w:cs="Times New Roman"/>
                <w:sz w:val="12"/>
                <w:szCs w:val="12"/>
              </w:rPr>
              <w:t xml:space="preserve">, </w:t>
            </w:r>
            <w:r w:rsidRPr="0094348E">
              <w:rPr>
                <w:rFonts w:ascii="Times New Roman" w:hAnsi="Times New Roman" w:cs="Times New Roman"/>
                <w:color w:val="000000" w:themeColor="text1"/>
                <w:sz w:val="12"/>
                <w:szCs w:val="12"/>
              </w:rPr>
              <w:t xml:space="preserve">часть 1 статьи 4.26 </w:t>
            </w:r>
            <w:r w:rsidRPr="0094348E">
              <w:rPr>
                <w:rFonts w:ascii="Times New Roman" w:hAnsi="Times New Roman" w:cs="Times New Roman"/>
                <w:color w:val="000000" w:themeColor="text1"/>
                <w:sz w:val="12"/>
                <w:szCs w:val="12"/>
                <w:shd w:val="clear" w:color="auto" w:fill="FFFFFF"/>
              </w:rPr>
              <w:t>Закона Самарской обл</w:t>
            </w:r>
            <w:r>
              <w:rPr>
                <w:rFonts w:ascii="Times New Roman" w:hAnsi="Times New Roman" w:cs="Times New Roman"/>
                <w:color w:val="000000" w:themeColor="text1"/>
                <w:sz w:val="12"/>
                <w:szCs w:val="12"/>
                <w:shd w:val="clear" w:color="auto" w:fill="FFFFFF"/>
              </w:rPr>
              <w:t xml:space="preserve">асти от 01.11.2007 № 115-ГД «Об административных </w:t>
            </w:r>
            <w:r w:rsidRPr="0094348E">
              <w:rPr>
                <w:rFonts w:ascii="Times New Roman" w:hAnsi="Times New Roman" w:cs="Times New Roman"/>
                <w:color w:val="000000" w:themeColor="text1"/>
                <w:sz w:val="12"/>
                <w:szCs w:val="12"/>
                <w:shd w:val="clear" w:color="auto" w:fill="FFFFFF"/>
              </w:rPr>
              <w:t>правонарушениях на территории Самарской области»</w:t>
            </w:r>
          </w:p>
        </w:tc>
        <w:tc>
          <w:tcPr>
            <w:tcW w:w="218" w:type="pct"/>
            <w:vAlign w:val="center"/>
          </w:tcPr>
          <w:p w14:paraId="626B6019" w14:textId="77777777" w:rsidR="0094348E" w:rsidRPr="0094348E" w:rsidRDefault="0094348E" w:rsidP="0094348E">
            <w:pPr>
              <w:jc w:val="center"/>
              <w:rPr>
                <w:rFonts w:ascii="Times New Roman" w:hAnsi="Times New Roman" w:cs="Times New Roman"/>
                <w:sz w:val="12"/>
                <w:szCs w:val="12"/>
              </w:rPr>
            </w:pPr>
          </w:p>
        </w:tc>
        <w:tc>
          <w:tcPr>
            <w:tcW w:w="275" w:type="pct"/>
            <w:vAlign w:val="center"/>
          </w:tcPr>
          <w:p w14:paraId="4C529552" w14:textId="77777777" w:rsidR="0094348E" w:rsidRPr="0094348E" w:rsidRDefault="0094348E" w:rsidP="0094348E">
            <w:pPr>
              <w:jc w:val="center"/>
              <w:rPr>
                <w:rFonts w:ascii="Times New Roman" w:hAnsi="Times New Roman" w:cs="Times New Roman"/>
                <w:sz w:val="12"/>
                <w:szCs w:val="12"/>
              </w:rPr>
            </w:pPr>
          </w:p>
        </w:tc>
        <w:tc>
          <w:tcPr>
            <w:tcW w:w="809" w:type="pct"/>
            <w:vAlign w:val="center"/>
          </w:tcPr>
          <w:p w14:paraId="17373665" w14:textId="77777777" w:rsidR="0094348E" w:rsidRPr="0094348E" w:rsidRDefault="0094348E" w:rsidP="0094348E">
            <w:pPr>
              <w:jc w:val="center"/>
              <w:rPr>
                <w:rFonts w:ascii="Times New Roman" w:hAnsi="Times New Roman" w:cs="Times New Roman"/>
                <w:sz w:val="12"/>
                <w:szCs w:val="12"/>
              </w:rPr>
            </w:pPr>
          </w:p>
        </w:tc>
        <w:tc>
          <w:tcPr>
            <w:tcW w:w="961" w:type="pct"/>
            <w:vAlign w:val="center"/>
          </w:tcPr>
          <w:p w14:paraId="3C2E7EBC" w14:textId="77777777" w:rsidR="0094348E" w:rsidRPr="0094348E" w:rsidRDefault="0094348E" w:rsidP="0094348E">
            <w:pPr>
              <w:jc w:val="center"/>
              <w:rPr>
                <w:rFonts w:ascii="Times New Roman" w:hAnsi="Times New Roman" w:cs="Times New Roman"/>
                <w:sz w:val="12"/>
                <w:szCs w:val="12"/>
              </w:rPr>
            </w:pPr>
          </w:p>
        </w:tc>
      </w:tr>
      <w:tr w:rsidR="0094348E" w:rsidRPr="0094348E" w14:paraId="7864278F" w14:textId="77777777" w:rsidTr="0094348E">
        <w:tc>
          <w:tcPr>
            <w:tcW w:w="262" w:type="pct"/>
            <w:vAlign w:val="center"/>
          </w:tcPr>
          <w:p w14:paraId="21EED439" w14:textId="77777777" w:rsidR="0094348E" w:rsidRPr="0094348E" w:rsidRDefault="0094348E" w:rsidP="0094348E">
            <w:pPr>
              <w:jc w:val="center"/>
              <w:rPr>
                <w:rFonts w:ascii="Times New Roman" w:hAnsi="Times New Roman" w:cs="Times New Roman"/>
                <w:sz w:val="12"/>
                <w:szCs w:val="12"/>
              </w:rPr>
            </w:pPr>
            <w:r w:rsidRPr="0094348E">
              <w:rPr>
                <w:rFonts w:ascii="Times New Roman" w:hAnsi="Times New Roman" w:cs="Times New Roman"/>
                <w:sz w:val="12"/>
                <w:szCs w:val="12"/>
              </w:rPr>
              <w:t>1.4</w:t>
            </w:r>
          </w:p>
        </w:tc>
        <w:tc>
          <w:tcPr>
            <w:tcW w:w="1433" w:type="pct"/>
            <w:vAlign w:val="center"/>
          </w:tcPr>
          <w:p w14:paraId="62504507" w14:textId="3C5597C5" w:rsidR="0094348E" w:rsidRPr="0094348E" w:rsidRDefault="0094348E" w:rsidP="0094348E">
            <w:pPr>
              <w:jc w:val="center"/>
              <w:rPr>
                <w:rFonts w:ascii="Times New Roman" w:hAnsi="Times New Roman" w:cs="Times New Roman"/>
                <w:color w:val="000000"/>
                <w:sz w:val="12"/>
                <w:szCs w:val="12"/>
                <w:shd w:val="clear" w:color="auto" w:fill="FFFFFF"/>
              </w:rPr>
            </w:pPr>
            <w:proofErr w:type="gramStart"/>
            <w:r w:rsidRPr="0094348E">
              <w:rPr>
                <w:rFonts w:ascii="Times New Roman" w:hAnsi="Times New Roman" w:cs="Times New Roman"/>
                <w:sz w:val="12"/>
                <w:szCs w:val="12"/>
              </w:rPr>
              <w:t>Допущены ли контролируемым лицом выпас сельскохозяйственных животных вне специально отведенных администрацией сельского поселения мест без  наблюдения владельцем или уполномоченным  им лицом  или за пределами  на прилегающей к домовладению территории без привязи?</w:t>
            </w:r>
            <w:proofErr w:type="gramEnd"/>
          </w:p>
        </w:tc>
        <w:tc>
          <w:tcPr>
            <w:tcW w:w="1042" w:type="pct"/>
            <w:vAlign w:val="center"/>
          </w:tcPr>
          <w:p w14:paraId="7239EE9E" w14:textId="1C480F19" w:rsidR="0094348E" w:rsidRPr="0094348E" w:rsidRDefault="0094348E" w:rsidP="0094348E">
            <w:pPr>
              <w:jc w:val="center"/>
              <w:rPr>
                <w:rFonts w:ascii="Times New Roman" w:hAnsi="Times New Roman" w:cs="Times New Roman"/>
                <w:bCs/>
                <w:sz w:val="12"/>
                <w:szCs w:val="12"/>
              </w:rPr>
            </w:pPr>
            <w:r w:rsidRPr="0094348E">
              <w:rPr>
                <w:rFonts w:ascii="Times New Roman" w:hAnsi="Times New Roman" w:cs="Times New Roman"/>
                <w:sz w:val="12"/>
                <w:szCs w:val="12"/>
              </w:rPr>
              <w:t xml:space="preserve">Пункт </w:t>
            </w:r>
            <w:r w:rsidRPr="0094348E">
              <w:rPr>
                <w:rFonts w:ascii="Times New Roman" w:hAnsi="Times New Roman" w:cs="Times New Roman"/>
                <w:bCs/>
                <w:sz w:val="12"/>
                <w:szCs w:val="12"/>
              </w:rPr>
              <w:t>7.9.8  Правил благоустройства территории сельского поселения Верхняя Орлянка</w:t>
            </w:r>
            <w:r>
              <w:rPr>
                <w:rFonts w:ascii="Times New Roman" w:hAnsi="Times New Roman" w:cs="Times New Roman"/>
                <w:bCs/>
                <w:sz w:val="12"/>
                <w:szCs w:val="12"/>
              </w:rPr>
              <w:t xml:space="preserve"> </w:t>
            </w:r>
            <w:r w:rsidRPr="0094348E">
              <w:rPr>
                <w:rFonts w:ascii="Times New Roman" w:hAnsi="Times New Roman" w:cs="Times New Roman"/>
                <w:bCs/>
                <w:sz w:val="12"/>
                <w:szCs w:val="12"/>
              </w:rPr>
              <w:t>муниципального района Сергиевский</w:t>
            </w:r>
            <w:r w:rsidRPr="0094348E">
              <w:rPr>
                <w:rFonts w:ascii="Times New Roman" w:hAnsi="Times New Roman" w:cs="Times New Roman"/>
                <w:sz w:val="12"/>
                <w:szCs w:val="12"/>
              </w:rPr>
              <w:t xml:space="preserve">, утвержденных решением Собрания представителей </w:t>
            </w:r>
            <w:r w:rsidRPr="0094348E">
              <w:rPr>
                <w:rFonts w:ascii="Times New Roman" w:hAnsi="Times New Roman" w:cs="Times New Roman"/>
                <w:iCs/>
                <w:sz w:val="12"/>
                <w:szCs w:val="12"/>
              </w:rPr>
              <w:t xml:space="preserve">сельского поселения Верхняя Орлянка муниципального района Сергиевский Самарской области </w:t>
            </w:r>
            <w:r w:rsidRPr="0094348E">
              <w:rPr>
                <w:rFonts w:ascii="Times New Roman" w:hAnsi="Times New Roman" w:cs="Times New Roman"/>
                <w:sz w:val="12"/>
                <w:szCs w:val="12"/>
              </w:rPr>
              <w:t xml:space="preserve">от </w:t>
            </w:r>
            <w:r w:rsidRPr="00356F3D">
              <w:rPr>
                <w:rFonts w:ascii="Times New Roman" w:hAnsi="Times New Roman" w:cs="Times New Roman"/>
                <w:sz w:val="12"/>
                <w:szCs w:val="12"/>
              </w:rPr>
              <w:t>11 марта 2022г.№ 5</w:t>
            </w:r>
          </w:p>
        </w:tc>
        <w:tc>
          <w:tcPr>
            <w:tcW w:w="218" w:type="pct"/>
            <w:vAlign w:val="center"/>
          </w:tcPr>
          <w:p w14:paraId="33842639" w14:textId="77777777" w:rsidR="0094348E" w:rsidRPr="0094348E" w:rsidRDefault="0094348E" w:rsidP="0094348E">
            <w:pPr>
              <w:jc w:val="center"/>
              <w:rPr>
                <w:rFonts w:ascii="Times New Roman" w:hAnsi="Times New Roman" w:cs="Times New Roman"/>
                <w:sz w:val="12"/>
                <w:szCs w:val="12"/>
              </w:rPr>
            </w:pPr>
          </w:p>
        </w:tc>
        <w:tc>
          <w:tcPr>
            <w:tcW w:w="275" w:type="pct"/>
            <w:vAlign w:val="center"/>
          </w:tcPr>
          <w:p w14:paraId="6FBB383D" w14:textId="77777777" w:rsidR="0094348E" w:rsidRPr="0094348E" w:rsidRDefault="0094348E" w:rsidP="0094348E">
            <w:pPr>
              <w:jc w:val="center"/>
              <w:rPr>
                <w:rFonts w:ascii="Times New Roman" w:hAnsi="Times New Roman" w:cs="Times New Roman"/>
                <w:sz w:val="12"/>
                <w:szCs w:val="12"/>
              </w:rPr>
            </w:pPr>
          </w:p>
        </w:tc>
        <w:tc>
          <w:tcPr>
            <w:tcW w:w="809" w:type="pct"/>
            <w:vAlign w:val="center"/>
          </w:tcPr>
          <w:p w14:paraId="7C696CB3" w14:textId="77777777" w:rsidR="0094348E" w:rsidRPr="0094348E" w:rsidRDefault="0094348E" w:rsidP="0094348E">
            <w:pPr>
              <w:jc w:val="center"/>
              <w:rPr>
                <w:rFonts w:ascii="Times New Roman" w:hAnsi="Times New Roman" w:cs="Times New Roman"/>
                <w:sz w:val="12"/>
                <w:szCs w:val="12"/>
              </w:rPr>
            </w:pPr>
          </w:p>
        </w:tc>
        <w:tc>
          <w:tcPr>
            <w:tcW w:w="961" w:type="pct"/>
            <w:vAlign w:val="center"/>
          </w:tcPr>
          <w:p w14:paraId="737C08A2" w14:textId="77777777" w:rsidR="0094348E" w:rsidRPr="0094348E" w:rsidRDefault="0094348E" w:rsidP="0094348E">
            <w:pPr>
              <w:jc w:val="center"/>
              <w:rPr>
                <w:rFonts w:ascii="Times New Roman" w:hAnsi="Times New Roman" w:cs="Times New Roman"/>
                <w:sz w:val="12"/>
                <w:szCs w:val="12"/>
              </w:rPr>
            </w:pPr>
          </w:p>
        </w:tc>
      </w:tr>
      <w:tr w:rsidR="0094348E" w:rsidRPr="0094348E" w14:paraId="34DECF3D" w14:textId="77777777" w:rsidTr="0094348E">
        <w:tc>
          <w:tcPr>
            <w:tcW w:w="262" w:type="pct"/>
            <w:vAlign w:val="center"/>
          </w:tcPr>
          <w:p w14:paraId="354E8AC4" w14:textId="77777777" w:rsidR="0094348E" w:rsidRPr="0094348E" w:rsidRDefault="0094348E" w:rsidP="0094348E">
            <w:pPr>
              <w:jc w:val="center"/>
              <w:rPr>
                <w:rFonts w:ascii="Times New Roman" w:hAnsi="Times New Roman" w:cs="Times New Roman"/>
                <w:sz w:val="12"/>
                <w:szCs w:val="12"/>
              </w:rPr>
            </w:pPr>
            <w:r w:rsidRPr="0094348E">
              <w:rPr>
                <w:rFonts w:ascii="Times New Roman" w:hAnsi="Times New Roman" w:cs="Times New Roman"/>
                <w:sz w:val="12"/>
                <w:szCs w:val="12"/>
              </w:rPr>
              <w:t>1.5</w:t>
            </w:r>
          </w:p>
        </w:tc>
        <w:tc>
          <w:tcPr>
            <w:tcW w:w="1433" w:type="pct"/>
            <w:vAlign w:val="center"/>
          </w:tcPr>
          <w:p w14:paraId="09E90C5D" w14:textId="4D5A53A9" w:rsidR="0094348E" w:rsidRPr="0094348E" w:rsidRDefault="0094348E" w:rsidP="0094348E">
            <w:pPr>
              <w:jc w:val="center"/>
              <w:rPr>
                <w:rFonts w:ascii="Times New Roman" w:hAnsi="Times New Roman" w:cs="Times New Roman"/>
                <w:sz w:val="12"/>
                <w:szCs w:val="12"/>
              </w:rPr>
            </w:pPr>
            <w:r w:rsidRPr="0094348E">
              <w:rPr>
                <w:rFonts w:ascii="Times New Roman" w:hAnsi="Times New Roman" w:cs="Times New Roman"/>
                <w:sz w:val="12"/>
                <w:szCs w:val="12"/>
              </w:rPr>
              <w:t>Допущены ли контролируемым лицом размещение  отходов производства и потребления, имущества, строительного мусора и стройматериалов на территории общего пользования?</w:t>
            </w:r>
          </w:p>
        </w:tc>
        <w:tc>
          <w:tcPr>
            <w:tcW w:w="1042" w:type="pct"/>
            <w:vAlign w:val="center"/>
          </w:tcPr>
          <w:p w14:paraId="3028D1E5" w14:textId="13560789" w:rsidR="0094348E" w:rsidRPr="0094348E" w:rsidRDefault="0094348E" w:rsidP="0094348E">
            <w:pPr>
              <w:jc w:val="center"/>
              <w:rPr>
                <w:rFonts w:ascii="Times New Roman" w:hAnsi="Times New Roman" w:cs="Times New Roman"/>
                <w:bCs/>
                <w:sz w:val="12"/>
                <w:szCs w:val="12"/>
              </w:rPr>
            </w:pPr>
            <w:r w:rsidRPr="0094348E">
              <w:rPr>
                <w:rFonts w:ascii="Times New Roman" w:hAnsi="Times New Roman" w:cs="Times New Roman"/>
                <w:sz w:val="12"/>
                <w:szCs w:val="12"/>
              </w:rPr>
              <w:t xml:space="preserve">Пункт </w:t>
            </w:r>
            <w:r w:rsidRPr="0094348E">
              <w:rPr>
                <w:rFonts w:ascii="Times New Roman" w:hAnsi="Times New Roman" w:cs="Times New Roman"/>
                <w:bCs/>
                <w:sz w:val="12"/>
                <w:szCs w:val="12"/>
              </w:rPr>
              <w:t>7.1.3  Правил благоустройства территории сельского поселения Верхняя Орлянка</w:t>
            </w:r>
            <w:r>
              <w:rPr>
                <w:rFonts w:ascii="Times New Roman" w:hAnsi="Times New Roman" w:cs="Times New Roman"/>
                <w:bCs/>
                <w:sz w:val="12"/>
                <w:szCs w:val="12"/>
              </w:rPr>
              <w:t xml:space="preserve"> </w:t>
            </w:r>
            <w:r w:rsidRPr="0094348E">
              <w:rPr>
                <w:rFonts w:ascii="Times New Roman" w:hAnsi="Times New Roman" w:cs="Times New Roman"/>
                <w:bCs/>
                <w:sz w:val="12"/>
                <w:szCs w:val="12"/>
              </w:rPr>
              <w:t>муниципального района Сергиевский</w:t>
            </w:r>
            <w:r w:rsidRPr="0094348E">
              <w:rPr>
                <w:rFonts w:ascii="Times New Roman" w:hAnsi="Times New Roman" w:cs="Times New Roman"/>
                <w:sz w:val="12"/>
                <w:szCs w:val="12"/>
              </w:rPr>
              <w:t xml:space="preserve">, утвержденных решением Собрания представителей </w:t>
            </w:r>
            <w:r w:rsidRPr="0094348E">
              <w:rPr>
                <w:rFonts w:ascii="Times New Roman" w:hAnsi="Times New Roman" w:cs="Times New Roman"/>
                <w:iCs/>
                <w:sz w:val="12"/>
                <w:szCs w:val="12"/>
              </w:rPr>
              <w:t>сельского поселения Верхняя Орлянка</w:t>
            </w:r>
            <w:r>
              <w:rPr>
                <w:rFonts w:ascii="Times New Roman" w:hAnsi="Times New Roman" w:cs="Times New Roman"/>
                <w:iCs/>
                <w:sz w:val="12"/>
                <w:szCs w:val="12"/>
              </w:rPr>
              <w:t xml:space="preserve"> </w:t>
            </w:r>
            <w:r w:rsidRPr="0094348E">
              <w:rPr>
                <w:rFonts w:ascii="Times New Roman" w:hAnsi="Times New Roman" w:cs="Times New Roman"/>
                <w:iCs/>
                <w:sz w:val="12"/>
                <w:szCs w:val="12"/>
              </w:rPr>
              <w:t>муниципально</w:t>
            </w:r>
            <w:r>
              <w:rPr>
                <w:rFonts w:ascii="Times New Roman" w:hAnsi="Times New Roman" w:cs="Times New Roman"/>
                <w:iCs/>
                <w:sz w:val="12"/>
                <w:szCs w:val="12"/>
              </w:rPr>
              <w:t xml:space="preserve">го района Сергиевский Самарской </w:t>
            </w:r>
            <w:r w:rsidRPr="0094348E">
              <w:rPr>
                <w:rFonts w:ascii="Times New Roman" w:hAnsi="Times New Roman" w:cs="Times New Roman"/>
                <w:iCs/>
                <w:sz w:val="12"/>
                <w:szCs w:val="12"/>
              </w:rPr>
              <w:t xml:space="preserve">области </w:t>
            </w:r>
            <w:r>
              <w:rPr>
                <w:rFonts w:ascii="Times New Roman" w:hAnsi="Times New Roman" w:cs="Times New Roman"/>
                <w:sz w:val="12"/>
                <w:szCs w:val="12"/>
              </w:rPr>
              <w:t xml:space="preserve">от 11 марта </w:t>
            </w:r>
            <w:r w:rsidRPr="00356F3D">
              <w:rPr>
                <w:rFonts w:ascii="Times New Roman" w:hAnsi="Times New Roman" w:cs="Times New Roman"/>
                <w:sz w:val="12"/>
                <w:szCs w:val="12"/>
              </w:rPr>
              <w:t>2022г.№ 5</w:t>
            </w:r>
          </w:p>
        </w:tc>
        <w:tc>
          <w:tcPr>
            <w:tcW w:w="218" w:type="pct"/>
            <w:vAlign w:val="center"/>
          </w:tcPr>
          <w:p w14:paraId="29090B72" w14:textId="77777777" w:rsidR="0094348E" w:rsidRPr="0094348E" w:rsidRDefault="0094348E" w:rsidP="0094348E">
            <w:pPr>
              <w:jc w:val="center"/>
              <w:rPr>
                <w:rFonts w:ascii="Times New Roman" w:hAnsi="Times New Roman" w:cs="Times New Roman"/>
                <w:sz w:val="12"/>
                <w:szCs w:val="12"/>
              </w:rPr>
            </w:pPr>
          </w:p>
        </w:tc>
        <w:tc>
          <w:tcPr>
            <w:tcW w:w="275" w:type="pct"/>
            <w:vAlign w:val="center"/>
          </w:tcPr>
          <w:p w14:paraId="5B08D24E" w14:textId="77777777" w:rsidR="0094348E" w:rsidRPr="0094348E" w:rsidRDefault="0094348E" w:rsidP="0094348E">
            <w:pPr>
              <w:jc w:val="center"/>
              <w:rPr>
                <w:rFonts w:ascii="Times New Roman" w:hAnsi="Times New Roman" w:cs="Times New Roman"/>
                <w:sz w:val="12"/>
                <w:szCs w:val="12"/>
              </w:rPr>
            </w:pPr>
          </w:p>
        </w:tc>
        <w:tc>
          <w:tcPr>
            <w:tcW w:w="809" w:type="pct"/>
            <w:vAlign w:val="center"/>
          </w:tcPr>
          <w:p w14:paraId="7C78D585" w14:textId="77777777" w:rsidR="0094348E" w:rsidRPr="0094348E" w:rsidRDefault="0094348E" w:rsidP="0094348E">
            <w:pPr>
              <w:jc w:val="center"/>
              <w:rPr>
                <w:rFonts w:ascii="Times New Roman" w:hAnsi="Times New Roman" w:cs="Times New Roman"/>
                <w:sz w:val="12"/>
                <w:szCs w:val="12"/>
              </w:rPr>
            </w:pPr>
          </w:p>
        </w:tc>
        <w:tc>
          <w:tcPr>
            <w:tcW w:w="961" w:type="pct"/>
            <w:vAlign w:val="center"/>
          </w:tcPr>
          <w:p w14:paraId="42A451B1" w14:textId="77777777" w:rsidR="0094348E" w:rsidRPr="0094348E" w:rsidRDefault="0094348E" w:rsidP="0094348E">
            <w:pPr>
              <w:jc w:val="center"/>
              <w:rPr>
                <w:rFonts w:ascii="Times New Roman" w:hAnsi="Times New Roman" w:cs="Times New Roman"/>
                <w:sz w:val="12"/>
                <w:szCs w:val="12"/>
              </w:rPr>
            </w:pPr>
          </w:p>
        </w:tc>
      </w:tr>
      <w:tr w:rsidR="0094348E" w:rsidRPr="0094348E" w14:paraId="5292A675" w14:textId="77777777" w:rsidTr="0094348E">
        <w:tc>
          <w:tcPr>
            <w:tcW w:w="262" w:type="pct"/>
            <w:vAlign w:val="center"/>
          </w:tcPr>
          <w:p w14:paraId="62C12C21" w14:textId="77777777" w:rsidR="0094348E" w:rsidRPr="0094348E" w:rsidRDefault="0094348E" w:rsidP="0094348E">
            <w:pPr>
              <w:jc w:val="center"/>
              <w:rPr>
                <w:rFonts w:ascii="Times New Roman" w:hAnsi="Times New Roman" w:cs="Times New Roman"/>
                <w:sz w:val="12"/>
                <w:szCs w:val="12"/>
              </w:rPr>
            </w:pPr>
            <w:r w:rsidRPr="0094348E">
              <w:rPr>
                <w:rFonts w:ascii="Times New Roman" w:hAnsi="Times New Roman" w:cs="Times New Roman"/>
                <w:sz w:val="12"/>
                <w:szCs w:val="12"/>
              </w:rPr>
              <w:lastRenderedPageBreak/>
              <w:t>1.6</w:t>
            </w:r>
          </w:p>
        </w:tc>
        <w:tc>
          <w:tcPr>
            <w:tcW w:w="1433" w:type="pct"/>
            <w:vAlign w:val="center"/>
          </w:tcPr>
          <w:p w14:paraId="27C6C714" w14:textId="77777777" w:rsidR="0094348E" w:rsidRPr="0094348E" w:rsidRDefault="0094348E" w:rsidP="0094348E">
            <w:pPr>
              <w:jc w:val="center"/>
              <w:rPr>
                <w:rFonts w:ascii="Times New Roman" w:hAnsi="Times New Roman" w:cs="Times New Roman"/>
                <w:sz w:val="12"/>
                <w:szCs w:val="12"/>
              </w:rPr>
            </w:pPr>
            <w:r w:rsidRPr="0094348E">
              <w:rPr>
                <w:rFonts w:ascii="Times New Roman" w:hAnsi="Times New Roman" w:cs="Times New Roman"/>
                <w:sz w:val="12"/>
                <w:szCs w:val="12"/>
              </w:rPr>
              <w:t>Допущены ли контролируемым лицом сброс (перемещение), складирование (накапливание) мусора и прочие нечистот в реки и другие водоемы, на откосы берегов и спуски к ним, на газоны, обочины и дороги кустарники в скверах?</w:t>
            </w:r>
          </w:p>
        </w:tc>
        <w:tc>
          <w:tcPr>
            <w:tcW w:w="1042" w:type="pct"/>
            <w:vAlign w:val="center"/>
          </w:tcPr>
          <w:p w14:paraId="3EDAD36C" w14:textId="58AF3F16" w:rsidR="0094348E" w:rsidRPr="0094348E" w:rsidRDefault="0094348E" w:rsidP="0094348E">
            <w:pPr>
              <w:jc w:val="center"/>
              <w:rPr>
                <w:rFonts w:ascii="Times New Roman" w:hAnsi="Times New Roman" w:cs="Times New Roman"/>
                <w:bCs/>
                <w:sz w:val="12"/>
                <w:szCs w:val="12"/>
              </w:rPr>
            </w:pPr>
            <w:r w:rsidRPr="0094348E">
              <w:rPr>
                <w:rFonts w:ascii="Times New Roman" w:hAnsi="Times New Roman" w:cs="Times New Roman"/>
                <w:sz w:val="12"/>
                <w:szCs w:val="12"/>
              </w:rPr>
              <w:t xml:space="preserve">Абзац 2 пункта </w:t>
            </w:r>
            <w:r w:rsidRPr="0094348E">
              <w:rPr>
                <w:rFonts w:ascii="Times New Roman" w:hAnsi="Times New Roman" w:cs="Times New Roman"/>
                <w:bCs/>
                <w:sz w:val="12"/>
                <w:szCs w:val="12"/>
              </w:rPr>
              <w:t>7.2.4  Правил благоустройства территории сельского поселения Верхняя Орлянка</w:t>
            </w:r>
            <w:r>
              <w:rPr>
                <w:rFonts w:ascii="Times New Roman" w:hAnsi="Times New Roman" w:cs="Times New Roman"/>
                <w:bCs/>
                <w:sz w:val="12"/>
                <w:szCs w:val="12"/>
              </w:rPr>
              <w:t xml:space="preserve"> </w:t>
            </w:r>
            <w:r w:rsidRPr="0094348E">
              <w:rPr>
                <w:rFonts w:ascii="Times New Roman" w:hAnsi="Times New Roman" w:cs="Times New Roman"/>
                <w:bCs/>
                <w:sz w:val="12"/>
                <w:szCs w:val="12"/>
              </w:rPr>
              <w:t>муниципального района Сергиевский</w:t>
            </w:r>
            <w:r w:rsidRPr="0094348E">
              <w:rPr>
                <w:rFonts w:ascii="Times New Roman" w:hAnsi="Times New Roman" w:cs="Times New Roman"/>
                <w:sz w:val="12"/>
                <w:szCs w:val="12"/>
              </w:rPr>
              <w:t xml:space="preserve">, утвержденных решением Собрания представителей </w:t>
            </w:r>
            <w:r w:rsidRPr="0094348E">
              <w:rPr>
                <w:rFonts w:ascii="Times New Roman" w:hAnsi="Times New Roman" w:cs="Times New Roman"/>
                <w:iCs/>
                <w:sz w:val="12"/>
                <w:szCs w:val="12"/>
              </w:rPr>
              <w:t xml:space="preserve">сельского поселения </w:t>
            </w:r>
            <w:r w:rsidRPr="00356F3D">
              <w:rPr>
                <w:rFonts w:ascii="Times New Roman" w:hAnsi="Times New Roman" w:cs="Times New Roman"/>
                <w:sz w:val="12"/>
                <w:szCs w:val="12"/>
              </w:rPr>
              <w:t>Верхняя Орлянка</w:t>
            </w:r>
            <w:r w:rsidRPr="0094348E">
              <w:rPr>
                <w:rFonts w:ascii="Times New Roman" w:hAnsi="Times New Roman" w:cs="Times New Roman"/>
                <w:iCs/>
                <w:sz w:val="12"/>
                <w:szCs w:val="12"/>
              </w:rPr>
              <w:t xml:space="preserve"> муниципального района Сергиевский Самарской области </w:t>
            </w:r>
            <w:r w:rsidRPr="0094348E">
              <w:rPr>
                <w:rFonts w:ascii="Times New Roman" w:hAnsi="Times New Roman" w:cs="Times New Roman"/>
                <w:sz w:val="12"/>
                <w:szCs w:val="12"/>
              </w:rPr>
              <w:t xml:space="preserve">от </w:t>
            </w:r>
            <w:r w:rsidRPr="00356F3D">
              <w:rPr>
                <w:rFonts w:ascii="Times New Roman" w:hAnsi="Times New Roman" w:cs="Times New Roman"/>
                <w:sz w:val="12"/>
                <w:szCs w:val="12"/>
              </w:rPr>
              <w:t>11 марта 2022г.№ 5</w:t>
            </w:r>
          </w:p>
        </w:tc>
        <w:tc>
          <w:tcPr>
            <w:tcW w:w="218" w:type="pct"/>
            <w:vAlign w:val="center"/>
          </w:tcPr>
          <w:p w14:paraId="6BEDA0B6" w14:textId="77777777" w:rsidR="0094348E" w:rsidRPr="0094348E" w:rsidRDefault="0094348E" w:rsidP="0094348E">
            <w:pPr>
              <w:jc w:val="center"/>
              <w:rPr>
                <w:rFonts w:ascii="Times New Roman" w:hAnsi="Times New Roman" w:cs="Times New Roman"/>
                <w:sz w:val="12"/>
                <w:szCs w:val="12"/>
              </w:rPr>
            </w:pPr>
          </w:p>
        </w:tc>
        <w:tc>
          <w:tcPr>
            <w:tcW w:w="275" w:type="pct"/>
            <w:vAlign w:val="center"/>
          </w:tcPr>
          <w:p w14:paraId="163B5517" w14:textId="77777777" w:rsidR="0094348E" w:rsidRPr="0094348E" w:rsidRDefault="0094348E" w:rsidP="0094348E">
            <w:pPr>
              <w:jc w:val="center"/>
              <w:rPr>
                <w:rFonts w:ascii="Times New Roman" w:hAnsi="Times New Roman" w:cs="Times New Roman"/>
                <w:sz w:val="12"/>
                <w:szCs w:val="12"/>
              </w:rPr>
            </w:pPr>
          </w:p>
        </w:tc>
        <w:tc>
          <w:tcPr>
            <w:tcW w:w="809" w:type="pct"/>
            <w:vAlign w:val="center"/>
          </w:tcPr>
          <w:p w14:paraId="7D3C0747" w14:textId="77777777" w:rsidR="0094348E" w:rsidRPr="0094348E" w:rsidRDefault="0094348E" w:rsidP="0094348E">
            <w:pPr>
              <w:jc w:val="center"/>
              <w:rPr>
                <w:rFonts w:ascii="Times New Roman" w:hAnsi="Times New Roman" w:cs="Times New Roman"/>
                <w:sz w:val="12"/>
                <w:szCs w:val="12"/>
              </w:rPr>
            </w:pPr>
          </w:p>
        </w:tc>
        <w:tc>
          <w:tcPr>
            <w:tcW w:w="961" w:type="pct"/>
            <w:vAlign w:val="center"/>
          </w:tcPr>
          <w:p w14:paraId="02F02A47" w14:textId="77777777" w:rsidR="0094348E" w:rsidRPr="0094348E" w:rsidRDefault="0094348E" w:rsidP="0094348E">
            <w:pPr>
              <w:jc w:val="center"/>
              <w:rPr>
                <w:rFonts w:ascii="Times New Roman" w:hAnsi="Times New Roman" w:cs="Times New Roman"/>
                <w:sz w:val="12"/>
                <w:szCs w:val="12"/>
              </w:rPr>
            </w:pPr>
          </w:p>
        </w:tc>
      </w:tr>
      <w:tr w:rsidR="0094348E" w:rsidRPr="0094348E" w14:paraId="60F32BE4" w14:textId="77777777" w:rsidTr="0094348E">
        <w:tc>
          <w:tcPr>
            <w:tcW w:w="262" w:type="pct"/>
            <w:vAlign w:val="center"/>
          </w:tcPr>
          <w:p w14:paraId="5F08A6FA" w14:textId="77777777" w:rsidR="0094348E" w:rsidRPr="0094348E" w:rsidRDefault="0094348E" w:rsidP="0094348E">
            <w:pPr>
              <w:jc w:val="center"/>
              <w:rPr>
                <w:rFonts w:ascii="Times New Roman" w:hAnsi="Times New Roman" w:cs="Times New Roman"/>
                <w:sz w:val="12"/>
                <w:szCs w:val="12"/>
              </w:rPr>
            </w:pPr>
            <w:r w:rsidRPr="0094348E">
              <w:rPr>
                <w:rFonts w:ascii="Times New Roman" w:hAnsi="Times New Roman" w:cs="Times New Roman"/>
                <w:sz w:val="12"/>
                <w:szCs w:val="12"/>
              </w:rPr>
              <w:t>1.7</w:t>
            </w:r>
          </w:p>
        </w:tc>
        <w:tc>
          <w:tcPr>
            <w:tcW w:w="1433" w:type="pct"/>
            <w:vAlign w:val="center"/>
          </w:tcPr>
          <w:p w14:paraId="5290BDEE" w14:textId="3D7437E4" w:rsidR="0094348E" w:rsidRPr="0094348E" w:rsidRDefault="0094348E" w:rsidP="0094348E">
            <w:pPr>
              <w:jc w:val="center"/>
              <w:rPr>
                <w:rFonts w:ascii="Times New Roman" w:hAnsi="Times New Roman" w:cs="Times New Roman"/>
                <w:sz w:val="12"/>
                <w:szCs w:val="12"/>
              </w:rPr>
            </w:pPr>
            <w:r w:rsidRPr="0094348E">
              <w:rPr>
                <w:rFonts w:ascii="Times New Roman" w:hAnsi="Times New Roman" w:cs="Times New Roman"/>
                <w:sz w:val="12"/>
                <w:szCs w:val="12"/>
              </w:rPr>
              <w:t>Производилась ли контролируемым лицом расклейка газет, афиш, плакатов, различного рода объявлений и реклам в местах,  не отведенных  для этих целях?</w:t>
            </w:r>
          </w:p>
        </w:tc>
        <w:tc>
          <w:tcPr>
            <w:tcW w:w="1042" w:type="pct"/>
            <w:vAlign w:val="center"/>
          </w:tcPr>
          <w:p w14:paraId="645AB3AA" w14:textId="202CE7ED" w:rsidR="0094348E" w:rsidRPr="0094348E" w:rsidRDefault="0094348E" w:rsidP="0094348E">
            <w:pPr>
              <w:pStyle w:val="s1"/>
              <w:shd w:val="clear" w:color="auto" w:fill="FFFFFF"/>
              <w:jc w:val="center"/>
              <w:rPr>
                <w:sz w:val="12"/>
                <w:szCs w:val="12"/>
              </w:rPr>
            </w:pPr>
            <w:r w:rsidRPr="0094348E">
              <w:rPr>
                <w:sz w:val="12"/>
                <w:szCs w:val="12"/>
              </w:rPr>
              <w:t>Пункта 7.4.2.3</w:t>
            </w:r>
            <w:r w:rsidRPr="0094348E">
              <w:rPr>
                <w:bCs/>
                <w:sz w:val="12"/>
                <w:szCs w:val="12"/>
              </w:rPr>
              <w:t xml:space="preserve"> Правил благоустройства территории сельского поселения </w:t>
            </w:r>
            <w:r w:rsidRPr="0094348E">
              <w:rPr>
                <w:rFonts w:eastAsiaTheme="minorHAnsi"/>
                <w:bCs/>
                <w:sz w:val="12"/>
                <w:szCs w:val="12"/>
                <w:lang w:eastAsia="en-US"/>
              </w:rPr>
              <w:t xml:space="preserve">Верхняя Орлянка </w:t>
            </w:r>
            <w:r w:rsidRPr="0094348E">
              <w:rPr>
                <w:bCs/>
                <w:sz w:val="12"/>
                <w:szCs w:val="12"/>
              </w:rPr>
              <w:t>муниципального района Сергиевский</w:t>
            </w:r>
            <w:r w:rsidRPr="0094348E">
              <w:rPr>
                <w:sz w:val="12"/>
                <w:szCs w:val="12"/>
              </w:rPr>
              <w:t xml:space="preserve">, утвержденных решением Собрания представителей </w:t>
            </w:r>
            <w:r w:rsidRPr="0094348E">
              <w:rPr>
                <w:iCs/>
                <w:sz w:val="12"/>
                <w:szCs w:val="12"/>
              </w:rPr>
              <w:t xml:space="preserve">сельского поселения </w:t>
            </w:r>
            <w:r w:rsidRPr="00356F3D">
              <w:rPr>
                <w:sz w:val="12"/>
                <w:szCs w:val="12"/>
              </w:rPr>
              <w:t>Верхняя Орлянка</w:t>
            </w:r>
            <w:r w:rsidRPr="0094348E">
              <w:rPr>
                <w:iCs/>
                <w:sz w:val="12"/>
                <w:szCs w:val="12"/>
              </w:rPr>
              <w:t xml:space="preserve"> муниципального района Сергиевский Самарской области </w:t>
            </w:r>
            <w:r w:rsidRPr="0094348E">
              <w:rPr>
                <w:sz w:val="12"/>
                <w:szCs w:val="12"/>
              </w:rPr>
              <w:t xml:space="preserve">от </w:t>
            </w:r>
            <w:r w:rsidRPr="00356F3D">
              <w:rPr>
                <w:sz w:val="12"/>
                <w:szCs w:val="12"/>
              </w:rPr>
              <w:t>11 марта 2022г.№ 5</w:t>
            </w:r>
          </w:p>
        </w:tc>
        <w:tc>
          <w:tcPr>
            <w:tcW w:w="218" w:type="pct"/>
            <w:vAlign w:val="center"/>
          </w:tcPr>
          <w:p w14:paraId="06AB7174" w14:textId="77777777" w:rsidR="0094348E" w:rsidRPr="0094348E" w:rsidRDefault="0094348E" w:rsidP="0094348E">
            <w:pPr>
              <w:jc w:val="center"/>
              <w:rPr>
                <w:rFonts w:ascii="Times New Roman" w:hAnsi="Times New Roman" w:cs="Times New Roman"/>
                <w:sz w:val="12"/>
                <w:szCs w:val="12"/>
              </w:rPr>
            </w:pPr>
          </w:p>
        </w:tc>
        <w:tc>
          <w:tcPr>
            <w:tcW w:w="275" w:type="pct"/>
            <w:vAlign w:val="center"/>
          </w:tcPr>
          <w:p w14:paraId="7A2C29CE" w14:textId="77777777" w:rsidR="0094348E" w:rsidRPr="0094348E" w:rsidRDefault="0094348E" w:rsidP="0094348E">
            <w:pPr>
              <w:jc w:val="center"/>
              <w:rPr>
                <w:rFonts w:ascii="Times New Roman" w:hAnsi="Times New Roman" w:cs="Times New Roman"/>
                <w:sz w:val="12"/>
                <w:szCs w:val="12"/>
              </w:rPr>
            </w:pPr>
          </w:p>
        </w:tc>
        <w:tc>
          <w:tcPr>
            <w:tcW w:w="809" w:type="pct"/>
            <w:vAlign w:val="center"/>
          </w:tcPr>
          <w:p w14:paraId="0B4CCCA9" w14:textId="77777777" w:rsidR="0094348E" w:rsidRPr="0094348E" w:rsidRDefault="0094348E" w:rsidP="0094348E">
            <w:pPr>
              <w:jc w:val="center"/>
              <w:rPr>
                <w:rFonts w:ascii="Times New Roman" w:hAnsi="Times New Roman" w:cs="Times New Roman"/>
                <w:sz w:val="12"/>
                <w:szCs w:val="12"/>
              </w:rPr>
            </w:pPr>
          </w:p>
        </w:tc>
        <w:tc>
          <w:tcPr>
            <w:tcW w:w="961" w:type="pct"/>
            <w:vAlign w:val="center"/>
          </w:tcPr>
          <w:p w14:paraId="1C541696" w14:textId="77777777" w:rsidR="0094348E" w:rsidRPr="0094348E" w:rsidRDefault="0094348E" w:rsidP="0094348E">
            <w:pPr>
              <w:jc w:val="center"/>
              <w:rPr>
                <w:rFonts w:ascii="Times New Roman" w:hAnsi="Times New Roman" w:cs="Times New Roman"/>
                <w:sz w:val="12"/>
                <w:szCs w:val="12"/>
              </w:rPr>
            </w:pPr>
          </w:p>
        </w:tc>
      </w:tr>
      <w:tr w:rsidR="0094348E" w:rsidRPr="0094348E" w14:paraId="55C30E0D" w14:textId="77777777" w:rsidTr="0094348E">
        <w:tc>
          <w:tcPr>
            <w:tcW w:w="262" w:type="pct"/>
            <w:vAlign w:val="center"/>
          </w:tcPr>
          <w:p w14:paraId="6BE7BAE4" w14:textId="77777777" w:rsidR="0094348E" w:rsidRPr="0094348E" w:rsidRDefault="0094348E" w:rsidP="0094348E">
            <w:pPr>
              <w:jc w:val="center"/>
              <w:rPr>
                <w:rFonts w:ascii="Times New Roman" w:hAnsi="Times New Roman" w:cs="Times New Roman"/>
                <w:sz w:val="12"/>
                <w:szCs w:val="12"/>
              </w:rPr>
            </w:pPr>
            <w:r w:rsidRPr="0094348E">
              <w:rPr>
                <w:rFonts w:ascii="Times New Roman" w:hAnsi="Times New Roman" w:cs="Times New Roman"/>
                <w:sz w:val="12"/>
                <w:szCs w:val="12"/>
              </w:rPr>
              <w:t>1.8</w:t>
            </w:r>
          </w:p>
        </w:tc>
        <w:tc>
          <w:tcPr>
            <w:tcW w:w="1433" w:type="pct"/>
            <w:vAlign w:val="center"/>
          </w:tcPr>
          <w:p w14:paraId="44EF86B1" w14:textId="36A6F0E4" w:rsidR="0094348E" w:rsidRPr="0094348E" w:rsidRDefault="0094348E" w:rsidP="0094348E">
            <w:pPr>
              <w:pStyle w:val="28"/>
              <w:tabs>
                <w:tab w:val="left" w:pos="1200"/>
              </w:tabs>
              <w:spacing w:after="0" w:line="240" w:lineRule="auto"/>
              <w:jc w:val="center"/>
              <w:rPr>
                <w:rFonts w:ascii="Times New Roman" w:hAnsi="Times New Roman" w:cs="Times New Roman"/>
                <w:b/>
                <w:color w:val="000000"/>
                <w:sz w:val="12"/>
                <w:szCs w:val="12"/>
              </w:rPr>
            </w:pPr>
            <w:r w:rsidRPr="0094348E">
              <w:rPr>
                <w:rFonts w:ascii="Times New Roman" w:hAnsi="Times New Roman" w:cs="Times New Roman"/>
                <w:sz w:val="12"/>
                <w:szCs w:val="12"/>
              </w:rPr>
              <w:t xml:space="preserve">Осуществлялось ли </w:t>
            </w:r>
            <w:r w:rsidRPr="0094348E">
              <w:rPr>
                <w:rFonts w:ascii="Times New Roman" w:hAnsi="Times New Roman" w:cs="Times New Roman"/>
                <w:bCs/>
                <w:color w:val="000000"/>
                <w:sz w:val="12"/>
                <w:szCs w:val="12"/>
              </w:rPr>
              <w:t xml:space="preserve">контролируемым лицом  </w:t>
            </w:r>
            <w:r w:rsidRPr="0094348E">
              <w:rPr>
                <w:rFonts w:ascii="Times New Roman" w:hAnsi="Times New Roman" w:cs="Times New Roman"/>
                <w:sz w:val="12"/>
                <w:szCs w:val="12"/>
              </w:rPr>
              <w:t xml:space="preserve">сжигание отходов производства и потребления, мусора, листвы, травы и стройматериалов на </w:t>
            </w:r>
            <w:r w:rsidRPr="0094348E">
              <w:rPr>
                <w:rFonts w:ascii="Times New Roman" w:hAnsi="Times New Roman" w:cs="Times New Roman"/>
                <w:bCs/>
                <w:color w:val="000000"/>
                <w:sz w:val="12"/>
                <w:szCs w:val="12"/>
              </w:rPr>
              <w:t xml:space="preserve"> </w:t>
            </w:r>
            <w:r w:rsidRPr="0094348E">
              <w:rPr>
                <w:rFonts w:ascii="Times New Roman" w:hAnsi="Times New Roman" w:cs="Times New Roman"/>
                <w:sz w:val="12"/>
                <w:szCs w:val="12"/>
              </w:rPr>
              <w:t>территории общего пользования?</w:t>
            </w:r>
          </w:p>
        </w:tc>
        <w:tc>
          <w:tcPr>
            <w:tcW w:w="1042" w:type="pct"/>
            <w:vAlign w:val="center"/>
          </w:tcPr>
          <w:p w14:paraId="4CEDC598" w14:textId="347969A8" w:rsidR="0094348E" w:rsidRPr="0094348E" w:rsidRDefault="0094348E" w:rsidP="0094348E">
            <w:pPr>
              <w:jc w:val="center"/>
              <w:rPr>
                <w:rFonts w:ascii="Times New Roman" w:hAnsi="Times New Roman" w:cs="Times New Roman"/>
                <w:bCs/>
                <w:sz w:val="12"/>
                <w:szCs w:val="12"/>
              </w:rPr>
            </w:pPr>
            <w:r w:rsidRPr="0094348E">
              <w:rPr>
                <w:rFonts w:ascii="Times New Roman" w:hAnsi="Times New Roman" w:cs="Times New Roman"/>
                <w:sz w:val="12"/>
                <w:szCs w:val="12"/>
              </w:rPr>
              <w:t>Пункт 7.1.4</w:t>
            </w:r>
            <w:r>
              <w:rPr>
                <w:rFonts w:ascii="Times New Roman" w:hAnsi="Times New Roman" w:cs="Times New Roman"/>
                <w:sz w:val="12"/>
                <w:szCs w:val="12"/>
              </w:rPr>
              <w:t xml:space="preserve"> </w:t>
            </w:r>
            <w:r w:rsidRPr="0094348E">
              <w:rPr>
                <w:rFonts w:ascii="Times New Roman" w:hAnsi="Times New Roman" w:cs="Times New Roman"/>
                <w:bCs/>
                <w:sz w:val="12"/>
                <w:szCs w:val="12"/>
              </w:rPr>
              <w:t>Правил благоустройства территории сельского поселения Верхняя Орлянка</w:t>
            </w:r>
            <w:r>
              <w:rPr>
                <w:rFonts w:ascii="Times New Roman" w:hAnsi="Times New Roman" w:cs="Times New Roman"/>
                <w:bCs/>
                <w:sz w:val="12"/>
                <w:szCs w:val="12"/>
              </w:rPr>
              <w:t xml:space="preserve"> </w:t>
            </w:r>
            <w:r w:rsidRPr="0094348E">
              <w:rPr>
                <w:rFonts w:ascii="Times New Roman" w:hAnsi="Times New Roman" w:cs="Times New Roman"/>
                <w:bCs/>
                <w:sz w:val="12"/>
                <w:szCs w:val="12"/>
              </w:rPr>
              <w:t>муниципального района Сергиевский</w:t>
            </w:r>
            <w:r w:rsidRPr="0094348E">
              <w:rPr>
                <w:rFonts w:ascii="Times New Roman" w:hAnsi="Times New Roman" w:cs="Times New Roman"/>
                <w:sz w:val="12"/>
                <w:szCs w:val="12"/>
              </w:rPr>
              <w:t xml:space="preserve">, утвержденных решением Собрания представителей </w:t>
            </w:r>
            <w:r w:rsidRPr="0094348E">
              <w:rPr>
                <w:rFonts w:ascii="Times New Roman" w:hAnsi="Times New Roman" w:cs="Times New Roman"/>
                <w:iCs/>
                <w:sz w:val="12"/>
                <w:szCs w:val="12"/>
              </w:rPr>
              <w:t xml:space="preserve">сельского поселения </w:t>
            </w:r>
            <w:r>
              <w:rPr>
                <w:rFonts w:ascii="Times New Roman" w:hAnsi="Times New Roman" w:cs="Times New Roman"/>
                <w:sz w:val="12"/>
                <w:szCs w:val="12"/>
              </w:rPr>
              <w:t xml:space="preserve">Верхняя Орлянка </w:t>
            </w:r>
            <w:r w:rsidRPr="0094348E">
              <w:rPr>
                <w:rFonts w:ascii="Times New Roman" w:hAnsi="Times New Roman" w:cs="Times New Roman"/>
                <w:iCs/>
                <w:sz w:val="12"/>
                <w:szCs w:val="12"/>
              </w:rPr>
              <w:t xml:space="preserve">муниципального района Сергиевский Самарской области </w:t>
            </w:r>
            <w:r w:rsidRPr="0094348E">
              <w:rPr>
                <w:rFonts w:ascii="Times New Roman" w:hAnsi="Times New Roman" w:cs="Times New Roman"/>
                <w:sz w:val="12"/>
                <w:szCs w:val="12"/>
              </w:rPr>
              <w:t xml:space="preserve">от </w:t>
            </w:r>
            <w:r w:rsidRPr="00356F3D">
              <w:rPr>
                <w:rFonts w:ascii="Times New Roman" w:hAnsi="Times New Roman" w:cs="Times New Roman"/>
                <w:sz w:val="12"/>
                <w:szCs w:val="12"/>
              </w:rPr>
              <w:t>11 марта 2022г.№ 5</w:t>
            </w:r>
          </w:p>
        </w:tc>
        <w:tc>
          <w:tcPr>
            <w:tcW w:w="218" w:type="pct"/>
            <w:vAlign w:val="center"/>
          </w:tcPr>
          <w:p w14:paraId="58C2404B" w14:textId="77777777" w:rsidR="0094348E" w:rsidRPr="0094348E" w:rsidRDefault="0094348E" w:rsidP="0094348E">
            <w:pPr>
              <w:jc w:val="center"/>
              <w:rPr>
                <w:rFonts w:ascii="Times New Roman" w:hAnsi="Times New Roman" w:cs="Times New Roman"/>
                <w:sz w:val="12"/>
                <w:szCs w:val="12"/>
              </w:rPr>
            </w:pPr>
          </w:p>
        </w:tc>
        <w:tc>
          <w:tcPr>
            <w:tcW w:w="275" w:type="pct"/>
            <w:vAlign w:val="center"/>
          </w:tcPr>
          <w:p w14:paraId="2F29628D" w14:textId="77777777" w:rsidR="0094348E" w:rsidRPr="0094348E" w:rsidRDefault="0094348E" w:rsidP="0094348E">
            <w:pPr>
              <w:jc w:val="center"/>
              <w:rPr>
                <w:rFonts w:ascii="Times New Roman" w:hAnsi="Times New Roman" w:cs="Times New Roman"/>
                <w:sz w:val="12"/>
                <w:szCs w:val="12"/>
              </w:rPr>
            </w:pPr>
          </w:p>
        </w:tc>
        <w:tc>
          <w:tcPr>
            <w:tcW w:w="809" w:type="pct"/>
            <w:vAlign w:val="center"/>
          </w:tcPr>
          <w:p w14:paraId="61B684E0" w14:textId="77777777" w:rsidR="0094348E" w:rsidRPr="0094348E" w:rsidRDefault="0094348E" w:rsidP="0094348E">
            <w:pPr>
              <w:jc w:val="center"/>
              <w:rPr>
                <w:rFonts w:ascii="Times New Roman" w:hAnsi="Times New Roman" w:cs="Times New Roman"/>
                <w:sz w:val="12"/>
                <w:szCs w:val="12"/>
              </w:rPr>
            </w:pPr>
          </w:p>
        </w:tc>
        <w:tc>
          <w:tcPr>
            <w:tcW w:w="961" w:type="pct"/>
            <w:vAlign w:val="center"/>
          </w:tcPr>
          <w:p w14:paraId="3214746B" w14:textId="77777777" w:rsidR="0094348E" w:rsidRPr="0094348E" w:rsidRDefault="0094348E" w:rsidP="0094348E">
            <w:pPr>
              <w:jc w:val="center"/>
              <w:rPr>
                <w:rFonts w:ascii="Times New Roman" w:hAnsi="Times New Roman" w:cs="Times New Roman"/>
                <w:sz w:val="12"/>
                <w:szCs w:val="12"/>
              </w:rPr>
            </w:pPr>
          </w:p>
        </w:tc>
      </w:tr>
    </w:tbl>
    <w:p w14:paraId="044DA719" w14:textId="77777777" w:rsidR="0094348E" w:rsidRDefault="0094348E" w:rsidP="00356F3D">
      <w:pPr>
        <w:tabs>
          <w:tab w:val="left" w:pos="0"/>
        </w:tabs>
        <w:spacing w:after="0" w:line="240" w:lineRule="auto"/>
        <w:ind w:firstLine="284"/>
        <w:jc w:val="both"/>
        <w:rPr>
          <w:rFonts w:ascii="Times New Roman" w:hAnsi="Times New Roman" w:cs="Times New Roman"/>
          <w:sz w:val="12"/>
          <w:szCs w:val="1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6"/>
        <w:gridCol w:w="1453"/>
      </w:tblGrid>
      <w:tr w:rsidR="0094348E" w14:paraId="00D4E723" w14:textId="77777777" w:rsidTr="001541DB">
        <w:tc>
          <w:tcPr>
            <w:tcW w:w="6276" w:type="dxa"/>
            <w:vAlign w:val="center"/>
          </w:tcPr>
          <w:p w14:paraId="5EF5F615" w14:textId="77777777" w:rsidR="0094348E" w:rsidRDefault="0094348E" w:rsidP="00B0704F">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w:t>
            </w:r>
          </w:p>
        </w:tc>
        <w:tc>
          <w:tcPr>
            <w:tcW w:w="1453" w:type="dxa"/>
            <w:vAlign w:val="center"/>
          </w:tcPr>
          <w:p w14:paraId="1CEE663D" w14:textId="77777777" w:rsidR="0094348E" w:rsidRDefault="0094348E" w:rsidP="00B0704F">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w:t>
            </w:r>
          </w:p>
        </w:tc>
      </w:tr>
      <w:tr w:rsidR="0094348E" w14:paraId="590C5F56" w14:textId="77777777" w:rsidTr="001541DB">
        <w:tc>
          <w:tcPr>
            <w:tcW w:w="6276" w:type="dxa"/>
            <w:vAlign w:val="center"/>
          </w:tcPr>
          <w:p w14:paraId="02B3ED4E" w14:textId="77777777" w:rsidR="0094348E" w:rsidRDefault="0094348E" w:rsidP="00B0704F">
            <w:pPr>
              <w:tabs>
                <w:tab w:val="left" w:pos="0"/>
              </w:tabs>
              <w:jc w:val="center"/>
              <w:rPr>
                <w:rFonts w:ascii="Times New Roman" w:hAnsi="Times New Roman" w:cs="Times New Roman"/>
                <w:sz w:val="12"/>
                <w:szCs w:val="12"/>
              </w:rPr>
            </w:pPr>
            <w:r w:rsidRPr="008077FD">
              <w:rPr>
                <w:rFonts w:ascii="Times New Roman" w:hAnsi="Times New Roman" w:cs="Times New Roman"/>
                <w:sz w:val="12"/>
                <w:szCs w:val="12"/>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Pr>
                <w:rFonts w:ascii="Times New Roman" w:hAnsi="Times New Roman" w:cs="Times New Roman"/>
                <w:sz w:val="12"/>
                <w:szCs w:val="12"/>
              </w:rPr>
              <w:t>)</w:t>
            </w:r>
          </w:p>
        </w:tc>
        <w:tc>
          <w:tcPr>
            <w:tcW w:w="1453" w:type="dxa"/>
            <w:vAlign w:val="center"/>
          </w:tcPr>
          <w:p w14:paraId="4BA376AB" w14:textId="77777777" w:rsidR="0094348E" w:rsidRDefault="0094348E" w:rsidP="00B0704F">
            <w:pPr>
              <w:tabs>
                <w:tab w:val="left" w:pos="0"/>
              </w:tabs>
              <w:jc w:val="center"/>
              <w:rPr>
                <w:rFonts w:ascii="Times New Roman" w:hAnsi="Times New Roman" w:cs="Times New Roman"/>
                <w:sz w:val="12"/>
                <w:szCs w:val="12"/>
              </w:rPr>
            </w:pPr>
            <w:r w:rsidRPr="002E5E22">
              <w:rPr>
                <w:rFonts w:ascii="Times New Roman" w:hAnsi="Times New Roman" w:cs="Times New Roman"/>
                <w:sz w:val="12"/>
                <w:szCs w:val="12"/>
              </w:rPr>
              <w:t>(подпись)</w:t>
            </w:r>
          </w:p>
        </w:tc>
      </w:tr>
    </w:tbl>
    <w:p w14:paraId="23D5CD3E" w14:textId="77777777" w:rsidR="001541DB" w:rsidRDefault="001541DB" w:rsidP="001541DB">
      <w:pPr>
        <w:tabs>
          <w:tab w:val="left" w:pos="0"/>
        </w:tabs>
        <w:spacing w:after="0" w:line="240" w:lineRule="auto"/>
        <w:ind w:firstLine="284"/>
        <w:jc w:val="center"/>
        <w:rPr>
          <w:rFonts w:ascii="Times New Roman" w:hAnsi="Times New Roman" w:cs="Times New Roman"/>
          <w:sz w:val="12"/>
          <w:szCs w:val="12"/>
        </w:rPr>
      </w:pPr>
    </w:p>
    <w:p w14:paraId="6134F504" w14:textId="77777777" w:rsidR="001541DB" w:rsidRPr="001541DB" w:rsidRDefault="001541DB" w:rsidP="001541DB">
      <w:pPr>
        <w:tabs>
          <w:tab w:val="left" w:pos="0"/>
        </w:tabs>
        <w:spacing w:after="0" w:line="240" w:lineRule="auto"/>
        <w:ind w:firstLine="284"/>
        <w:jc w:val="center"/>
        <w:rPr>
          <w:rFonts w:ascii="Times New Roman" w:hAnsi="Times New Roman" w:cs="Times New Roman"/>
          <w:sz w:val="12"/>
          <w:szCs w:val="12"/>
        </w:rPr>
      </w:pPr>
      <w:r w:rsidRPr="001541DB">
        <w:rPr>
          <w:rFonts w:ascii="Times New Roman" w:hAnsi="Times New Roman" w:cs="Times New Roman"/>
          <w:sz w:val="12"/>
          <w:szCs w:val="12"/>
        </w:rPr>
        <w:t>Администрация</w:t>
      </w:r>
    </w:p>
    <w:p w14:paraId="2695FAFF" w14:textId="1BC5E364" w:rsidR="001541DB" w:rsidRPr="001541DB" w:rsidRDefault="001541DB" w:rsidP="001541D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1541DB">
        <w:rPr>
          <w:rFonts w:ascii="Times New Roman" w:hAnsi="Times New Roman" w:cs="Times New Roman"/>
          <w:sz w:val="12"/>
          <w:szCs w:val="12"/>
        </w:rPr>
        <w:t>Воротнее</w:t>
      </w:r>
    </w:p>
    <w:p w14:paraId="62CAC088" w14:textId="1A4D5580" w:rsidR="001541DB" w:rsidRPr="001541DB" w:rsidRDefault="001541DB" w:rsidP="001541DB">
      <w:pPr>
        <w:tabs>
          <w:tab w:val="left" w:pos="0"/>
        </w:tabs>
        <w:spacing w:after="0" w:line="240" w:lineRule="auto"/>
        <w:ind w:firstLine="284"/>
        <w:jc w:val="center"/>
        <w:rPr>
          <w:rFonts w:ascii="Times New Roman" w:hAnsi="Times New Roman" w:cs="Times New Roman"/>
          <w:sz w:val="12"/>
          <w:szCs w:val="12"/>
        </w:rPr>
      </w:pPr>
      <w:r w:rsidRPr="001541DB">
        <w:rPr>
          <w:rFonts w:ascii="Times New Roman" w:hAnsi="Times New Roman" w:cs="Times New Roman"/>
          <w:sz w:val="12"/>
          <w:szCs w:val="12"/>
        </w:rPr>
        <w:t>муниципального района Сергиевский</w:t>
      </w:r>
    </w:p>
    <w:p w14:paraId="17490E94" w14:textId="77777777" w:rsidR="001541DB" w:rsidRPr="001541DB" w:rsidRDefault="001541DB" w:rsidP="001541DB">
      <w:pPr>
        <w:tabs>
          <w:tab w:val="left" w:pos="0"/>
        </w:tabs>
        <w:spacing w:after="0" w:line="240" w:lineRule="auto"/>
        <w:ind w:firstLine="284"/>
        <w:jc w:val="center"/>
        <w:rPr>
          <w:rFonts w:ascii="Times New Roman" w:hAnsi="Times New Roman" w:cs="Times New Roman"/>
          <w:sz w:val="12"/>
          <w:szCs w:val="12"/>
        </w:rPr>
      </w:pPr>
      <w:r w:rsidRPr="001541DB">
        <w:rPr>
          <w:rFonts w:ascii="Times New Roman" w:hAnsi="Times New Roman" w:cs="Times New Roman"/>
          <w:sz w:val="12"/>
          <w:szCs w:val="12"/>
        </w:rPr>
        <w:t>Самарской области</w:t>
      </w:r>
    </w:p>
    <w:p w14:paraId="68C11031" w14:textId="77777777" w:rsidR="001541DB" w:rsidRPr="001541DB" w:rsidRDefault="001541DB" w:rsidP="001541DB">
      <w:pPr>
        <w:tabs>
          <w:tab w:val="left" w:pos="0"/>
        </w:tabs>
        <w:spacing w:after="0" w:line="240" w:lineRule="auto"/>
        <w:ind w:firstLine="284"/>
        <w:jc w:val="center"/>
        <w:rPr>
          <w:rFonts w:ascii="Times New Roman" w:hAnsi="Times New Roman" w:cs="Times New Roman"/>
          <w:sz w:val="12"/>
          <w:szCs w:val="12"/>
        </w:rPr>
      </w:pPr>
      <w:r w:rsidRPr="001541DB">
        <w:rPr>
          <w:rFonts w:ascii="Times New Roman" w:hAnsi="Times New Roman" w:cs="Times New Roman"/>
          <w:sz w:val="12"/>
          <w:szCs w:val="12"/>
        </w:rPr>
        <w:t>ПОСТАНОВЛЕНИЕ</w:t>
      </w:r>
    </w:p>
    <w:p w14:paraId="6836D842" w14:textId="2136090C" w:rsidR="001541DB" w:rsidRPr="001541DB" w:rsidRDefault="001541DB" w:rsidP="001541D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 марта 2022г.                                                                                                                                                                                                    №5</w:t>
      </w:r>
    </w:p>
    <w:p w14:paraId="4F964FF6" w14:textId="46E9FEDE" w:rsidR="001541DB" w:rsidRPr="001541DB" w:rsidRDefault="001541DB" w:rsidP="001541DB">
      <w:pPr>
        <w:tabs>
          <w:tab w:val="left" w:pos="0"/>
        </w:tabs>
        <w:spacing w:after="0" w:line="240" w:lineRule="auto"/>
        <w:ind w:firstLine="284"/>
        <w:jc w:val="center"/>
        <w:rPr>
          <w:rFonts w:ascii="Times New Roman" w:hAnsi="Times New Roman" w:cs="Times New Roman"/>
          <w:sz w:val="12"/>
          <w:szCs w:val="12"/>
        </w:rPr>
      </w:pPr>
      <w:r w:rsidRPr="001541DB">
        <w:rPr>
          <w:rFonts w:ascii="Times New Roman" w:hAnsi="Times New Roman" w:cs="Times New Roman"/>
          <w:sz w:val="12"/>
          <w:szCs w:val="12"/>
        </w:rPr>
        <w:t xml:space="preserve">«Об утверждении формы проверочного листа, </w:t>
      </w:r>
      <w:r>
        <w:rPr>
          <w:rFonts w:ascii="Times New Roman" w:hAnsi="Times New Roman" w:cs="Times New Roman"/>
          <w:sz w:val="12"/>
          <w:szCs w:val="12"/>
        </w:rPr>
        <w:t xml:space="preserve">используемого при осуществлении </w:t>
      </w:r>
      <w:r w:rsidRPr="001541DB">
        <w:rPr>
          <w:rFonts w:ascii="Times New Roman" w:hAnsi="Times New Roman" w:cs="Times New Roman"/>
          <w:sz w:val="12"/>
          <w:szCs w:val="12"/>
        </w:rPr>
        <w:t>м</w:t>
      </w:r>
      <w:r>
        <w:rPr>
          <w:rFonts w:ascii="Times New Roman" w:hAnsi="Times New Roman" w:cs="Times New Roman"/>
          <w:sz w:val="12"/>
          <w:szCs w:val="12"/>
        </w:rPr>
        <w:t xml:space="preserve">униципального контроля в сфере </w:t>
      </w:r>
      <w:r w:rsidRPr="001541DB">
        <w:rPr>
          <w:rFonts w:ascii="Times New Roman" w:hAnsi="Times New Roman" w:cs="Times New Roman"/>
          <w:sz w:val="12"/>
          <w:szCs w:val="12"/>
        </w:rPr>
        <w:t>благоустройства на территории сельского поселения Воротнее муниципального района Сергиевский Самарской области»</w:t>
      </w:r>
    </w:p>
    <w:p w14:paraId="452F1335" w14:textId="77777777" w:rsidR="001541DB" w:rsidRPr="001541DB" w:rsidRDefault="001541DB" w:rsidP="001541DB">
      <w:pPr>
        <w:tabs>
          <w:tab w:val="left" w:pos="0"/>
        </w:tabs>
        <w:spacing w:after="0" w:line="240" w:lineRule="auto"/>
        <w:ind w:firstLine="284"/>
        <w:jc w:val="both"/>
        <w:rPr>
          <w:rFonts w:ascii="Times New Roman" w:hAnsi="Times New Roman" w:cs="Times New Roman"/>
          <w:sz w:val="12"/>
          <w:szCs w:val="12"/>
        </w:rPr>
      </w:pPr>
      <w:proofErr w:type="gramStart"/>
      <w:r w:rsidRPr="001541DB">
        <w:rPr>
          <w:rFonts w:ascii="Times New Roman" w:hAnsi="Times New Roman" w:cs="Times New Roman"/>
          <w:sz w:val="12"/>
          <w:szCs w:val="12"/>
        </w:rPr>
        <w:t>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Уставом сельского поселения Воротнее муниципального района Сергиевский, Администрация</w:t>
      </w:r>
      <w:proofErr w:type="gramEnd"/>
      <w:r w:rsidRPr="001541DB">
        <w:rPr>
          <w:rFonts w:ascii="Times New Roman" w:hAnsi="Times New Roman" w:cs="Times New Roman"/>
          <w:sz w:val="12"/>
          <w:szCs w:val="12"/>
        </w:rPr>
        <w:t xml:space="preserve"> сельского поселения Воротнее </w:t>
      </w:r>
    </w:p>
    <w:p w14:paraId="3A00BC82" w14:textId="77777777" w:rsidR="001541DB" w:rsidRPr="001541DB" w:rsidRDefault="001541DB" w:rsidP="001541DB">
      <w:pPr>
        <w:tabs>
          <w:tab w:val="left" w:pos="0"/>
        </w:tabs>
        <w:spacing w:after="0" w:line="240" w:lineRule="auto"/>
        <w:ind w:firstLine="284"/>
        <w:jc w:val="both"/>
        <w:rPr>
          <w:rFonts w:ascii="Times New Roman" w:hAnsi="Times New Roman" w:cs="Times New Roman"/>
          <w:sz w:val="12"/>
          <w:szCs w:val="12"/>
        </w:rPr>
      </w:pPr>
      <w:r w:rsidRPr="001541DB">
        <w:rPr>
          <w:rFonts w:ascii="Times New Roman" w:hAnsi="Times New Roman" w:cs="Times New Roman"/>
          <w:sz w:val="12"/>
          <w:szCs w:val="12"/>
        </w:rPr>
        <w:t xml:space="preserve"> ПОСТАНОВЛЯЕТ:</w:t>
      </w:r>
    </w:p>
    <w:p w14:paraId="494CA26A" w14:textId="77777777" w:rsidR="001541DB" w:rsidRPr="001541DB" w:rsidRDefault="001541DB" w:rsidP="001541DB">
      <w:pPr>
        <w:tabs>
          <w:tab w:val="left" w:pos="0"/>
        </w:tabs>
        <w:spacing w:after="0" w:line="240" w:lineRule="auto"/>
        <w:ind w:firstLine="284"/>
        <w:jc w:val="both"/>
        <w:rPr>
          <w:rFonts w:ascii="Times New Roman" w:hAnsi="Times New Roman" w:cs="Times New Roman"/>
          <w:sz w:val="12"/>
          <w:szCs w:val="12"/>
        </w:rPr>
      </w:pPr>
      <w:r w:rsidRPr="001541DB">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в сфере благоустройства на территории сельского поселения Воротнее муниципального района Сергиевский Самарской области, согласно приложению к настоящему постановлению.</w:t>
      </w:r>
    </w:p>
    <w:p w14:paraId="1BFF9886" w14:textId="77777777" w:rsidR="001541DB" w:rsidRPr="001541DB" w:rsidRDefault="001541DB" w:rsidP="001541DB">
      <w:pPr>
        <w:tabs>
          <w:tab w:val="left" w:pos="0"/>
        </w:tabs>
        <w:spacing w:after="0" w:line="240" w:lineRule="auto"/>
        <w:ind w:firstLine="284"/>
        <w:jc w:val="both"/>
        <w:rPr>
          <w:rFonts w:ascii="Times New Roman" w:hAnsi="Times New Roman" w:cs="Times New Roman"/>
          <w:sz w:val="12"/>
          <w:szCs w:val="12"/>
        </w:rPr>
      </w:pPr>
      <w:r w:rsidRPr="001541DB">
        <w:rPr>
          <w:rFonts w:ascii="Times New Roman" w:hAnsi="Times New Roman" w:cs="Times New Roman"/>
          <w:sz w:val="12"/>
          <w:szCs w:val="12"/>
        </w:rPr>
        <w:t>2.  Признать утратившим силу постановление администрации сельского поселения Воротнее муниципального района Сергиевский Самарской области от 05.10.2021г №34 «Об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p>
    <w:p w14:paraId="378B0241" w14:textId="77777777" w:rsidR="001541DB" w:rsidRPr="001541DB" w:rsidRDefault="001541DB" w:rsidP="001541DB">
      <w:pPr>
        <w:tabs>
          <w:tab w:val="left" w:pos="0"/>
        </w:tabs>
        <w:spacing w:after="0" w:line="240" w:lineRule="auto"/>
        <w:ind w:firstLine="284"/>
        <w:jc w:val="both"/>
        <w:rPr>
          <w:rFonts w:ascii="Times New Roman" w:hAnsi="Times New Roman" w:cs="Times New Roman"/>
          <w:sz w:val="12"/>
          <w:szCs w:val="12"/>
        </w:rPr>
      </w:pPr>
      <w:r w:rsidRPr="001541DB">
        <w:rPr>
          <w:rFonts w:ascii="Times New Roman" w:hAnsi="Times New Roman" w:cs="Times New Roman"/>
          <w:sz w:val="12"/>
          <w:szCs w:val="12"/>
        </w:rPr>
        <w:t>3. Опубликовать настоящее постановление в газете «Сергиевский  вестник».</w:t>
      </w:r>
    </w:p>
    <w:p w14:paraId="6AE24C94" w14:textId="77777777" w:rsidR="001541DB" w:rsidRPr="001541DB" w:rsidRDefault="001541DB" w:rsidP="001541DB">
      <w:pPr>
        <w:tabs>
          <w:tab w:val="left" w:pos="0"/>
        </w:tabs>
        <w:spacing w:after="0" w:line="240" w:lineRule="auto"/>
        <w:ind w:firstLine="284"/>
        <w:jc w:val="both"/>
        <w:rPr>
          <w:rFonts w:ascii="Times New Roman" w:hAnsi="Times New Roman" w:cs="Times New Roman"/>
          <w:sz w:val="12"/>
          <w:szCs w:val="12"/>
        </w:rPr>
      </w:pPr>
      <w:r w:rsidRPr="001541DB">
        <w:rPr>
          <w:rFonts w:ascii="Times New Roman" w:hAnsi="Times New Roman" w:cs="Times New Roman"/>
          <w:sz w:val="12"/>
          <w:szCs w:val="12"/>
        </w:rPr>
        <w:t>4. Настоящее Постановление вступает в силу со дня его официального опубликования и распространяет свое действие на правоотношения, возникшие с 1 марта 2022 года.</w:t>
      </w:r>
    </w:p>
    <w:p w14:paraId="76DFE0C0" w14:textId="3105E50E" w:rsidR="001541DB" w:rsidRPr="001541DB" w:rsidRDefault="001541DB" w:rsidP="001541DB">
      <w:pPr>
        <w:tabs>
          <w:tab w:val="left" w:pos="0"/>
        </w:tabs>
        <w:spacing w:after="0" w:line="240" w:lineRule="auto"/>
        <w:ind w:firstLine="284"/>
        <w:jc w:val="both"/>
        <w:rPr>
          <w:rFonts w:ascii="Times New Roman" w:hAnsi="Times New Roman" w:cs="Times New Roman"/>
          <w:sz w:val="12"/>
          <w:szCs w:val="12"/>
        </w:rPr>
      </w:pPr>
      <w:r w:rsidRPr="001541DB">
        <w:rPr>
          <w:rFonts w:ascii="Times New Roman" w:hAnsi="Times New Roman" w:cs="Times New Roman"/>
          <w:sz w:val="12"/>
          <w:szCs w:val="12"/>
        </w:rPr>
        <w:t xml:space="preserve">5. </w:t>
      </w:r>
      <w:proofErr w:type="gramStart"/>
      <w:r w:rsidRPr="001541DB">
        <w:rPr>
          <w:rFonts w:ascii="Times New Roman" w:hAnsi="Times New Roman" w:cs="Times New Roman"/>
          <w:sz w:val="12"/>
          <w:szCs w:val="12"/>
        </w:rPr>
        <w:t>Контроль за</w:t>
      </w:r>
      <w:proofErr w:type="gramEnd"/>
      <w:r w:rsidRPr="001541DB">
        <w:rPr>
          <w:rFonts w:ascii="Times New Roman" w:hAnsi="Times New Roman" w:cs="Times New Roman"/>
          <w:sz w:val="12"/>
          <w:szCs w:val="12"/>
        </w:rPr>
        <w:t xml:space="preserve"> выполнением настоящего постановления оставляю за собой.</w:t>
      </w:r>
    </w:p>
    <w:p w14:paraId="05BE29DA" w14:textId="77777777" w:rsidR="001541DB" w:rsidRPr="001541DB" w:rsidRDefault="001541DB" w:rsidP="001541DB">
      <w:pPr>
        <w:tabs>
          <w:tab w:val="left" w:pos="0"/>
        </w:tabs>
        <w:spacing w:after="0" w:line="240" w:lineRule="auto"/>
        <w:ind w:firstLine="284"/>
        <w:jc w:val="right"/>
        <w:rPr>
          <w:rFonts w:ascii="Times New Roman" w:hAnsi="Times New Roman" w:cs="Times New Roman"/>
          <w:sz w:val="12"/>
          <w:szCs w:val="12"/>
        </w:rPr>
      </w:pPr>
      <w:r w:rsidRPr="001541DB">
        <w:rPr>
          <w:rFonts w:ascii="Times New Roman" w:hAnsi="Times New Roman" w:cs="Times New Roman"/>
          <w:sz w:val="12"/>
          <w:szCs w:val="12"/>
        </w:rPr>
        <w:lastRenderedPageBreak/>
        <w:t xml:space="preserve">Глава сельского поселения Воротнее </w:t>
      </w:r>
    </w:p>
    <w:p w14:paraId="4A311FCE" w14:textId="77777777" w:rsidR="001541DB" w:rsidRDefault="001541DB" w:rsidP="001541DB">
      <w:pPr>
        <w:tabs>
          <w:tab w:val="left" w:pos="0"/>
        </w:tabs>
        <w:spacing w:after="0" w:line="240" w:lineRule="auto"/>
        <w:ind w:firstLine="284"/>
        <w:jc w:val="right"/>
        <w:rPr>
          <w:rFonts w:ascii="Times New Roman" w:hAnsi="Times New Roman" w:cs="Times New Roman"/>
          <w:sz w:val="12"/>
          <w:szCs w:val="12"/>
        </w:rPr>
      </w:pPr>
      <w:r w:rsidRPr="001541DB">
        <w:rPr>
          <w:rFonts w:ascii="Times New Roman" w:hAnsi="Times New Roman" w:cs="Times New Roman"/>
          <w:sz w:val="12"/>
          <w:szCs w:val="12"/>
        </w:rPr>
        <w:t xml:space="preserve">муниципального района Сергиевский          </w:t>
      </w:r>
    </w:p>
    <w:p w14:paraId="474B2C01" w14:textId="600C941F" w:rsidR="001541DB" w:rsidRDefault="001541DB" w:rsidP="001541DB">
      <w:pPr>
        <w:tabs>
          <w:tab w:val="left" w:pos="0"/>
        </w:tabs>
        <w:spacing w:after="0" w:line="240" w:lineRule="auto"/>
        <w:ind w:firstLine="284"/>
        <w:jc w:val="right"/>
        <w:rPr>
          <w:rFonts w:ascii="Times New Roman" w:hAnsi="Times New Roman" w:cs="Times New Roman"/>
          <w:sz w:val="12"/>
          <w:szCs w:val="12"/>
        </w:rPr>
      </w:pPr>
      <w:r w:rsidRPr="001541DB">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С.А.Никитин</w:t>
      </w:r>
      <w:proofErr w:type="spellEnd"/>
    </w:p>
    <w:p w14:paraId="5D9B6484" w14:textId="77777777" w:rsidR="001541DB" w:rsidRPr="001541DB" w:rsidRDefault="001541DB" w:rsidP="001541DB">
      <w:pPr>
        <w:tabs>
          <w:tab w:val="left" w:pos="0"/>
        </w:tabs>
        <w:spacing w:after="0" w:line="240" w:lineRule="auto"/>
        <w:ind w:firstLine="284"/>
        <w:jc w:val="right"/>
        <w:rPr>
          <w:rFonts w:ascii="Times New Roman" w:hAnsi="Times New Roman" w:cs="Times New Roman"/>
          <w:sz w:val="12"/>
          <w:szCs w:val="12"/>
        </w:rPr>
      </w:pPr>
    </w:p>
    <w:p w14:paraId="29E3FB3B" w14:textId="77777777" w:rsidR="001541DB" w:rsidRPr="001541DB" w:rsidRDefault="001541DB" w:rsidP="001541DB">
      <w:pPr>
        <w:tabs>
          <w:tab w:val="left" w:pos="0"/>
        </w:tabs>
        <w:spacing w:after="0" w:line="240" w:lineRule="auto"/>
        <w:ind w:firstLine="284"/>
        <w:jc w:val="right"/>
        <w:rPr>
          <w:rFonts w:ascii="Times New Roman" w:hAnsi="Times New Roman" w:cs="Times New Roman"/>
          <w:sz w:val="12"/>
          <w:szCs w:val="12"/>
        </w:rPr>
      </w:pPr>
      <w:r w:rsidRPr="001541DB">
        <w:rPr>
          <w:rFonts w:ascii="Times New Roman" w:hAnsi="Times New Roman" w:cs="Times New Roman"/>
          <w:sz w:val="12"/>
          <w:szCs w:val="12"/>
        </w:rPr>
        <w:t xml:space="preserve">Приложение </w:t>
      </w:r>
    </w:p>
    <w:p w14:paraId="1BA1FAF9" w14:textId="77777777" w:rsidR="001541DB" w:rsidRDefault="001541DB" w:rsidP="001541DB">
      <w:pPr>
        <w:tabs>
          <w:tab w:val="left" w:pos="0"/>
        </w:tabs>
        <w:spacing w:after="0" w:line="240" w:lineRule="auto"/>
        <w:ind w:firstLine="284"/>
        <w:jc w:val="right"/>
        <w:rPr>
          <w:rFonts w:ascii="Times New Roman" w:hAnsi="Times New Roman" w:cs="Times New Roman"/>
          <w:sz w:val="12"/>
          <w:szCs w:val="12"/>
        </w:rPr>
      </w:pPr>
      <w:r w:rsidRPr="001541DB">
        <w:rPr>
          <w:rFonts w:ascii="Times New Roman" w:hAnsi="Times New Roman" w:cs="Times New Roman"/>
          <w:sz w:val="12"/>
          <w:szCs w:val="12"/>
        </w:rPr>
        <w:t>к постановлению Администрации</w:t>
      </w:r>
    </w:p>
    <w:p w14:paraId="3778B8E4" w14:textId="77777777" w:rsidR="001541DB" w:rsidRDefault="001541DB" w:rsidP="001541DB">
      <w:pPr>
        <w:tabs>
          <w:tab w:val="left" w:pos="0"/>
        </w:tabs>
        <w:spacing w:after="0" w:line="240" w:lineRule="auto"/>
        <w:ind w:firstLine="284"/>
        <w:jc w:val="right"/>
        <w:rPr>
          <w:rFonts w:ascii="Times New Roman" w:hAnsi="Times New Roman" w:cs="Times New Roman"/>
          <w:sz w:val="12"/>
          <w:szCs w:val="12"/>
        </w:rPr>
      </w:pPr>
      <w:r w:rsidRPr="001541DB">
        <w:rPr>
          <w:rFonts w:ascii="Times New Roman" w:hAnsi="Times New Roman" w:cs="Times New Roman"/>
          <w:sz w:val="12"/>
          <w:szCs w:val="12"/>
        </w:rPr>
        <w:t xml:space="preserve"> сельского поселения Воротнее </w:t>
      </w:r>
    </w:p>
    <w:p w14:paraId="65301C13" w14:textId="77777777" w:rsidR="001541DB" w:rsidRDefault="001541DB" w:rsidP="001541D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541DB">
        <w:rPr>
          <w:rFonts w:ascii="Times New Roman" w:hAnsi="Times New Roman" w:cs="Times New Roman"/>
          <w:sz w:val="12"/>
          <w:szCs w:val="12"/>
        </w:rPr>
        <w:t>Сергиевский</w:t>
      </w:r>
    </w:p>
    <w:p w14:paraId="20409520" w14:textId="01B1F5AC" w:rsidR="001541DB" w:rsidRPr="001541DB" w:rsidRDefault="001541DB" w:rsidP="001541DB">
      <w:pPr>
        <w:tabs>
          <w:tab w:val="left" w:pos="0"/>
        </w:tabs>
        <w:spacing w:after="0" w:line="240" w:lineRule="auto"/>
        <w:ind w:firstLine="284"/>
        <w:jc w:val="right"/>
        <w:rPr>
          <w:rFonts w:ascii="Times New Roman" w:hAnsi="Times New Roman" w:cs="Times New Roman"/>
          <w:sz w:val="12"/>
          <w:szCs w:val="12"/>
        </w:rPr>
      </w:pPr>
      <w:r w:rsidRPr="001541DB">
        <w:rPr>
          <w:rFonts w:ascii="Times New Roman" w:hAnsi="Times New Roman" w:cs="Times New Roman"/>
          <w:sz w:val="12"/>
          <w:szCs w:val="12"/>
        </w:rPr>
        <w:t xml:space="preserve"> Самарской области</w:t>
      </w:r>
    </w:p>
    <w:p w14:paraId="68A5B5FA" w14:textId="77777777" w:rsidR="001541DB" w:rsidRPr="001541DB" w:rsidRDefault="001541DB" w:rsidP="001541DB">
      <w:pPr>
        <w:tabs>
          <w:tab w:val="left" w:pos="0"/>
        </w:tabs>
        <w:spacing w:after="0" w:line="240" w:lineRule="auto"/>
        <w:ind w:firstLine="284"/>
        <w:jc w:val="right"/>
        <w:rPr>
          <w:rFonts w:ascii="Times New Roman" w:hAnsi="Times New Roman" w:cs="Times New Roman"/>
          <w:sz w:val="12"/>
          <w:szCs w:val="12"/>
        </w:rPr>
      </w:pPr>
      <w:r w:rsidRPr="001541DB">
        <w:rPr>
          <w:rFonts w:ascii="Times New Roman" w:hAnsi="Times New Roman" w:cs="Times New Roman"/>
          <w:sz w:val="12"/>
          <w:szCs w:val="12"/>
        </w:rPr>
        <w:t>от  11.03.2022г. № 5</w:t>
      </w:r>
    </w:p>
    <w:p w14:paraId="04C93B5E" w14:textId="77777777" w:rsidR="001541DB" w:rsidRPr="001541DB" w:rsidRDefault="001541DB" w:rsidP="001541DB">
      <w:pPr>
        <w:tabs>
          <w:tab w:val="left" w:pos="0"/>
        </w:tabs>
        <w:spacing w:after="0" w:line="240" w:lineRule="auto"/>
        <w:jc w:val="right"/>
        <w:rPr>
          <w:rFonts w:ascii="Times New Roman" w:hAnsi="Times New Roman" w:cs="Times New Roman"/>
          <w:sz w:val="12"/>
          <w:szCs w:val="12"/>
        </w:rPr>
      </w:pPr>
    </w:p>
    <w:p w14:paraId="42AC21AC" w14:textId="232A8920" w:rsidR="001541DB" w:rsidRPr="001541DB" w:rsidRDefault="001541DB" w:rsidP="001541D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14:paraId="609495C1" w14:textId="77777777" w:rsidR="001541DB" w:rsidRPr="001541DB" w:rsidRDefault="001541DB" w:rsidP="001541DB">
      <w:pPr>
        <w:tabs>
          <w:tab w:val="left" w:pos="0"/>
        </w:tabs>
        <w:spacing w:after="0" w:line="240" w:lineRule="auto"/>
        <w:ind w:firstLine="284"/>
        <w:jc w:val="right"/>
        <w:rPr>
          <w:rFonts w:ascii="Times New Roman" w:hAnsi="Times New Roman" w:cs="Times New Roman"/>
          <w:sz w:val="12"/>
          <w:szCs w:val="12"/>
        </w:rPr>
      </w:pPr>
      <w:r w:rsidRPr="001541DB">
        <w:rPr>
          <w:rFonts w:ascii="Times New Roman" w:hAnsi="Times New Roman" w:cs="Times New Roman"/>
          <w:sz w:val="12"/>
          <w:szCs w:val="12"/>
        </w:rPr>
        <w:t xml:space="preserve">QR-код, </w:t>
      </w:r>
      <w:proofErr w:type="gramStart"/>
      <w:r w:rsidRPr="001541DB">
        <w:rPr>
          <w:rFonts w:ascii="Times New Roman" w:hAnsi="Times New Roman" w:cs="Times New Roman"/>
          <w:sz w:val="12"/>
          <w:szCs w:val="12"/>
        </w:rPr>
        <w:t>предусмотренный</w:t>
      </w:r>
      <w:proofErr w:type="gramEnd"/>
      <w:r w:rsidRPr="001541DB">
        <w:rPr>
          <w:rFonts w:ascii="Times New Roman" w:hAnsi="Times New Roman" w:cs="Times New Roman"/>
          <w:sz w:val="12"/>
          <w:szCs w:val="12"/>
        </w:rPr>
        <w:t xml:space="preserve"> постановлением Правительства Российской Федерации </w:t>
      </w:r>
    </w:p>
    <w:p w14:paraId="31DB489A" w14:textId="77777777" w:rsidR="001541DB" w:rsidRDefault="001541DB" w:rsidP="001541DB">
      <w:pPr>
        <w:tabs>
          <w:tab w:val="left" w:pos="0"/>
        </w:tabs>
        <w:spacing w:after="0" w:line="240" w:lineRule="auto"/>
        <w:ind w:firstLine="284"/>
        <w:jc w:val="right"/>
        <w:rPr>
          <w:rFonts w:ascii="Times New Roman" w:hAnsi="Times New Roman" w:cs="Times New Roman"/>
          <w:sz w:val="12"/>
          <w:szCs w:val="12"/>
        </w:rPr>
      </w:pPr>
      <w:r w:rsidRPr="001541DB">
        <w:rPr>
          <w:rFonts w:ascii="Times New Roman" w:hAnsi="Times New Roman" w:cs="Times New Roman"/>
          <w:sz w:val="12"/>
          <w:szCs w:val="12"/>
        </w:rPr>
        <w:t xml:space="preserve">от 16.04.2021 № 604 «Об утверждении Правил формирования и ведения единого реестра </w:t>
      </w:r>
    </w:p>
    <w:p w14:paraId="099D8107" w14:textId="77777777" w:rsidR="001541DB" w:rsidRDefault="001541DB" w:rsidP="001541DB">
      <w:pPr>
        <w:tabs>
          <w:tab w:val="left" w:pos="0"/>
        </w:tabs>
        <w:spacing w:after="0" w:line="240" w:lineRule="auto"/>
        <w:ind w:firstLine="284"/>
        <w:jc w:val="right"/>
        <w:rPr>
          <w:rFonts w:ascii="Times New Roman" w:hAnsi="Times New Roman" w:cs="Times New Roman"/>
          <w:sz w:val="12"/>
          <w:szCs w:val="12"/>
        </w:rPr>
      </w:pPr>
      <w:r w:rsidRPr="001541DB">
        <w:rPr>
          <w:rFonts w:ascii="Times New Roman" w:hAnsi="Times New Roman" w:cs="Times New Roman"/>
          <w:sz w:val="12"/>
          <w:szCs w:val="12"/>
        </w:rPr>
        <w:t xml:space="preserve">контрольных (надзорных) мероприятий и о внесении изменения в постановление </w:t>
      </w:r>
    </w:p>
    <w:p w14:paraId="60CF9315" w14:textId="59E30DE4" w:rsidR="001541DB" w:rsidRPr="001541DB" w:rsidRDefault="001541DB" w:rsidP="001541DB">
      <w:pPr>
        <w:tabs>
          <w:tab w:val="left" w:pos="0"/>
        </w:tabs>
        <w:spacing w:after="0" w:line="240" w:lineRule="auto"/>
        <w:ind w:firstLine="284"/>
        <w:jc w:val="right"/>
        <w:rPr>
          <w:rFonts w:ascii="Times New Roman" w:hAnsi="Times New Roman" w:cs="Times New Roman"/>
          <w:sz w:val="12"/>
          <w:szCs w:val="12"/>
        </w:rPr>
      </w:pPr>
      <w:r w:rsidRPr="001541DB">
        <w:rPr>
          <w:rFonts w:ascii="Times New Roman" w:hAnsi="Times New Roman" w:cs="Times New Roman"/>
          <w:sz w:val="12"/>
          <w:szCs w:val="12"/>
        </w:rPr>
        <w:t xml:space="preserve">Правительства Российской </w:t>
      </w:r>
      <w:r>
        <w:rPr>
          <w:rFonts w:ascii="Times New Roman" w:hAnsi="Times New Roman" w:cs="Times New Roman"/>
          <w:sz w:val="12"/>
          <w:szCs w:val="12"/>
        </w:rPr>
        <w:t xml:space="preserve">Федерации от 28 апреля 2015 г. </w:t>
      </w:r>
      <w:r w:rsidRPr="001541DB">
        <w:rPr>
          <w:rFonts w:ascii="Times New Roman" w:hAnsi="Times New Roman" w:cs="Times New Roman"/>
          <w:sz w:val="12"/>
          <w:szCs w:val="12"/>
        </w:rPr>
        <w:t>№ 415».</w:t>
      </w:r>
    </w:p>
    <w:p w14:paraId="5B8C294B" w14:textId="77777777" w:rsidR="001541DB" w:rsidRPr="001541DB" w:rsidRDefault="001541DB" w:rsidP="001541DB">
      <w:pPr>
        <w:tabs>
          <w:tab w:val="left" w:pos="0"/>
        </w:tabs>
        <w:spacing w:after="0" w:line="240" w:lineRule="auto"/>
        <w:jc w:val="both"/>
        <w:rPr>
          <w:rFonts w:ascii="Times New Roman" w:hAnsi="Times New Roman" w:cs="Times New Roman"/>
          <w:sz w:val="12"/>
          <w:szCs w:val="12"/>
        </w:rPr>
      </w:pPr>
    </w:p>
    <w:p w14:paraId="2B1905C1" w14:textId="3C03958B" w:rsidR="001541DB" w:rsidRPr="001541DB" w:rsidRDefault="001541DB" w:rsidP="001541DB">
      <w:pPr>
        <w:tabs>
          <w:tab w:val="left" w:pos="0"/>
        </w:tabs>
        <w:spacing w:after="0" w:line="240" w:lineRule="auto"/>
        <w:ind w:firstLine="284"/>
        <w:jc w:val="center"/>
        <w:rPr>
          <w:rFonts w:ascii="Times New Roman" w:hAnsi="Times New Roman" w:cs="Times New Roman"/>
          <w:sz w:val="12"/>
          <w:szCs w:val="12"/>
        </w:rPr>
      </w:pPr>
      <w:r w:rsidRPr="001541DB">
        <w:rPr>
          <w:rFonts w:ascii="Times New Roman" w:hAnsi="Times New Roman" w:cs="Times New Roman"/>
          <w:sz w:val="12"/>
          <w:szCs w:val="12"/>
        </w:rPr>
        <w:t>Проверочный лист, используемый при осуществлении муниципального контроля в сфере благоустройства на территории сельского поселения Воротнее муниципального района Сергиевский</w:t>
      </w:r>
      <w:r>
        <w:rPr>
          <w:rFonts w:ascii="Times New Roman" w:hAnsi="Times New Roman" w:cs="Times New Roman"/>
          <w:sz w:val="12"/>
          <w:szCs w:val="12"/>
        </w:rPr>
        <w:t xml:space="preserve"> </w:t>
      </w:r>
      <w:r w:rsidRPr="001541DB">
        <w:rPr>
          <w:rFonts w:ascii="Times New Roman" w:hAnsi="Times New Roman" w:cs="Times New Roman"/>
          <w:sz w:val="12"/>
          <w:szCs w:val="12"/>
        </w:rPr>
        <w:t>Самарской области</w:t>
      </w:r>
    </w:p>
    <w:p w14:paraId="79FE78FA" w14:textId="77777777" w:rsidR="001541DB" w:rsidRPr="001541DB" w:rsidRDefault="001541DB" w:rsidP="001541DB">
      <w:pPr>
        <w:tabs>
          <w:tab w:val="left" w:pos="0"/>
        </w:tabs>
        <w:spacing w:after="0" w:line="240" w:lineRule="auto"/>
        <w:ind w:firstLine="284"/>
        <w:jc w:val="center"/>
        <w:rPr>
          <w:rFonts w:ascii="Times New Roman" w:hAnsi="Times New Roman" w:cs="Times New Roman"/>
          <w:sz w:val="12"/>
          <w:szCs w:val="12"/>
        </w:rPr>
      </w:pPr>
      <w:r w:rsidRPr="001541DB">
        <w:rPr>
          <w:rFonts w:ascii="Times New Roman" w:hAnsi="Times New Roman" w:cs="Times New Roman"/>
          <w:sz w:val="12"/>
          <w:szCs w:val="12"/>
        </w:rPr>
        <w:t>(далее также – проверочный лист)</w:t>
      </w:r>
    </w:p>
    <w:p w14:paraId="3274140B" w14:textId="77777777" w:rsidR="001541DB" w:rsidRPr="001541DB" w:rsidRDefault="001541DB" w:rsidP="001541DB">
      <w:pPr>
        <w:tabs>
          <w:tab w:val="left" w:pos="0"/>
        </w:tabs>
        <w:spacing w:after="0" w:line="240" w:lineRule="auto"/>
        <w:ind w:firstLine="284"/>
        <w:jc w:val="both"/>
        <w:rPr>
          <w:rFonts w:ascii="Times New Roman" w:hAnsi="Times New Roman" w:cs="Times New Roman"/>
          <w:sz w:val="12"/>
          <w:szCs w:val="12"/>
        </w:rPr>
      </w:pPr>
      <w:r w:rsidRPr="001541DB">
        <w:rPr>
          <w:rFonts w:ascii="Times New Roman" w:hAnsi="Times New Roman" w:cs="Times New Roman"/>
          <w:sz w:val="12"/>
          <w:szCs w:val="12"/>
        </w:rPr>
        <w:t>«____» ___________20 ___ г.</w:t>
      </w:r>
    </w:p>
    <w:p w14:paraId="51F93D00" w14:textId="6334BC58" w:rsidR="001541DB" w:rsidRPr="001541DB" w:rsidRDefault="001541DB" w:rsidP="001541DB">
      <w:pPr>
        <w:tabs>
          <w:tab w:val="left" w:pos="0"/>
        </w:tabs>
        <w:spacing w:after="0" w:line="240" w:lineRule="auto"/>
        <w:ind w:firstLine="284"/>
        <w:jc w:val="both"/>
        <w:rPr>
          <w:rFonts w:ascii="Times New Roman" w:hAnsi="Times New Roman" w:cs="Times New Roman"/>
          <w:sz w:val="12"/>
          <w:szCs w:val="12"/>
        </w:rPr>
      </w:pPr>
      <w:r w:rsidRPr="001541DB">
        <w:rPr>
          <w:rFonts w:ascii="Times New Roman" w:hAnsi="Times New Roman" w:cs="Times New Roman"/>
          <w:sz w:val="12"/>
          <w:szCs w:val="12"/>
        </w:rPr>
        <w:t>дата з</w:t>
      </w:r>
      <w:r>
        <w:rPr>
          <w:rFonts w:ascii="Times New Roman" w:hAnsi="Times New Roman" w:cs="Times New Roman"/>
          <w:sz w:val="12"/>
          <w:szCs w:val="12"/>
        </w:rPr>
        <w:t>аполнения проверочного листа</w:t>
      </w:r>
    </w:p>
    <w:p w14:paraId="6EC2753B" w14:textId="77777777" w:rsidR="001541DB" w:rsidRDefault="001541DB" w:rsidP="001541D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1.Вид контроля, включенный в</w:t>
      </w:r>
      <w:r w:rsidRPr="001541DB">
        <w:rPr>
          <w:rFonts w:ascii="Times New Roman" w:hAnsi="Times New Roman" w:cs="Times New Roman"/>
          <w:sz w:val="12"/>
          <w:szCs w:val="12"/>
        </w:rPr>
        <w:t xml:space="preserve"> един</w:t>
      </w:r>
      <w:r>
        <w:rPr>
          <w:rFonts w:ascii="Times New Roman" w:hAnsi="Times New Roman" w:cs="Times New Roman"/>
          <w:sz w:val="12"/>
          <w:szCs w:val="12"/>
        </w:rPr>
        <w:t>ый реестр видов контроля:</w:t>
      </w:r>
    </w:p>
    <w:p w14:paraId="3990FABA" w14:textId="3518545E" w:rsidR="001541DB" w:rsidRPr="001541DB" w:rsidRDefault="001541DB" w:rsidP="001541DB">
      <w:pPr>
        <w:tabs>
          <w:tab w:val="left" w:pos="0"/>
        </w:tabs>
        <w:spacing w:after="0" w:line="240" w:lineRule="auto"/>
        <w:ind w:firstLine="284"/>
        <w:jc w:val="both"/>
        <w:rPr>
          <w:rFonts w:ascii="Times New Roman" w:hAnsi="Times New Roman" w:cs="Times New Roman"/>
          <w:sz w:val="12"/>
          <w:szCs w:val="12"/>
        </w:rPr>
      </w:pPr>
      <w:r w:rsidRPr="001541DB">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86F89B" w14:textId="77777777" w:rsidR="001541DB" w:rsidRDefault="001541DB" w:rsidP="001541DB">
      <w:pPr>
        <w:tabs>
          <w:tab w:val="left" w:pos="0"/>
        </w:tabs>
        <w:spacing w:after="0" w:line="240" w:lineRule="auto"/>
        <w:ind w:firstLine="284"/>
        <w:jc w:val="both"/>
        <w:rPr>
          <w:rFonts w:ascii="Times New Roman" w:hAnsi="Times New Roman" w:cs="Times New Roman"/>
          <w:sz w:val="12"/>
          <w:szCs w:val="12"/>
        </w:rPr>
      </w:pPr>
      <w:r w:rsidRPr="001541DB">
        <w:rPr>
          <w:rFonts w:ascii="Times New Roman" w:hAnsi="Times New Roman" w:cs="Times New Roman"/>
          <w:sz w:val="12"/>
          <w:szCs w:val="12"/>
        </w:rPr>
        <w:t xml:space="preserve">2. Наименование контрольного органа и реквизиты нормативного правового акта об утверждении формы проверочного листа: </w:t>
      </w:r>
    </w:p>
    <w:p w14:paraId="625C050E" w14:textId="77FC4D30" w:rsidR="001541DB" w:rsidRPr="001541DB" w:rsidRDefault="001541DB" w:rsidP="001541DB">
      <w:pPr>
        <w:tabs>
          <w:tab w:val="left" w:pos="0"/>
        </w:tabs>
        <w:spacing w:after="0" w:line="240" w:lineRule="auto"/>
        <w:ind w:firstLine="284"/>
        <w:jc w:val="both"/>
        <w:rPr>
          <w:rFonts w:ascii="Times New Roman" w:hAnsi="Times New Roman" w:cs="Times New Roman"/>
          <w:sz w:val="12"/>
          <w:szCs w:val="12"/>
        </w:rPr>
      </w:pPr>
      <w:r w:rsidRPr="001541DB">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w:t>
      </w:r>
      <w:r w:rsidRPr="001541DB">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62D1A3" w14:textId="77777777" w:rsidR="001541DB" w:rsidRDefault="001541DB" w:rsidP="001541DB">
      <w:pPr>
        <w:tabs>
          <w:tab w:val="left" w:pos="0"/>
        </w:tabs>
        <w:spacing w:after="0" w:line="240" w:lineRule="auto"/>
        <w:ind w:firstLine="284"/>
        <w:jc w:val="both"/>
        <w:rPr>
          <w:rFonts w:ascii="Times New Roman" w:hAnsi="Times New Roman" w:cs="Times New Roman"/>
          <w:sz w:val="12"/>
          <w:szCs w:val="12"/>
        </w:rPr>
      </w:pPr>
      <w:r w:rsidRPr="001541DB">
        <w:rPr>
          <w:rFonts w:ascii="Times New Roman" w:hAnsi="Times New Roman" w:cs="Times New Roman"/>
          <w:sz w:val="12"/>
          <w:szCs w:val="12"/>
        </w:rPr>
        <w:t xml:space="preserve">3. Вид контрольного мероприятия: </w:t>
      </w:r>
    </w:p>
    <w:p w14:paraId="0CB78A0F" w14:textId="05864E22" w:rsidR="001541DB" w:rsidRPr="001541DB" w:rsidRDefault="001541DB" w:rsidP="001541DB">
      <w:pPr>
        <w:tabs>
          <w:tab w:val="left" w:pos="0"/>
        </w:tabs>
        <w:spacing w:after="0" w:line="240" w:lineRule="auto"/>
        <w:ind w:firstLine="284"/>
        <w:jc w:val="both"/>
        <w:rPr>
          <w:rFonts w:ascii="Times New Roman" w:hAnsi="Times New Roman" w:cs="Times New Roman"/>
          <w:sz w:val="12"/>
          <w:szCs w:val="12"/>
        </w:rPr>
      </w:pPr>
      <w:r w:rsidRPr="001541DB">
        <w:rPr>
          <w:rFonts w:ascii="Times New Roman" w:hAnsi="Times New Roman" w:cs="Times New Roman"/>
          <w:sz w:val="12"/>
          <w:szCs w:val="12"/>
        </w:rPr>
        <w:t>________________________________</w:t>
      </w:r>
      <w:r>
        <w:rPr>
          <w:rFonts w:ascii="Times New Roman" w:hAnsi="Times New Roman" w:cs="Times New Roman"/>
          <w:sz w:val="12"/>
          <w:szCs w:val="12"/>
        </w:rPr>
        <w:t>_______________________________</w:t>
      </w:r>
      <w:r w:rsidRPr="001541DB">
        <w:rPr>
          <w:rFonts w:ascii="Times New Roman" w:hAnsi="Times New Roman" w:cs="Times New Roman"/>
          <w:sz w:val="12"/>
          <w:szCs w:val="12"/>
        </w:rPr>
        <w:t>_________________________________________________________</w:t>
      </w:r>
    </w:p>
    <w:p w14:paraId="715AB1ED" w14:textId="77777777" w:rsidR="001541DB" w:rsidRDefault="001541DB" w:rsidP="001541DB">
      <w:pPr>
        <w:tabs>
          <w:tab w:val="left" w:pos="0"/>
        </w:tabs>
        <w:spacing w:after="0" w:line="240" w:lineRule="auto"/>
        <w:ind w:firstLine="284"/>
        <w:jc w:val="both"/>
        <w:rPr>
          <w:rFonts w:ascii="Times New Roman" w:hAnsi="Times New Roman" w:cs="Times New Roman"/>
          <w:sz w:val="12"/>
          <w:szCs w:val="12"/>
        </w:rPr>
      </w:pPr>
      <w:r w:rsidRPr="001541DB">
        <w:rPr>
          <w:rFonts w:ascii="Times New Roman" w:hAnsi="Times New Roman" w:cs="Times New Roman"/>
          <w:sz w:val="12"/>
          <w:szCs w:val="12"/>
        </w:rPr>
        <w:t xml:space="preserve">4. Объект муниципального контроля, в отношении которого проводится контрольное мероприятие: </w:t>
      </w:r>
    </w:p>
    <w:p w14:paraId="1900AB5C" w14:textId="31D67872" w:rsidR="001541DB" w:rsidRPr="001541DB" w:rsidRDefault="001541DB" w:rsidP="001541DB">
      <w:pPr>
        <w:tabs>
          <w:tab w:val="left" w:pos="0"/>
        </w:tabs>
        <w:spacing w:after="0" w:line="240" w:lineRule="auto"/>
        <w:ind w:firstLine="284"/>
        <w:jc w:val="both"/>
        <w:rPr>
          <w:rFonts w:ascii="Times New Roman" w:hAnsi="Times New Roman" w:cs="Times New Roman"/>
          <w:sz w:val="12"/>
          <w:szCs w:val="12"/>
        </w:rPr>
      </w:pPr>
      <w:r w:rsidRPr="001541DB">
        <w:rPr>
          <w:rFonts w:ascii="Times New Roman" w:hAnsi="Times New Roman" w:cs="Times New Roman"/>
          <w:sz w:val="12"/>
          <w:szCs w:val="12"/>
        </w:rPr>
        <w:t>____________</w:t>
      </w:r>
      <w:r>
        <w:rPr>
          <w:rFonts w:ascii="Times New Roman" w:hAnsi="Times New Roman" w:cs="Times New Roman"/>
          <w:sz w:val="12"/>
          <w:szCs w:val="12"/>
        </w:rPr>
        <w:t>_______________________________</w:t>
      </w:r>
      <w:r w:rsidRPr="001541DB">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w:t>
      </w:r>
    </w:p>
    <w:p w14:paraId="1A70F066" w14:textId="7DCFFE51" w:rsidR="001541DB" w:rsidRPr="001541DB" w:rsidRDefault="001541DB" w:rsidP="001541DB">
      <w:pPr>
        <w:tabs>
          <w:tab w:val="left" w:pos="0"/>
        </w:tabs>
        <w:spacing w:after="0" w:line="240" w:lineRule="auto"/>
        <w:ind w:firstLine="284"/>
        <w:jc w:val="both"/>
        <w:rPr>
          <w:rFonts w:ascii="Times New Roman" w:hAnsi="Times New Roman" w:cs="Times New Roman"/>
          <w:sz w:val="12"/>
          <w:szCs w:val="12"/>
        </w:rPr>
      </w:pPr>
      <w:r w:rsidRPr="001541DB">
        <w:rPr>
          <w:rFonts w:ascii="Times New Roman" w:hAnsi="Times New Roman" w:cs="Times New Roman"/>
          <w:sz w:val="12"/>
          <w:szCs w:val="12"/>
        </w:rPr>
        <w:t xml:space="preserve">5. </w:t>
      </w:r>
      <w:proofErr w:type="gramStart"/>
      <w:r w:rsidRPr="001541DB">
        <w:rPr>
          <w:rFonts w:ascii="Times New Roman" w:hAnsi="Times New Roman" w:cs="Times New Roman"/>
          <w:sz w:val="12"/>
          <w:szCs w:val="12"/>
        </w:rPr>
        <w:t>Фамилия, имя и отчество (при наличии)</w:t>
      </w:r>
      <w:r>
        <w:rPr>
          <w:rFonts w:ascii="Times New Roman" w:hAnsi="Times New Roman" w:cs="Times New Roman"/>
          <w:sz w:val="12"/>
          <w:szCs w:val="12"/>
        </w:rPr>
        <w:t xml:space="preserve"> гражданина или индивидуального </w:t>
      </w:r>
      <w:r w:rsidRPr="001541DB">
        <w:rPr>
          <w:rFonts w:ascii="Times New Roman" w:hAnsi="Times New Roman" w:cs="Times New Roman"/>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79C328C8" w14:textId="77777777" w:rsidR="001541DB" w:rsidRPr="001541DB" w:rsidRDefault="001541DB" w:rsidP="001541DB">
      <w:pPr>
        <w:tabs>
          <w:tab w:val="left" w:pos="0"/>
        </w:tabs>
        <w:spacing w:after="0" w:line="240" w:lineRule="auto"/>
        <w:ind w:firstLine="284"/>
        <w:jc w:val="both"/>
        <w:rPr>
          <w:rFonts w:ascii="Times New Roman" w:hAnsi="Times New Roman" w:cs="Times New Roman"/>
          <w:sz w:val="12"/>
          <w:szCs w:val="12"/>
        </w:rPr>
      </w:pPr>
      <w:r w:rsidRPr="001541DB">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4E70C2" w14:textId="77777777" w:rsidR="001541DB" w:rsidRDefault="001541DB" w:rsidP="001541DB">
      <w:pPr>
        <w:tabs>
          <w:tab w:val="left" w:pos="0"/>
        </w:tabs>
        <w:spacing w:after="0" w:line="240" w:lineRule="auto"/>
        <w:ind w:firstLine="284"/>
        <w:jc w:val="both"/>
        <w:rPr>
          <w:rFonts w:ascii="Times New Roman" w:hAnsi="Times New Roman" w:cs="Times New Roman"/>
          <w:sz w:val="12"/>
          <w:szCs w:val="12"/>
        </w:rPr>
      </w:pPr>
      <w:r w:rsidRPr="001541DB">
        <w:rPr>
          <w:rFonts w:ascii="Times New Roman" w:hAnsi="Times New Roman" w:cs="Times New Roman"/>
          <w:sz w:val="12"/>
          <w:szCs w:val="12"/>
        </w:rPr>
        <w:t>6. Место (места) проведения контрол</w:t>
      </w:r>
      <w:r>
        <w:rPr>
          <w:rFonts w:ascii="Times New Roman" w:hAnsi="Times New Roman" w:cs="Times New Roman"/>
          <w:sz w:val="12"/>
          <w:szCs w:val="12"/>
        </w:rPr>
        <w:t>ьного мероприятия с заполнением проверочного листа:</w:t>
      </w:r>
    </w:p>
    <w:p w14:paraId="20F7B01F" w14:textId="2C4888C3" w:rsidR="001541DB" w:rsidRPr="001541DB" w:rsidRDefault="001541DB" w:rsidP="001541DB">
      <w:pPr>
        <w:tabs>
          <w:tab w:val="left" w:pos="0"/>
        </w:tabs>
        <w:spacing w:after="0" w:line="240" w:lineRule="auto"/>
        <w:ind w:firstLine="284"/>
        <w:jc w:val="both"/>
        <w:rPr>
          <w:rFonts w:ascii="Times New Roman" w:hAnsi="Times New Roman" w:cs="Times New Roman"/>
          <w:sz w:val="12"/>
          <w:szCs w:val="12"/>
        </w:rPr>
      </w:pPr>
      <w:r w:rsidRPr="001541DB">
        <w:rPr>
          <w:rFonts w:ascii="Times New Roman" w:hAnsi="Times New Roman" w:cs="Times New Roman"/>
          <w:sz w:val="12"/>
          <w:szCs w:val="12"/>
        </w:rPr>
        <w:t>________________________________</w:t>
      </w:r>
      <w:r>
        <w:rPr>
          <w:rFonts w:ascii="Times New Roman" w:hAnsi="Times New Roman" w:cs="Times New Roman"/>
          <w:sz w:val="12"/>
          <w:szCs w:val="12"/>
        </w:rPr>
        <w:t>_______________________________</w:t>
      </w:r>
      <w:r w:rsidRPr="001541DB">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w:t>
      </w:r>
    </w:p>
    <w:p w14:paraId="33ACCC43" w14:textId="77777777" w:rsidR="001541DB" w:rsidRDefault="001541DB" w:rsidP="001541DB">
      <w:pPr>
        <w:tabs>
          <w:tab w:val="left" w:pos="0"/>
        </w:tabs>
        <w:spacing w:after="0" w:line="240" w:lineRule="auto"/>
        <w:ind w:firstLine="284"/>
        <w:jc w:val="both"/>
        <w:rPr>
          <w:rFonts w:ascii="Times New Roman" w:hAnsi="Times New Roman" w:cs="Times New Roman"/>
          <w:sz w:val="12"/>
          <w:szCs w:val="12"/>
        </w:rPr>
      </w:pPr>
      <w:r w:rsidRPr="001541DB">
        <w:rPr>
          <w:rFonts w:ascii="Times New Roman" w:hAnsi="Times New Roman" w:cs="Times New Roman"/>
          <w:sz w:val="12"/>
          <w:szCs w:val="12"/>
        </w:rPr>
        <w:t xml:space="preserve">7. Реквизиты решения контрольного органа о проведении контрольного мероприятия, подписанного уполномоченным должностным лицом контрольного органа: </w:t>
      </w:r>
    </w:p>
    <w:p w14:paraId="1436FD98" w14:textId="0724F099" w:rsidR="001541DB" w:rsidRPr="001541DB" w:rsidRDefault="001541DB" w:rsidP="001541DB">
      <w:pPr>
        <w:tabs>
          <w:tab w:val="left" w:pos="0"/>
        </w:tabs>
        <w:spacing w:after="0" w:line="240" w:lineRule="auto"/>
        <w:ind w:firstLine="284"/>
        <w:jc w:val="both"/>
        <w:rPr>
          <w:rFonts w:ascii="Times New Roman" w:hAnsi="Times New Roman" w:cs="Times New Roman"/>
          <w:sz w:val="12"/>
          <w:szCs w:val="12"/>
        </w:rPr>
      </w:pPr>
      <w:r w:rsidRPr="001541DB">
        <w:rPr>
          <w:rFonts w:ascii="Times New Roman" w:hAnsi="Times New Roman" w:cs="Times New Roman"/>
          <w:sz w:val="12"/>
          <w:szCs w:val="12"/>
        </w:rPr>
        <w:t>_________________________________________________</w:t>
      </w:r>
      <w:r>
        <w:rPr>
          <w:rFonts w:ascii="Times New Roman" w:hAnsi="Times New Roman" w:cs="Times New Roman"/>
          <w:sz w:val="12"/>
          <w:szCs w:val="12"/>
        </w:rPr>
        <w:t>__________</w:t>
      </w:r>
      <w:r w:rsidRPr="001541DB">
        <w:rPr>
          <w:rFonts w:ascii="Times New Roman" w:hAnsi="Times New Roman" w:cs="Times New Roman"/>
          <w:sz w:val="12"/>
          <w:szCs w:val="12"/>
        </w:rPr>
        <w:t>____________________________________________________________________________________________________________________________________</w:t>
      </w:r>
    </w:p>
    <w:p w14:paraId="01F30254" w14:textId="77777777" w:rsidR="001541DB" w:rsidRDefault="001541DB" w:rsidP="001541DB">
      <w:pPr>
        <w:tabs>
          <w:tab w:val="left" w:pos="0"/>
        </w:tabs>
        <w:spacing w:after="0" w:line="240" w:lineRule="auto"/>
        <w:ind w:firstLine="284"/>
        <w:jc w:val="both"/>
        <w:rPr>
          <w:rFonts w:ascii="Times New Roman" w:hAnsi="Times New Roman" w:cs="Times New Roman"/>
          <w:sz w:val="12"/>
          <w:szCs w:val="12"/>
        </w:rPr>
      </w:pPr>
      <w:r w:rsidRPr="001541DB">
        <w:rPr>
          <w:rFonts w:ascii="Times New Roman" w:hAnsi="Times New Roman" w:cs="Times New Roman"/>
          <w:sz w:val="12"/>
          <w:szCs w:val="12"/>
        </w:rPr>
        <w:t xml:space="preserve">8. Учётный номер контрольного мероприятия: </w:t>
      </w:r>
    </w:p>
    <w:p w14:paraId="74A10667" w14:textId="20EC8B0E" w:rsidR="001541DB" w:rsidRPr="001541DB" w:rsidRDefault="001541DB" w:rsidP="001541DB">
      <w:pPr>
        <w:tabs>
          <w:tab w:val="left" w:pos="0"/>
        </w:tabs>
        <w:spacing w:after="0" w:line="240" w:lineRule="auto"/>
        <w:ind w:firstLine="284"/>
        <w:jc w:val="both"/>
        <w:rPr>
          <w:rFonts w:ascii="Times New Roman" w:hAnsi="Times New Roman" w:cs="Times New Roman"/>
          <w:sz w:val="12"/>
          <w:szCs w:val="12"/>
        </w:rPr>
      </w:pPr>
      <w:r w:rsidRPr="001541DB">
        <w:rPr>
          <w:rFonts w:ascii="Times New Roman" w:hAnsi="Times New Roman" w:cs="Times New Roman"/>
          <w:sz w:val="12"/>
          <w:szCs w:val="12"/>
        </w:rPr>
        <w:t>________________________________</w:t>
      </w:r>
      <w:r>
        <w:rPr>
          <w:rFonts w:ascii="Times New Roman" w:hAnsi="Times New Roman" w:cs="Times New Roman"/>
          <w:sz w:val="12"/>
          <w:szCs w:val="12"/>
        </w:rPr>
        <w:t>_______________________________</w:t>
      </w:r>
      <w:r w:rsidRPr="001541DB">
        <w:rPr>
          <w:rFonts w:ascii="Times New Roman" w:hAnsi="Times New Roman" w:cs="Times New Roman"/>
          <w:sz w:val="12"/>
          <w:szCs w:val="12"/>
        </w:rPr>
        <w:t>_________________________________________________________</w:t>
      </w:r>
    </w:p>
    <w:p w14:paraId="32FE404F" w14:textId="607FA410" w:rsidR="0094348E" w:rsidRDefault="001541DB" w:rsidP="001541DB">
      <w:pPr>
        <w:tabs>
          <w:tab w:val="left" w:pos="0"/>
        </w:tabs>
        <w:spacing w:after="0" w:line="240" w:lineRule="auto"/>
        <w:ind w:firstLine="284"/>
        <w:jc w:val="both"/>
        <w:rPr>
          <w:rFonts w:ascii="Times New Roman" w:hAnsi="Times New Roman" w:cs="Times New Roman"/>
          <w:sz w:val="12"/>
          <w:szCs w:val="12"/>
        </w:rPr>
      </w:pPr>
      <w:r w:rsidRPr="001541DB">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Style w:val="aff"/>
        <w:tblW w:w="5000" w:type="pct"/>
        <w:tblLayout w:type="fixed"/>
        <w:tblLook w:val="04A0" w:firstRow="1" w:lastRow="0" w:firstColumn="1" w:lastColumn="0" w:noHBand="0" w:noVBand="1"/>
      </w:tblPr>
      <w:tblGrid>
        <w:gridCol w:w="469"/>
        <w:gridCol w:w="2159"/>
        <w:gridCol w:w="1875"/>
        <w:gridCol w:w="425"/>
        <w:gridCol w:w="427"/>
        <w:gridCol w:w="992"/>
        <w:gridCol w:w="1382"/>
      </w:tblGrid>
      <w:tr w:rsidR="001541DB" w:rsidRPr="001541DB" w14:paraId="57789B2A" w14:textId="77777777" w:rsidTr="001541DB">
        <w:trPr>
          <w:trHeight w:val="73"/>
        </w:trPr>
        <w:tc>
          <w:tcPr>
            <w:tcW w:w="303" w:type="pct"/>
            <w:vMerge w:val="restart"/>
            <w:vAlign w:val="center"/>
          </w:tcPr>
          <w:p w14:paraId="0ED5A794" w14:textId="77777777" w:rsidR="001541DB" w:rsidRPr="001541DB" w:rsidRDefault="001541DB" w:rsidP="001541DB">
            <w:pPr>
              <w:jc w:val="center"/>
              <w:rPr>
                <w:rFonts w:ascii="Times New Roman" w:hAnsi="Times New Roman" w:cs="Times New Roman"/>
                <w:b/>
                <w:bCs/>
                <w:sz w:val="12"/>
                <w:szCs w:val="12"/>
              </w:rPr>
            </w:pPr>
            <w:r w:rsidRPr="001541DB">
              <w:rPr>
                <w:rFonts w:ascii="Times New Roman" w:hAnsi="Times New Roman" w:cs="Times New Roman"/>
                <w:b/>
                <w:bCs/>
                <w:sz w:val="12"/>
                <w:szCs w:val="12"/>
              </w:rPr>
              <w:t xml:space="preserve">№ </w:t>
            </w:r>
            <w:proofErr w:type="gramStart"/>
            <w:r w:rsidRPr="001541DB">
              <w:rPr>
                <w:rFonts w:ascii="Times New Roman" w:hAnsi="Times New Roman" w:cs="Times New Roman"/>
                <w:b/>
                <w:bCs/>
                <w:sz w:val="12"/>
                <w:szCs w:val="12"/>
              </w:rPr>
              <w:t>п</w:t>
            </w:r>
            <w:proofErr w:type="gramEnd"/>
            <w:r w:rsidRPr="001541DB">
              <w:rPr>
                <w:rFonts w:ascii="Times New Roman" w:hAnsi="Times New Roman" w:cs="Times New Roman"/>
                <w:b/>
                <w:bCs/>
                <w:sz w:val="12"/>
                <w:szCs w:val="12"/>
              </w:rPr>
              <w:t>/п</w:t>
            </w:r>
          </w:p>
        </w:tc>
        <w:tc>
          <w:tcPr>
            <w:tcW w:w="1397" w:type="pct"/>
            <w:vMerge w:val="restart"/>
            <w:vAlign w:val="center"/>
          </w:tcPr>
          <w:p w14:paraId="358A9456" w14:textId="77777777" w:rsidR="001541DB" w:rsidRPr="001541DB" w:rsidRDefault="001541DB" w:rsidP="001541DB">
            <w:pPr>
              <w:jc w:val="center"/>
              <w:rPr>
                <w:rFonts w:ascii="Times New Roman" w:hAnsi="Times New Roman" w:cs="Times New Roman"/>
                <w:b/>
                <w:bCs/>
                <w:sz w:val="12"/>
                <w:szCs w:val="12"/>
              </w:rPr>
            </w:pPr>
            <w:r w:rsidRPr="001541DB">
              <w:rPr>
                <w:rFonts w:ascii="Times New Roman" w:hAnsi="Times New Roman" w:cs="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213" w:type="pct"/>
            <w:vMerge w:val="restart"/>
            <w:vAlign w:val="center"/>
          </w:tcPr>
          <w:p w14:paraId="20696A3B" w14:textId="77777777" w:rsidR="001541DB" w:rsidRPr="001541DB" w:rsidRDefault="001541DB" w:rsidP="001541DB">
            <w:pPr>
              <w:jc w:val="center"/>
              <w:rPr>
                <w:rFonts w:ascii="Times New Roman" w:hAnsi="Times New Roman" w:cs="Times New Roman"/>
                <w:b/>
                <w:bCs/>
                <w:sz w:val="12"/>
                <w:szCs w:val="12"/>
              </w:rPr>
            </w:pPr>
            <w:r w:rsidRPr="001541DB">
              <w:rPr>
                <w:rFonts w:ascii="Times New Roman" w:hAnsi="Times New Roman" w:cs="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193" w:type="pct"/>
            <w:gridSpan w:val="3"/>
            <w:vAlign w:val="center"/>
          </w:tcPr>
          <w:p w14:paraId="071D1BC0" w14:textId="77777777" w:rsidR="001541DB" w:rsidRPr="001541DB" w:rsidRDefault="001541DB" w:rsidP="001541DB">
            <w:pPr>
              <w:jc w:val="center"/>
              <w:rPr>
                <w:rFonts w:ascii="Times New Roman" w:hAnsi="Times New Roman" w:cs="Times New Roman"/>
                <w:b/>
                <w:bCs/>
                <w:sz w:val="12"/>
                <w:szCs w:val="12"/>
              </w:rPr>
            </w:pPr>
            <w:r w:rsidRPr="001541DB">
              <w:rPr>
                <w:rFonts w:ascii="Times New Roman" w:hAnsi="Times New Roman" w:cs="Times New Roman"/>
                <w:b/>
                <w:bCs/>
                <w:sz w:val="12"/>
                <w:szCs w:val="12"/>
              </w:rPr>
              <w:t>Ответы на контрольные вопросы</w:t>
            </w:r>
          </w:p>
        </w:tc>
        <w:tc>
          <w:tcPr>
            <w:tcW w:w="894" w:type="pct"/>
            <w:vMerge w:val="restart"/>
            <w:vAlign w:val="center"/>
          </w:tcPr>
          <w:p w14:paraId="02BE3EB7" w14:textId="77777777" w:rsidR="001541DB" w:rsidRPr="001541DB" w:rsidRDefault="001541DB" w:rsidP="001541DB">
            <w:pPr>
              <w:jc w:val="center"/>
              <w:rPr>
                <w:rFonts w:ascii="Times New Roman" w:hAnsi="Times New Roman" w:cs="Times New Roman"/>
                <w:b/>
                <w:bCs/>
                <w:sz w:val="12"/>
                <w:szCs w:val="12"/>
              </w:rPr>
            </w:pPr>
            <w:r w:rsidRPr="001541DB">
              <w:rPr>
                <w:rFonts w:ascii="Times New Roman" w:hAnsi="Times New Roman" w:cs="Times New Roman"/>
                <w:b/>
                <w:bCs/>
                <w:sz w:val="12"/>
                <w:szCs w:val="12"/>
              </w:rPr>
              <w:t>Примечание (подлежит обязательному заполнению в случае заполнения графы «неприменимо»)</w:t>
            </w:r>
          </w:p>
        </w:tc>
      </w:tr>
      <w:tr w:rsidR="001541DB" w:rsidRPr="001541DB" w14:paraId="7FC00809" w14:textId="77777777" w:rsidTr="001541DB">
        <w:tc>
          <w:tcPr>
            <w:tcW w:w="303" w:type="pct"/>
            <w:vMerge/>
            <w:vAlign w:val="center"/>
          </w:tcPr>
          <w:p w14:paraId="48E58C4D" w14:textId="77777777" w:rsidR="001541DB" w:rsidRPr="001541DB" w:rsidRDefault="001541DB" w:rsidP="001541DB">
            <w:pPr>
              <w:jc w:val="center"/>
              <w:rPr>
                <w:rFonts w:ascii="Times New Roman" w:hAnsi="Times New Roman" w:cs="Times New Roman"/>
                <w:sz w:val="12"/>
                <w:szCs w:val="12"/>
              </w:rPr>
            </w:pPr>
          </w:p>
        </w:tc>
        <w:tc>
          <w:tcPr>
            <w:tcW w:w="1397" w:type="pct"/>
            <w:vMerge/>
            <w:vAlign w:val="center"/>
          </w:tcPr>
          <w:p w14:paraId="294441FC" w14:textId="77777777" w:rsidR="001541DB" w:rsidRPr="001541DB" w:rsidRDefault="001541DB" w:rsidP="001541DB">
            <w:pPr>
              <w:jc w:val="center"/>
              <w:rPr>
                <w:rFonts w:ascii="Times New Roman" w:hAnsi="Times New Roman" w:cs="Times New Roman"/>
                <w:sz w:val="12"/>
                <w:szCs w:val="12"/>
              </w:rPr>
            </w:pPr>
          </w:p>
        </w:tc>
        <w:tc>
          <w:tcPr>
            <w:tcW w:w="1213" w:type="pct"/>
            <w:vMerge/>
            <w:vAlign w:val="center"/>
          </w:tcPr>
          <w:p w14:paraId="3AA43C7C" w14:textId="77777777" w:rsidR="001541DB" w:rsidRPr="001541DB" w:rsidRDefault="001541DB" w:rsidP="001541DB">
            <w:pPr>
              <w:jc w:val="center"/>
              <w:rPr>
                <w:rFonts w:ascii="Times New Roman" w:hAnsi="Times New Roman" w:cs="Times New Roman"/>
                <w:sz w:val="12"/>
                <w:szCs w:val="12"/>
              </w:rPr>
            </w:pPr>
          </w:p>
        </w:tc>
        <w:tc>
          <w:tcPr>
            <w:tcW w:w="275" w:type="pct"/>
            <w:vAlign w:val="center"/>
          </w:tcPr>
          <w:p w14:paraId="49B13604" w14:textId="77777777" w:rsidR="001541DB" w:rsidRPr="001541DB" w:rsidRDefault="001541DB" w:rsidP="001541DB">
            <w:pPr>
              <w:jc w:val="center"/>
              <w:rPr>
                <w:rFonts w:ascii="Times New Roman" w:hAnsi="Times New Roman" w:cs="Times New Roman"/>
                <w:b/>
                <w:bCs/>
                <w:sz w:val="12"/>
                <w:szCs w:val="12"/>
              </w:rPr>
            </w:pPr>
            <w:r w:rsidRPr="001541DB">
              <w:rPr>
                <w:rFonts w:ascii="Times New Roman" w:hAnsi="Times New Roman" w:cs="Times New Roman"/>
                <w:b/>
                <w:bCs/>
                <w:sz w:val="12"/>
                <w:szCs w:val="12"/>
              </w:rPr>
              <w:t>да</w:t>
            </w:r>
          </w:p>
        </w:tc>
        <w:tc>
          <w:tcPr>
            <w:tcW w:w="276" w:type="pct"/>
            <w:vAlign w:val="center"/>
          </w:tcPr>
          <w:p w14:paraId="2E72108B" w14:textId="77777777" w:rsidR="001541DB" w:rsidRPr="001541DB" w:rsidRDefault="001541DB" w:rsidP="001541DB">
            <w:pPr>
              <w:jc w:val="center"/>
              <w:rPr>
                <w:rFonts w:ascii="Times New Roman" w:hAnsi="Times New Roman" w:cs="Times New Roman"/>
                <w:b/>
                <w:bCs/>
                <w:sz w:val="12"/>
                <w:szCs w:val="12"/>
              </w:rPr>
            </w:pPr>
            <w:r w:rsidRPr="001541DB">
              <w:rPr>
                <w:rFonts w:ascii="Times New Roman" w:hAnsi="Times New Roman" w:cs="Times New Roman"/>
                <w:b/>
                <w:bCs/>
                <w:sz w:val="12"/>
                <w:szCs w:val="12"/>
              </w:rPr>
              <w:t>нет</w:t>
            </w:r>
          </w:p>
        </w:tc>
        <w:tc>
          <w:tcPr>
            <w:tcW w:w="642" w:type="pct"/>
            <w:vAlign w:val="center"/>
          </w:tcPr>
          <w:p w14:paraId="68F17D36" w14:textId="77777777" w:rsidR="001541DB" w:rsidRPr="001541DB" w:rsidRDefault="001541DB" w:rsidP="001541DB">
            <w:pPr>
              <w:jc w:val="center"/>
              <w:rPr>
                <w:rFonts w:ascii="Times New Roman" w:hAnsi="Times New Roman" w:cs="Times New Roman"/>
                <w:b/>
                <w:bCs/>
                <w:sz w:val="12"/>
                <w:szCs w:val="12"/>
              </w:rPr>
            </w:pPr>
            <w:r w:rsidRPr="001541DB">
              <w:rPr>
                <w:rFonts w:ascii="Times New Roman" w:hAnsi="Times New Roman" w:cs="Times New Roman"/>
                <w:b/>
                <w:bCs/>
                <w:sz w:val="12"/>
                <w:szCs w:val="12"/>
              </w:rPr>
              <w:t>неприменимо</w:t>
            </w:r>
          </w:p>
        </w:tc>
        <w:tc>
          <w:tcPr>
            <w:tcW w:w="894" w:type="pct"/>
            <w:vMerge/>
            <w:vAlign w:val="center"/>
          </w:tcPr>
          <w:p w14:paraId="135D5CDB" w14:textId="77777777" w:rsidR="001541DB" w:rsidRPr="001541DB" w:rsidRDefault="001541DB" w:rsidP="001541DB">
            <w:pPr>
              <w:jc w:val="center"/>
              <w:rPr>
                <w:rFonts w:ascii="Times New Roman" w:hAnsi="Times New Roman" w:cs="Times New Roman"/>
                <w:sz w:val="12"/>
                <w:szCs w:val="12"/>
              </w:rPr>
            </w:pPr>
          </w:p>
        </w:tc>
      </w:tr>
      <w:tr w:rsidR="001541DB" w:rsidRPr="001541DB" w14:paraId="1B715537" w14:textId="77777777" w:rsidTr="001541DB">
        <w:tc>
          <w:tcPr>
            <w:tcW w:w="303" w:type="pct"/>
            <w:vAlign w:val="center"/>
          </w:tcPr>
          <w:p w14:paraId="0501303E" w14:textId="77777777" w:rsidR="001541DB" w:rsidRPr="001541DB" w:rsidRDefault="001541DB" w:rsidP="001541DB">
            <w:pPr>
              <w:jc w:val="center"/>
              <w:rPr>
                <w:rFonts w:ascii="Times New Roman" w:hAnsi="Times New Roman" w:cs="Times New Roman"/>
                <w:sz w:val="12"/>
                <w:szCs w:val="12"/>
              </w:rPr>
            </w:pPr>
            <w:r w:rsidRPr="001541DB">
              <w:rPr>
                <w:rFonts w:ascii="Times New Roman" w:hAnsi="Times New Roman" w:cs="Times New Roman"/>
                <w:sz w:val="12"/>
                <w:szCs w:val="12"/>
              </w:rPr>
              <w:t>1.1.</w:t>
            </w:r>
          </w:p>
        </w:tc>
        <w:tc>
          <w:tcPr>
            <w:tcW w:w="1397" w:type="pct"/>
            <w:vAlign w:val="center"/>
          </w:tcPr>
          <w:p w14:paraId="19A46E74" w14:textId="2F88F814" w:rsidR="001541DB" w:rsidRPr="001541DB" w:rsidRDefault="001541DB" w:rsidP="001541DB">
            <w:pPr>
              <w:jc w:val="center"/>
              <w:rPr>
                <w:rFonts w:ascii="Times New Roman" w:hAnsi="Times New Roman" w:cs="Times New Roman"/>
                <w:color w:val="000000"/>
                <w:sz w:val="12"/>
                <w:szCs w:val="12"/>
              </w:rPr>
            </w:pPr>
            <w:r w:rsidRPr="001541DB">
              <w:rPr>
                <w:rFonts w:ascii="Times New Roman" w:hAnsi="Times New Roman" w:cs="Times New Roman"/>
                <w:color w:val="000000"/>
                <w:sz w:val="12"/>
                <w:szCs w:val="12"/>
              </w:rPr>
              <w:t>Осуществлены ли контролируемым лицом зе</w:t>
            </w:r>
            <w:r>
              <w:rPr>
                <w:rFonts w:ascii="Times New Roman" w:hAnsi="Times New Roman" w:cs="Times New Roman"/>
                <w:color w:val="000000"/>
                <w:sz w:val="12"/>
                <w:szCs w:val="12"/>
              </w:rPr>
              <w:t xml:space="preserve">мляные работы без разрешения на </w:t>
            </w:r>
            <w:r w:rsidRPr="001541DB">
              <w:rPr>
                <w:rFonts w:ascii="Times New Roman" w:hAnsi="Times New Roman" w:cs="Times New Roman"/>
                <w:color w:val="000000"/>
                <w:sz w:val="12"/>
                <w:szCs w:val="12"/>
              </w:rPr>
              <w:t>их осуществление?</w:t>
            </w:r>
          </w:p>
        </w:tc>
        <w:tc>
          <w:tcPr>
            <w:tcW w:w="1213" w:type="pct"/>
            <w:vAlign w:val="center"/>
          </w:tcPr>
          <w:p w14:paraId="542E06E5" w14:textId="77777777" w:rsidR="001541DB" w:rsidRPr="001541DB" w:rsidRDefault="001541DB" w:rsidP="001541DB">
            <w:pPr>
              <w:jc w:val="center"/>
              <w:rPr>
                <w:rFonts w:ascii="Times New Roman" w:hAnsi="Times New Roman" w:cs="Times New Roman"/>
                <w:bCs/>
                <w:sz w:val="12"/>
                <w:szCs w:val="12"/>
              </w:rPr>
            </w:pPr>
            <w:r w:rsidRPr="001541DB">
              <w:rPr>
                <w:rFonts w:ascii="Times New Roman" w:hAnsi="Times New Roman" w:cs="Times New Roman"/>
                <w:sz w:val="12"/>
                <w:szCs w:val="12"/>
              </w:rPr>
              <w:t xml:space="preserve">Пункт </w:t>
            </w:r>
            <w:r w:rsidRPr="001541DB">
              <w:rPr>
                <w:rFonts w:ascii="Times New Roman" w:hAnsi="Times New Roman" w:cs="Times New Roman"/>
                <w:bCs/>
                <w:sz w:val="12"/>
                <w:szCs w:val="12"/>
              </w:rPr>
              <w:t>7.8.1 Правил благоустройства территории сельского поселения Воротнее</w:t>
            </w:r>
          </w:p>
          <w:p w14:paraId="0A1D42D2" w14:textId="547D2539" w:rsidR="001541DB" w:rsidRPr="001541DB" w:rsidRDefault="001541DB" w:rsidP="001541DB">
            <w:pPr>
              <w:jc w:val="center"/>
              <w:rPr>
                <w:rFonts w:ascii="Times New Roman" w:hAnsi="Times New Roman" w:cs="Times New Roman"/>
                <w:bCs/>
                <w:sz w:val="12"/>
                <w:szCs w:val="12"/>
              </w:rPr>
            </w:pPr>
            <w:r w:rsidRPr="001541DB">
              <w:rPr>
                <w:rFonts w:ascii="Times New Roman" w:hAnsi="Times New Roman" w:cs="Times New Roman"/>
                <w:bCs/>
                <w:sz w:val="12"/>
                <w:szCs w:val="12"/>
              </w:rPr>
              <w:t>муниципального района Сергиевский</w:t>
            </w:r>
            <w:r w:rsidRPr="001541DB">
              <w:rPr>
                <w:rFonts w:ascii="Times New Roman" w:hAnsi="Times New Roman" w:cs="Times New Roman"/>
                <w:sz w:val="12"/>
                <w:szCs w:val="12"/>
              </w:rPr>
              <w:t xml:space="preserve">, утвержденных решением Собрания представителей </w:t>
            </w:r>
            <w:r w:rsidRPr="001541DB">
              <w:rPr>
                <w:rFonts w:ascii="Times New Roman" w:hAnsi="Times New Roman" w:cs="Times New Roman"/>
                <w:iCs/>
                <w:sz w:val="12"/>
                <w:szCs w:val="12"/>
              </w:rPr>
              <w:t xml:space="preserve">сельского поселения Воротнее муниципального района Сергиевский Самарской </w:t>
            </w:r>
            <w:r w:rsidRPr="001541DB">
              <w:rPr>
                <w:rFonts w:ascii="Times New Roman" w:hAnsi="Times New Roman" w:cs="Times New Roman"/>
                <w:iCs/>
                <w:sz w:val="12"/>
                <w:szCs w:val="12"/>
              </w:rPr>
              <w:lastRenderedPageBreak/>
              <w:t xml:space="preserve">области </w:t>
            </w:r>
            <w:r w:rsidRPr="001541DB">
              <w:rPr>
                <w:rFonts w:ascii="Times New Roman" w:hAnsi="Times New Roman" w:cs="Times New Roman"/>
                <w:sz w:val="12"/>
                <w:szCs w:val="12"/>
              </w:rPr>
              <w:t>от 13.09.2017г № 21</w:t>
            </w:r>
          </w:p>
        </w:tc>
        <w:tc>
          <w:tcPr>
            <w:tcW w:w="275" w:type="pct"/>
            <w:vAlign w:val="center"/>
          </w:tcPr>
          <w:p w14:paraId="1F9928EA" w14:textId="77777777" w:rsidR="001541DB" w:rsidRPr="001541DB" w:rsidRDefault="001541DB" w:rsidP="001541DB">
            <w:pPr>
              <w:jc w:val="center"/>
              <w:rPr>
                <w:rFonts w:ascii="Times New Roman" w:hAnsi="Times New Roman" w:cs="Times New Roman"/>
                <w:sz w:val="12"/>
                <w:szCs w:val="12"/>
              </w:rPr>
            </w:pPr>
          </w:p>
        </w:tc>
        <w:tc>
          <w:tcPr>
            <w:tcW w:w="276" w:type="pct"/>
            <w:vAlign w:val="center"/>
          </w:tcPr>
          <w:p w14:paraId="51C35C71" w14:textId="77777777" w:rsidR="001541DB" w:rsidRPr="001541DB" w:rsidRDefault="001541DB" w:rsidP="001541DB">
            <w:pPr>
              <w:jc w:val="center"/>
              <w:rPr>
                <w:rFonts w:ascii="Times New Roman" w:hAnsi="Times New Roman" w:cs="Times New Roman"/>
                <w:sz w:val="12"/>
                <w:szCs w:val="12"/>
              </w:rPr>
            </w:pPr>
          </w:p>
        </w:tc>
        <w:tc>
          <w:tcPr>
            <w:tcW w:w="642" w:type="pct"/>
            <w:vAlign w:val="center"/>
          </w:tcPr>
          <w:p w14:paraId="4EBE472C" w14:textId="77777777" w:rsidR="001541DB" w:rsidRPr="001541DB" w:rsidRDefault="001541DB" w:rsidP="001541DB">
            <w:pPr>
              <w:jc w:val="center"/>
              <w:rPr>
                <w:rFonts w:ascii="Times New Roman" w:hAnsi="Times New Roman" w:cs="Times New Roman"/>
                <w:sz w:val="12"/>
                <w:szCs w:val="12"/>
              </w:rPr>
            </w:pPr>
          </w:p>
        </w:tc>
        <w:tc>
          <w:tcPr>
            <w:tcW w:w="894" w:type="pct"/>
            <w:vAlign w:val="center"/>
          </w:tcPr>
          <w:p w14:paraId="74BD40F1" w14:textId="77777777" w:rsidR="001541DB" w:rsidRPr="001541DB" w:rsidRDefault="001541DB" w:rsidP="001541DB">
            <w:pPr>
              <w:jc w:val="center"/>
              <w:rPr>
                <w:rFonts w:ascii="Times New Roman" w:hAnsi="Times New Roman" w:cs="Times New Roman"/>
                <w:sz w:val="12"/>
                <w:szCs w:val="12"/>
              </w:rPr>
            </w:pPr>
          </w:p>
        </w:tc>
      </w:tr>
      <w:tr w:rsidR="001541DB" w:rsidRPr="001541DB" w14:paraId="79006588" w14:textId="77777777" w:rsidTr="001541DB">
        <w:tc>
          <w:tcPr>
            <w:tcW w:w="303" w:type="pct"/>
            <w:vAlign w:val="center"/>
          </w:tcPr>
          <w:p w14:paraId="65DED59A" w14:textId="77777777" w:rsidR="001541DB" w:rsidRPr="001541DB" w:rsidRDefault="001541DB" w:rsidP="001541DB">
            <w:pPr>
              <w:jc w:val="center"/>
              <w:rPr>
                <w:rFonts w:ascii="Times New Roman" w:hAnsi="Times New Roman" w:cs="Times New Roman"/>
                <w:sz w:val="12"/>
                <w:szCs w:val="12"/>
              </w:rPr>
            </w:pPr>
            <w:r w:rsidRPr="001541DB">
              <w:rPr>
                <w:rFonts w:ascii="Times New Roman" w:hAnsi="Times New Roman" w:cs="Times New Roman"/>
                <w:sz w:val="12"/>
                <w:szCs w:val="12"/>
              </w:rPr>
              <w:t>1.2</w:t>
            </w:r>
          </w:p>
        </w:tc>
        <w:tc>
          <w:tcPr>
            <w:tcW w:w="1397" w:type="pct"/>
            <w:vAlign w:val="center"/>
          </w:tcPr>
          <w:p w14:paraId="39008B25" w14:textId="3D3F47F1" w:rsidR="001541DB" w:rsidRPr="001541DB" w:rsidRDefault="001541DB" w:rsidP="001541DB">
            <w:pPr>
              <w:jc w:val="center"/>
              <w:rPr>
                <w:rFonts w:ascii="Times New Roman" w:hAnsi="Times New Roman" w:cs="Times New Roman"/>
                <w:color w:val="000000"/>
                <w:sz w:val="12"/>
                <w:szCs w:val="12"/>
              </w:rPr>
            </w:pPr>
            <w:r w:rsidRPr="001541DB">
              <w:rPr>
                <w:rFonts w:ascii="Times New Roman" w:hAnsi="Times New Roman" w:cs="Times New Roman"/>
                <w:color w:val="000000"/>
                <w:sz w:val="12"/>
                <w:szCs w:val="12"/>
                <w:shd w:val="clear" w:color="auto" w:fill="FFFFFF"/>
              </w:rPr>
              <w:t xml:space="preserve">Допущено ли контролируемым лицом </w:t>
            </w:r>
            <w:r w:rsidRPr="001541DB">
              <w:rPr>
                <w:rFonts w:ascii="Times New Roman" w:hAnsi="Times New Roman" w:cs="Times New Roman"/>
                <w:color w:val="000000"/>
                <w:sz w:val="12"/>
                <w:szCs w:val="12"/>
              </w:rPr>
              <w:t>размещение транспортного средства на газоне?</w:t>
            </w:r>
          </w:p>
        </w:tc>
        <w:tc>
          <w:tcPr>
            <w:tcW w:w="1213" w:type="pct"/>
            <w:vAlign w:val="center"/>
          </w:tcPr>
          <w:p w14:paraId="64E6E866" w14:textId="77777777" w:rsidR="001541DB" w:rsidRPr="001541DB" w:rsidRDefault="001541DB" w:rsidP="001541DB">
            <w:pPr>
              <w:jc w:val="center"/>
              <w:rPr>
                <w:rFonts w:ascii="Times New Roman" w:hAnsi="Times New Roman" w:cs="Times New Roman"/>
                <w:bCs/>
                <w:sz w:val="12"/>
                <w:szCs w:val="12"/>
              </w:rPr>
            </w:pPr>
            <w:r w:rsidRPr="001541DB">
              <w:rPr>
                <w:rFonts w:ascii="Times New Roman" w:hAnsi="Times New Roman" w:cs="Times New Roman"/>
                <w:sz w:val="12"/>
                <w:szCs w:val="12"/>
              </w:rPr>
              <w:t xml:space="preserve">Абзац 10  пункта 7.5.4 </w:t>
            </w:r>
            <w:r w:rsidRPr="001541DB">
              <w:rPr>
                <w:rFonts w:ascii="Times New Roman" w:hAnsi="Times New Roman" w:cs="Times New Roman"/>
                <w:bCs/>
                <w:sz w:val="12"/>
                <w:szCs w:val="12"/>
              </w:rPr>
              <w:t>Правил благоустройства территории сельского поселения Воротнее</w:t>
            </w:r>
          </w:p>
          <w:p w14:paraId="096E88B8" w14:textId="313E4504" w:rsidR="001541DB" w:rsidRPr="001541DB" w:rsidRDefault="001541DB" w:rsidP="001541DB">
            <w:pPr>
              <w:jc w:val="center"/>
              <w:rPr>
                <w:rFonts w:ascii="Times New Roman" w:hAnsi="Times New Roman" w:cs="Times New Roman"/>
                <w:bCs/>
                <w:sz w:val="12"/>
                <w:szCs w:val="12"/>
              </w:rPr>
            </w:pPr>
            <w:r w:rsidRPr="001541DB">
              <w:rPr>
                <w:rFonts w:ascii="Times New Roman" w:hAnsi="Times New Roman" w:cs="Times New Roman"/>
                <w:bCs/>
                <w:sz w:val="12"/>
                <w:szCs w:val="12"/>
              </w:rPr>
              <w:t>муниципального района Сергиевский</w:t>
            </w:r>
            <w:r w:rsidRPr="001541DB">
              <w:rPr>
                <w:rFonts w:ascii="Times New Roman" w:hAnsi="Times New Roman" w:cs="Times New Roman"/>
                <w:sz w:val="12"/>
                <w:szCs w:val="12"/>
              </w:rPr>
              <w:t xml:space="preserve">, утвержденных решением Собрания представителей </w:t>
            </w:r>
            <w:r w:rsidRPr="001541DB">
              <w:rPr>
                <w:rFonts w:ascii="Times New Roman" w:hAnsi="Times New Roman" w:cs="Times New Roman"/>
                <w:iCs/>
                <w:sz w:val="12"/>
                <w:szCs w:val="12"/>
              </w:rPr>
              <w:t>сельского поселения Воротнее</w:t>
            </w:r>
            <w:r>
              <w:rPr>
                <w:rFonts w:ascii="Times New Roman" w:hAnsi="Times New Roman" w:cs="Times New Roman"/>
                <w:iCs/>
                <w:sz w:val="12"/>
                <w:szCs w:val="12"/>
              </w:rPr>
              <w:t xml:space="preserve"> </w:t>
            </w:r>
            <w:r w:rsidRPr="001541DB">
              <w:rPr>
                <w:rFonts w:ascii="Times New Roman" w:hAnsi="Times New Roman" w:cs="Times New Roman"/>
                <w:iCs/>
                <w:sz w:val="12"/>
                <w:szCs w:val="12"/>
              </w:rPr>
              <w:t>муниципально</w:t>
            </w:r>
            <w:r>
              <w:rPr>
                <w:rFonts w:ascii="Times New Roman" w:hAnsi="Times New Roman" w:cs="Times New Roman"/>
                <w:iCs/>
                <w:sz w:val="12"/>
                <w:szCs w:val="12"/>
              </w:rPr>
              <w:t xml:space="preserve">го района Сергиевский Самарской </w:t>
            </w:r>
            <w:r w:rsidRPr="001541DB">
              <w:rPr>
                <w:rFonts w:ascii="Times New Roman" w:hAnsi="Times New Roman" w:cs="Times New Roman"/>
                <w:iCs/>
                <w:sz w:val="12"/>
                <w:szCs w:val="12"/>
              </w:rPr>
              <w:t xml:space="preserve">области </w:t>
            </w:r>
            <w:r w:rsidRPr="001541DB">
              <w:rPr>
                <w:rFonts w:ascii="Times New Roman" w:hAnsi="Times New Roman" w:cs="Times New Roman"/>
                <w:sz w:val="12"/>
                <w:szCs w:val="12"/>
              </w:rPr>
              <w:t xml:space="preserve">от 13.09.2017г № 21, </w:t>
            </w:r>
            <w:r w:rsidRPr="001541DB">
              <w:rPr>
                <w:rFonts w:ascii="Times New Roman" w:hAnsi="Times New Roman" w:cs="Times New Roman"/>
                <w:color w:val="000000" w:themeColor="text1"/>
                <w:sz w:val="12"/>
                <w:szCs w:val="12"/>
              </w:rPr>
              <w:t xml:space="preserve">часть 2.1статьи 4.18 </w:t>
            </w:r>
            <w:r>
              <w:rPr>
                <w:rFonts w:ascii="Times New Roman" w:hAnsi="Times New Roman" w:cs="Times New Roman"/>
                <w:color w:val="000000" w:themeColor="text1"/>
                <w:sz w:val="12"/>
                <w:szCs w:val="12"/>
                <w:shd w:val="clear" w:color="auto" w:fill="FFFFFF"/>
              </w:rPr>
              <w:t xml:space="preserve">Закона Самарской области от 01.11.2007 № 115-ГД «Об </w:t>
            </w:r>
            <w:r w:rsidRPr="001541DB">
              <w:rPr>
                <w:rFonts w:ascii="Times New Roman" w:hAnsi="Times New Roman" w:cs="Times New Roman"/>
                <w:color w:val="000000" w:themeColor="text1"/>
                <w:sz w:val="12"/>
                <w:szCs w:val="12"/>
                <w:shd w:val="clear" w:color="auto" w:fill="FFFFFF"/>
              </w:rPr>
              <w:t>административных правонарушениях на территории Самарской области».</w:t>
            </w:r>
          </w:p>
        </w:tc>
        <w:tc>
          <w:tcPr>
            <w:tcW w:w="275" w:type="pct"/>
            <w:vAlign w:val="center"/>
          </w:tcPr>
          <w:p w14:paraId="707FB164" w14:textId="77777777" w:rsidR="001541DB" w:rsidRPr="001541DB" w:rsidRDefault="001541DB" w:rsidP="001541DB">
            <w:pPr>
              <w:jc w:val="center"/>
              <w:rPr>
                <w:rFonts w:ascii="Times New Roman" w:hAnsi="Times New Roman" w:cs="Times New Roman"/>
                <w:sz w:val="12"/>
                <w:szCs w:val="12"/>
              </w:rPr>
            </w:pPr>
          </w:p>
        </w:tc>
        <w:tc>
          <w:tcPr>
            <w:tcW w:w="276" w:type="pct"/>
            <w:vAlign w:val="center"/>
          </w:tcPr>
          <w:p w14:paraId="6DC52C28" w14:textId="77777777" w:rsidR="001541DB" w:rsidRPr="001541DB" w:rsidRDefault="001541DB" w:rsidP="001541DB">
            <w:pPr>
              <w:jc w:val="center"/>
              <w:rPr>
                <w:rFonts w:ascii="Times New Roman" w:hAnsi="Times New Roman" w:cs="Times New Roman"/>
                <w:sz w:val="12"/>
                <w:szCs w:val="12"/>
              </w:rPr>
            </w:pPr>
          </w:p>
        </w:tc>
        <w:tc>
          <w:tcPr>
            <w:tcW w:w="642" w:type="pct"/>
            <w:vAlign w:val="center"/>
          </w:tcPr>
          <w:p w14:paraId="403BEAD9" w14:textId="77777777" w:rsidR="001541DB" w:rsidRPr="001541DB" w:rsidRDefault="001541DB" w:rsidP="001541DB">
            <w:pPr>
              <w:jc w:val="center"/>
              <w:rPr>
                <w:rFonts w:ascii="Times New Roman" w:hAnsi="Times New Roman" w:cs="Times New Roman"/>
                <w:sz w:val="12"/>
                <w:szCs w:val="12"/>
              </w:rPr>
            </w:pPr>
          </w:p>
        </w:tc>
        <w:tc>
          <w:tcPr>
            <w:tcW w:w="894" w:type="pct"/>
            <w:vAlign w:val="center"/>
          </w:tcPr>
          <w:p w14:paraId="55AD6B76" w14:textId="77777777" w:rsidR="001541DB" w:rsidRPr="001541DB" w:rsidRDefault="001541DB" w:rsidP="001541DB">
            <w:pPr>
              <w:jc w:val="center"/>
              <w:rPr>
                <w:rFonts w:ascii="Times New Roman" w:hAnsi="Times New Roman" w:cs="Times New Roman"/>
                <w:sz w:val="12"/>
                <w:szCs w:val="12"/>
              </w:rPr>
            </w:pPr>
          </w:p>
        </w:tc>
      </w:tr>
      <w:tr w:rsidR="001541DB" w:rsidRPr="001541DB" w14:paraId="018EC3E7" w14:textId="77777777" w:rsidTr="001541DB">
        <w:tc>
          <w:tcPr>
            <w:tcW w:w="303" w:type="pct"/>
            <w:vAlign w:val="center"/>
          </w:tcPr>
          <w:p w14:paraId="1F44002E" w14:textId="77777777" w:rsidR="001541DB" w:rsidRPr="001541DB" w:rsidRDefault="001541DB" w:rsidP="001541DB">
            <w:pPr>
              <w:jc w:val="center"/>
              <w:rPr>
                <w:rFonts w:ascii="Times New Roman" w:hAnsi="Times New Roman" w:cs="Times New Roman"/>
                <w:sz w:val="12"/>
                <w:szCs w:val="12"/>
              </w:rPr>
            </w:pPr>
            <w:r w:rsidRPr="001541DB">
              <w:rPr>
                <w:rFonts w:ascii="Times New Roman" w:hAnsi="Times New Roman" w:cs="Times New Roman"/>
                <w:sz w:val="12"/>
                <w:szCs w:val="12"/>
              </w:rPr>
              <w:t>1.3</w:t>
            </w:r>
          </w:p>
        </w:tc>
        <w:tc>
          <w:tcPr>
            <w:tcW w:w="1397" w:type="pct"/>
            <w:vAlign w:val="center"/>
          </w:tcPr>
          <w:p w14:paraId="1AC17421" w14:textId="14FCB1D7" w:rsidR="001541DB" w:rsidRPr="001541DB" w:rsidRDefault="001541DB" w:rsidP="001541DB">
            <w:pPr>
              <w:jc w:val="center"/>
              <w:rPr>
                <w:rFonts w:ascii="Times New Roman" w:hAnsi="Times New Roman" w:cs="Times New Roman"/>
                <w:color w:val="000000" w:themeColor="text1"/>
                <w:sz w:val="12"/>
                <w:szCs w:val="12"/>
              </w:rPr>
            </w:pPr>
            <w:r w:rsidRPr="001541DB">
              <w:rPr>
                <w:rFonts w:ascii="Times New Roman" w:hAnsi="Times New Roman" w:cs="Times New Roman"/>
                <w:color w:val="000000"/>
                <w:sz w:val="12"/>
                <w:szCs w:val="12"/>
                <w:shd w:val="clear" w:color="auto" w:fill="FFFFFF"/>
              </w:rPr>
              <w:t xml:space="preserve">Допущено ли </w:t>
            </w:r>
            <w:r w:rsidRPr="001541DB">
              <w:rPr>
                <w:rFonts w:ascii="Times New Roman" w:hAnsi="Times New Roman" w:cs="Times New Roman"/>
                <w:color w:val="000000" w:themeColor="text1"/>
                <w:sz w:val="12"/>
                <w:szCs w:val="12"/>
                <w:shd w:val="clear" w:color="auto" w:fill="FFFFFF"/>
              </w:rPr>
              <w:t>контролируемым лицом снос деревьев и (или) кустарников без порубочного билета</w:t>
            </w:r>
            <w:r w:rsidRPr="001541DB">
              <w:rPr>
                <w:rFonts w:ascii="Times New Roman" w:hAnsi="Times New Roman" w:cs="Times New Roman"/>
                <w:color w:val="000000" w:themeColor="text1"/>
                <w:sz w:val="12"/>
                <w:szCs w:val="12"/>
              </w:rPr>
              <w:t>?</w:t>
            </w:r>
          </w:p>
        </w:tc>
        <w:tc>
          <w:tcPr>
            <w:tcW w:w="1213" w:type="pct"/>
            <w:vAlign w:val="center"/>
          </w:tcPr>
          <w:p w14:paraId="0A90D0A9" w14:textId="77777777" w:rsidR="001541DB" w:rsidRPr="001541DB" w:rsidRDefault="001541DB" w:rsidP="001541DB">
            <w:pPr>
              <w:jc w:val="center"/>
              <w:rPr>
                <w:rFonts w:ascii="Times New Roman" w:hAnsi="Times New Roman" w:cs="Times New Roman"/>
                <w:bCs/>
                <w:sz w:val="12"/>
                <w:szCs w:val="12"/>
              </w:rPr>
            </w:pPr>
            <w:r w:rsidRPr="001541DB">
              <w:rPr>
                <w:rFonts w:ascii="Times New Roman" w:hAnsi="Times New Roman" w:cs="Times New Roman"/>
                <w:sz w:val="12"/>
                <w:szCs w:val="12"/>
              </w:rPr>
              <w:t xml:space="preserve">Пункты 7.5.5, 7.5.6 Правил </w:t>
            </w:r>
            <w:r w:rsidRPr="001541DB">
              <w:rPr>
                <w:rFonts w:ascii="Times New Roman" w:hAnsi="Times New Roman" w:cs="Times New Roman"/>
                <w:bCs/>
                <w:sz w:val="12"/>
                <w:szCs w:val="12"/>
              </w:rPr>
              <w:t>благоустройства территории сельского поселения Воротнее</w:t>
            </w:r>
          </w:p>
          <w:p w14:paraId="70A19F7C" w14:textId="4055AF1D" w:rsidR="001541DB" w:rsidRPr="001541DB" w:rsidRDefault="001541DB" w:rsidP="001541DB">
            <w:pPr>
              <w:jc w:val="center"/>
              <w:rPr>
                <w:rFonts w:ascii="Times New Roman" w:hAnsi="Times New Roman" w:cs="Times New Roman"/>
                <w:sz w:val="12"/>
                <w:szCs w:val="12"/>
              </w:rPr>
            </w:pPr>
            <w:r w:rsidRPr="001541DB">
              <w:rPr>
                <w:rFonts w:ascii="Times New Roman" w:hAnsi="Times New Roman" w:cs="Times New Roman"/>
                <w:bCs/>
                <w:sz w:val="12"/>
                <w:szCs w:val="12"/>
              </w:rPr>
              <w:t>муниципального района Сергиевский</w:t>
            </w:r>
            <w:r w:rsidRPr="001541DB">
              <w:rPr>
                <w:rFonts w:ascii="Times New Roman" w:hAnsi="Times New Roman" w:cs="Times New Roman"/>
                <w:sz w:val="12"/>
                <w:szCs w:val="12"/>
              </w:rPr>
              <w:t xml:space="preserve">, утвержденных решением Собрания представителей </w:t>
            </w:r>
            <w:r w:rsidRPr="001541DB">
              <w:rPr>
                <w:rFonts w:ascii="Times New Roman" w:hAnsi="Times New Roman" w:cs="Times New Roman"/>
                <w:iCs/>
                <w:sz w:val="12"/>
                <w:szCs w:val="12"/>
              </w:rPr>
              <w:t xml:space="preserve">сельского поселения Воротнее муниципального района Сергиевский Самарской области </w:t>
            </w:r>
            <w:r w:rsidRPr="001541DB">
              <w:rPr>
                <w:rFonts w:ascii="Times New Roman" w:hAnsi="Times New Roman" w:cs="Times New Roman"/>
                <w:sz w:val="12"/>
                <w:szCs w:val="12"/>
              </w:rPr>
              <w:t xml:space="preserve">от 13.09.2017г № 21, </w:t>
            </w:r>
            <w:r w:rsidRPr="001541DB">
              <w:rPr>
                <w:rFonts w:ascii="Times New Roman" w:hAnsi="Times New Roman" w:cs="Times New Roman"/>
                <w:color w:val="000000" w:themeColor="text1"/>
                <w:sz w:val="12"/>
                <w:szCs w:val="12"/>
              </w:rPr>
              <w:t xml:space="preserve">часть 1 статьи 4.26 </w:t>
            </w:r>
            <w:r w:rsidRPr="001541DB">
              <w:rPr>
                <w:rFonts w:ascii="Times New Roman" w:hAnsi="Times New Roman" w:cs="Times New Roman"/>
                <w:color w:val="000000" w:themeColor="text1"/>
                <w:sz w:val="12"/>
                <w:szCs w:val="12"/>
                <w:shd w:val="clear" w:color="auto" w:fill="FFFFFF"/>
              </w:rPr>
              <w:t>Закона Самарской области от 01.11.2007 № 115-ГД «Об административных правонарушениях на территории Самарской области»</w:t>
            </w:r>
          </w:p>
        </w:tc>
        <w:tc>
          <w:tcPr>
            <w:tcW w:w="275" w:type="pct"/>
            <w:vAlign w:val="center"/>
          </w:tcPr>
          <w:p w14:paraId="03704BD1" w14:textId="77777777" w:rsidR="001541DB" w:rsidRPr="001541DB" w:rsidRDefault="001541DB" w:rsidP="001541DB">
            <w:pPr>
              <w:jc w:val="center"/>
              <w:rPr>
                <w:rFonts w:ascii="Times New Roman" w:hAnsi="Times New Roman" w:cs="Times New Roman"/>
                <w:sz w:val="12"/>
                <w:szCs w:val="12"/>
              </w:rPr>
            </w:pPr>
          </w:p>
        </w:tc>
        <w:tc>
          <w:tcPr>
            <w:tcW w:w="276" w:type="pct"/>
            <w:vAlign w:val="center"/>
          </w:tcPr>
          <w:p w14:paraId="06193678" w14:textId="77777777" w:rsidR="001541DB" w:rsidRPr="001541DB" w:rsidRDefault="001541DB" w:rsidP="001541DB">
            <w:pPr>
              <w:jc w:val="center"/>
              <w:rPr>
                <w:rFonts w:ascii="Times New Roman" w:hAnsi="Times New Roman" w:cs="Times New Roman"/>
                <w:sz w:val="12"/>
                <w:szCs w:val="12"/>
              </w:rPr>
            </w:pPr>
          </w:p>
        </w:tc>
        <w:tc>
          <w:tcPr>
            <w:tcW w:w="642" w:type="pct"/>
            <w:vAlign w:val="center"/>
          </w:tcPr>
          <w:p w14:paraId="104B4D26" w14:textId="77777777" w:rsidR="001541DB" w:rsidRPr="001541DB" w:rsidRDefault="001541DB" w:rsidP="001541DB">
            <w:pPr>
              <w:jc w:val="center"/>
              <w:rPr>
                <w:rFonts w:ascii="Times New Roman" w:hAnsi="Times New Roman" w:cs="Times New Roman"/>
                <w:sz w:val="12"/>
                <w:szCs w:val="12"/>
              </w:rPr>
            </w:pPr>
          </w:p>
        </w:tc>
        <w:tc>
          <w:tcPr>
            <w:tcW w:w="894" w:type="pct"/>
            <w:vAlign w:val="center"/>
          </w:tcPr>
          <w:p w14:paraId="33DB5D15" w14:textId="77777777" w:rsidR="001541DB" w:rsidRPr="001541DB" w:rsidRDefault="001541DB" w:rsidP="001541DB">
            <w:pPr>
              <w:jc w:val="center"/>
              <w:rPr>
                <w:rFonts w:ascii="Times New Roman" w:hAnsi="Times New Roman" w:cs="Times New Roman"/>
                <w:sz w:val="12"/>
                <w:szCs w:val="12"/>
              </w:rPr>
            </w:pPr>
          </w:p>
        </w:tc>
      </w:tr>
      <w:tr w:rsidR="001541DB" w:rsidRPr="001541DB" w14:paraId="71AD6D45" w14:textId="77777777" w:rsidTr="001541DB">
        <w:tc>
          <w:tcPr>
            <w:tcW w:w="303" w:type="pct"/>
            <w:vAlign w:val="center"/>
          </w:tcPr>
          <w:p w14:paraId="5CFE1D27" w14:textId="77777777" w:rsidR="001541DB" w:rsidRPr="001541DB" w:rsidRDefault="001541DB" w:rsidP="001541DB">
            <w:pPr>
              <w:jc w:val="center"/>
              <w:rPr>
                <w:rFonts w:ascii="Times New Roman" w:hAnsi="Times New Roman" w:cs="Times New Roman"/>
                <w:sz w:val="12"/>
                <w:szCs w:val="12"/>
              </w:rPr>
            </w:pPr>
            <w:r w:rsidRPr="001541DB">
              <w:rPr>
                <w:rFonts w:ascii="Times New Roman" w:hAnsi="Times New Roman" w:cs="Times New Roman"/>
                <w:sz w:val="12"/>
                <w:szCs w:val="12"/>
              </w:rPr>
              <w:t>1.4</w:t>
            </w:r>
          </w:p>
        </w:tc>
        <w:tc>
          <w:tcPr>
            <w:tcW w:w="1397" w:type="pct"/>
            <w:vAlign w:val="center"/>
          </w:tcPr>
          <w:p w14:paraId="1BB14FC4" w14:textId="322BC0E1" w:rsidR="001541DB" w:rsidRPr="001541DB" w:rsidRDefault="001541DB" w:rsidP="001541DB">
            <w:pPr>
              <w:jc w:val="center"/>
              <w:rPr>
                <w:rFonts w:ascii="Times New Roman" w:hAnsi="Times New Roman" w:cs="Times New Roman"/>
                <w:color w:val="000000"/>
                <w:sz w:val="12"/>
                <w:szCs w:val="12"/>
                <w:shd w:val="clear" w:color="auto" w:fill="FFFFFF"/>
              </w:rPr>
            </w:pPr>
            <w:proofErr w:type="gramStart"/>
            <w:r w:rsidRPr="001541DB">
              <w:rPr>
                <w:rFonts w:ascii="Times New Roman" w:hAnsi="Times New Roman" w:cs="Times New Roman"/>
                <w:sz w:val="12"/>
                <w:szCs w:val="12"/>
              </w:rPr>
              <w:t>Допущены ли контролируемым лицом выпас сельскохозяйственных животных вне специально отведенных администрацией сельского поселения мест без  наблюдения владельцем или уполномоченным  им лицом  или за пределами  на прилегающей к домовладению территории без привязи?</w:t>
            </w:r>
            <w:proofErr w:type="gramEnd"/>
          </w:p>
        </w:tc>
        <w:tc>
          <w:tcPr>
            <w:tcW w:w="1213" w:type="pct"/>
            <w:vAlign w:val="center"/>
          </w:tcPr>
          <w:p w14:paraId="7C4DD509" w14:textId="77777777" w:rsidR="001541DB" w:rsidRPr="001541DB" w:rsidRDefault="001541DB" w:rsidP="001541DB">
            <w:pPr>
              <w:jc w:val="center"/>
              <w:rPr>
                <w:rFonts w:ascii="Times New Roman" w:hAnsi="Times New Roman" w:cs="Times New Roman"/>
                <w:bCs/>
                <w:sz w:val="12"/>
                <w:szCs w:val="12"/>
              </w:rPr>
            </w:pPr>
            <w:r w:rsidRPr="001541DB">
              <w:rPr>
                <w:rFonts w:ascii="Times New Roman" w:hAnsi="Times New Roman" w:cs="Times New Roman"/>
                <w:sz w:val="12"/>
                <w:szCs w:val="12"/>
              </w:rPr>
              <w:t xml:space="preserve">Пункт </w:t>
            </w:r>
            <w:r w:rsidRPr="001541DB">
              <w:rPr>
                <w:rFonts w:ascii="Times New Roman" w:hAnsi="Times New Roman" w:cs="Times New Roman"/>
                <w:bCs/>
                <w:sz w:val="12"/>
                <w:szCs w:val="12"/>
              </w:rPr>
              <w:t>7.9.8  Правил благоустройства территории сельского поселения Воротнее</w:t>
            </w:r>
          </w:p>
          <w:p w14:paraId="50F2BB5F" w14:textId="550993CF" w:rsidR="001541DB" w:rsidRPr="001541DB" w:rsidRDefault="001541DB" w:rsidP="001541DB">
            <w:pPr>
              <w:jc w:val="center"/>
              <w:rPr>
                <w:rFonts w:ascii="Times New Roman" w:hAnsi="Times New Roman" w:cs="Times New Roman"/>
                <w:sz w:val="12"/>
                <w:szCs w:val="12"/>
              </w:rPr>
            </w:pPr>
            <w:r w:rsidRPr="001541DB">
              <w:rPr>
                <w:rFonts w:ascii="Times New Roman" w:hAnsi="Times New Roman" w:cs="Times New Roman"/>
                <w:bCs/>
                <w:sz w:val="12"/>
                <w:szCs w:val="12"/>
              </w:rPr>
              <w:t>муниципального района Сергиевский</w:t>
            </w:r>
            <w:r w:rsidRPr="001541DB">
              <w:rPr>
                <w:rFonts w:ascii="Times New Roman" w:hAnsi="Times New Roman" w:cs="Times New Roman"/>
                <w:sz w:val="12"/>
                <w:szCs w:val="12"/>
              </w:rPr>
              <w:t xml:space="preserve">, утвержденных решением Собрания представителей </w:t>
            </w:r>
            <w:r w:rsidRPr="001541DB">
              <w:rPr>
                <w:rFonts w:ascii="Times New Roman" w:hAnsi="Times New Roman" w:cs="Times New Roman"/>
                <w:iCs/>
                <w:sz w:val="12"/>
                <w:szCs w:val="12"/>
              </w:rPr>
              <w:t xml:space="preserve">сельского поселения Воротнее муниципального района Сергиевский Самарской области </w:t>
            </w:r>
            <w:r w:rsidRPr="001541DB">
              <w:rPr>
                <w:rFonts w:ascii="Times New Roman" w:hAnsi="Times New Roman" w:cs="Times New Roman"/>
                <w:sz w:val="12"/>
                <w:szCs w:val="12"/>
              </w:rPr>
              <w:t>от 13.09.2017г № 21</w:t>
            </w:r>
          </w:p>
        </w:tc>
        <w:tc>
          <w:tcPr>
            <w:tcW w:w="275" w:type="pct"/>
            <w:vAlign w:val="center"/>
          </w:tcPr>
          <w:p w14:paraId="0B0B0428" w14:textId="77777777" w:rsidR="001541DB" w:rsidRPr="001541DB" w:rsidRDefault="001541DB" w:rsidP="001541DB">
            <w:pPr>
              <w:jc w:val="center"/>
              <w:rPr>
                <w:rFonts w:ascii="Times New Roman" w:hAnsi="Times New Roman" w:cs="Times New Roman"/>
                <w:sz w:val="12"/>
                <w:szCs w:val="12"/>
              </w:rPr>
            </w:pPr>
          </w:p>
        </w:tc>
        <w:tc>
          <w:tcPr>
            <w:tcW w:w="276" w:type="pct"/>
            <w:vAlign w:val="center"/>
          </w:tcPr>
          <w:p w14:paraId="40AB2170" w14:textId="77777777" w:rsidR="001541DB" w:rsidRPr="001541DB" w:rsidRDefault="001541DB" w:rsidP="001541DB">
            <w:pPr>
              <w:jc w:val="center"/>
              <w:rPr>
                <w:rFonts w:ascii="Times New Roman" w:hAnsi="Times New Roman" w:cs="Times New Roman"/>
                <w:sz w:val="12"/>
                <w:szCs w:val="12"/>
              </w:rPr>
            </w:pPr>
          </w:p>
        </w:tc>
        <w:tc>
          <w:tcPr>
            <w:tcW w:w="642" w:type="pct"/>
            <w:vAlign w:val="center"/>
          </w:tcPr>
          <w:p w14:paraId="002E944B" w14:textId="77777777" w:rsidR="001541DB" w:rsidRPr="001541DB" w:rsidRDefault="001541DB" w:rsidP="001541DB">
            <w:pPr>
              <w:jc w:val="center"/>
              <w:rPr>
                <w:rFonts w:ascii="Times New Roman" w:hAnsi="Times New Roman" w:cs="Times New Roman"/>
                <w:sz w:val="12"/>
                <w:szCs w:val="12"/>
              </w:rPr>
            </w:pPr>
          </w:p>
        </w:tc>
        <w:tc>
          <w:tcPr>
            <w:tcW w:w="894" w:type="pct"/>
            <w:vAlign w:val="center"/>
          </w:tcPr>
          <w:p w14:paraId="15FBA31E" w14:textId="77777777" w:rsidR="001541DB" w:rsidRPr="001541DB" w:rsidRDefault="001541DB" w:rsidP="001541DB">
            <w:pPr>
              <w:jc w:val="center"/>
              <w:rPr>
                <w:rFonts w:ascii="Times New Roman" w:hAnsi="Times New Roman" w:cs="Times New Roman"/>
                <w:sz w:val="12"/>
                <w:szCs w:val="12"/>
              </w:rPr>
            </w:pPr>
          </w:p>
        </w:tc>
      </w:tr>
      <w:tr w:rsidR="001541DB" w:rsidRPr="001541DB" w14:paraId="198E3EF1" w14:textId="77777777" w:rsidTr="001541DB">
        <w:tc>
          <w:tcPr>
            <w:tcW w:w="303" w:type="pct"/>
            <w:vAlign w:val="center"/>
          </w:tcPr>
          <w:p w14:paraId="2545E131" w14:textId="77777777" w:rsidR="001541DB" w:rsidRPr="001541DB" w:rsidRDefault="001541DB" w:rsidP="001541DB">
            <w:pPr>
              <w:jc w:val="center"/>
              <w:rPr>
                <w:rFonts w:ascii="Times New Roman" w:hAnsi="Times New Roman" w:cs="Times New Roman"/>
                <w:sz w:val="12"/>
                <w:szCs w:val="12"/>
              </w:rPr>
            </w:pPr>
            <w:r w:rsidRPr="001541DB">
              <w:rPr>
                <w:rFonts w:ascii="Times New Roman" w:hAnsi="Times New Roman" w:cs="Times New Roman"/>
                <w:sz w:val="12"/>
                <w:szCs w:val="12"/>
              </w:rPr>
              <w:t>1.5</w:t>
            </w:r>
          </w:p>
        </w:tc>
        <w:tc>
          <w:tcPr>
            <w:tcW w:w="1397" w:type="pct"/>
            <w:vAlign w:val="center"/>
          </w:tcPr>
          <w:p w14:paraId="27C4FD65" w14:textId="3CEA7FF2" w:rsidR="001541DB" w:rsidRPr="001541DB" w:rsidRDefault="001541DB" w:rsidP="001541DB">
            <w:pPr>
              <w:jc w:val="center"/>
              <w:rPr>
                <w:rFonts w:ascii="Times New Roman" w:hAnsi="Times New Roman" w:cs="Times New Roman"/>
                <w:sz w:val="12"/>
                <w:szCs w:val="12"/>
              </w:rPr>
            </w:pPr>
            <w:r w:rsidRPr="001541DB">
              <w:rPr>
                <w:rFonts w:ascii="Times New Roman" w:hAnsi="Times New Roman" w:cs="Times New Roman"/>
                <w:sz w:val="12"/>
                <w:szCs w:val="12"/>
              </w:rPr>
              <w:t>Допущены ли контролируемым лицом размещение  отходов производства и потребления, имущества, строительного мусора и стройматериалов на территории общего пользования?</w:t>
            </w:r>
          </w:p>
        </w:tc>
        <w:tc>
          <w:tcPr>
            <w:tcW w:w="1213" w:type="pct"/>
            <w:vAlign w:val="center"/>
          </w:tcPr>
          <w:p w14:paraId="4B39CC81" w14:textId="77777777" w:rsidR="001541DB" w:rsidRPr="001541DB" w:rsidRDefault="001541DB" w:rsidP="001541DB">
            <w:pPr>
              <w:jc w:val="center"/>
              <w:rPr>
                <w:rFonts w:ascii="Times New Roman" w:hAnsi="Times New Roman" w:cs="Times New Roman"/>
                <w:bCs/>
                <w:sz w:val="12"/>
                <w:szCs w:val="12"/>
              </w:rPr>
            </w:pPr>
            <w:r w:rsidRPr="001541DB">
              <w:rPr>
                <w:rFonts w:ascii="Times New Roman" w:hAnsi="Times New Roman" w:cs="Times New Roman"/>
                <w:sz w:val="12"/>
                <w:szCs w:val="12"/>
              </w:rPr>
              <w:t xml:space="preserve">Пункт </w:t>
            </w:r>
            <w:r w:rsidRPr="001541DB">
              <w:rPr>
                <w:rFonts w:ascii="Times New Roman" w:hAnsi="Times New Roman" w:cs="Times New Roman"/>
                <w:bCs/>
                <w:sz w:val="12"/>
                <w:szCs w:val="12"/>
              </w:rPr>
              <w:t>7.1.3  Правил благоустройства территории сельского поселения Воротнее</w:t>
            </w:r>
          </w:p>
          <w:p w14:paraId="03674F47" w14:textId="6B784A4F" w:rsidR="001541DB" w:rsidRPr="001541DB" w:rsidRDefault="001541DB" w:rsidP="001541DB">
            <w:pPr>
              <w:jc w:val="center"/>
              <w:rPr>
                <w:rFonts w:ascii="Times New Roman" w:hAnsi="Times New Roman" w:cs="Times New Roman"/>
                <w:sz w:val="12"/>
                <w:szCs w:val="12"/>
              </w:rPr>
            </w:pPr>
            <w:r w:rsidRPr="001541DB">
              <w:rPr>
                <w:rFonts w:ascii="Times New Roman" w:hAnsi="Times New Roman" w:cs="Times New Roman"/>
                <w:bCs/>
                <w:sz w:val="12"/>
                <w:szCs w:val="12"/>
              </w:rPr>
              <w:t>муниципального района Сергиевский</w:t>
            </w:r>
            <w:r w:rsidRPr="001541DB">
              <w:rPr>
                <w:rFonts w:ascii="Times New Roman" w:hAnsi="Times New Roman" w:cs="Times New Roman"/>
                <w:sz w:val="12"/>
                <w:szCs w:val="12"/>
              </w:rPr>
              <w:t xml:space="preserve">, утвержденных решением Собрания представителей </w:t>
            </w:r>
            <w:r w:rsidRPr="001541DB">
              <w:rPr>
                <w:rFonts w:ascii="Times New Roman" w:hAnsi="Times New Roman" w:cs="Times New Roman"/>
                <w:iCs/>
                <w:sz w:val="12"/>
                <w:szCs w:val="12"/>
              </w:rPr>
              <w:t xml:space="preserve">сельского поселения Воротнее муниципального района Сергиевский Самарской области </w:t>
            </w:r>
            <w:r w:rsidRPr="001541DB">
              <w:rPr>
                <w:rFonts w:ascii="Times New Roman" w:hAnsi="Times New Roman" w:cs="Times New Roman"/>
                <w:sz w:val="12"/>
                <w:szCs w:val="12"/>
              </w:rPr>
              <w:t>от 13.09.2017г № 21</w:t>
            </w:r>
          </w:p>
        </w:tc>
        <w:tc>
          <w:tcPr>
            <w:tcW w:w="275" w:type="pct"/>
            <w:vAlign w:val="center"/>
          </w:tcPr>
          <w:p w14:paraId="2D59052D" w14:textId="77777777" w:rsidR="001541DB" w:rsidRPr="001541DB" w:rsidRDefault="001541DB" w:rsidP="001541DB">
            <w:pPr>
              <w:jc w:val="center"/>
              <w:rPr>
                <w:rFonts w:ascii="Times New Roman" w:hAnsi="Times New Roman" w:cs="Times New Roman"/>
                <w:sz w:val="12"/>
                <w:szCs w:val="12"/>
              </w:rPr>
            </w:pPr>
          </w:p>
        </w:tc>
        <w:tc>
          <w:tcPr>
            <w:tcW w:w="276" w:type="pct"/>
            <w:vAlign w:val="center"/>
          </w:tcPr>
          <w:p w14:paraId="4B285388" w14:textId="77777777" w:rsidR="001541DB" w:rsidRPr="001541DB" w:rsidRDefault="001541DB" w:rsidP="001541DB">
            <w:pPr>
              <w:jc w:val="center"/>
              <w:rPr>
                <w:rFonts w:ascii="Times New Roman" w:hAnsi="Times New Roman" w:cs="Times New Roman"/>
                <w:sz w:val="12"/>
                <w:szCs w:val="12"/>
              </w:rPr>
            </w:pPr>
          </w:p>
        </w:tc>
        <w:tc>
          <w:tcPr>
            <w:tcW w:w="642" w:type="pct"/>
            <w:vAlign w:val="center"/>
          </w:tcPr>
          <w:p w14:paraId="65196D7C" w14:textId="77777777" w:rsidR="001541DB" w:rsidRPr="001541DB" w:rsidRDefault="001541DB" w:rsidP="001541DB">
            <w:pPr>
              <w:jc w:val="center"/>
              <w:rPr>
                <w:rFonts w:ascii="Times New Roman" w:hAnsi="Times New Roman" w:cs="Times New Roman"/>
                <w:sz w:val="12"/>
                <w:szCs w:val="12"/>
              </w:rPr>
            </w:pPr>
          </w:p>
        </w:tc>
        <w:tc>
          <w:tcPr>
            <w:tcW w:w="894" w:type="pct"/>
            <w:vAlign w:val="center"/>
          </w:tcPr>
          <w:p w14:paraId="1B8A092A" w14:textId="77777777" w:rsidR="001541DB" w:rsidRPr="001541DB" w:rsidRDefault="001541DB" w:rsidP="001541DB">
            <w:pPr>
              <w:jc w:val="center"/>
              <w:rPr>
                <w:rFonts w:ascii="Times New Roman" w:hAnsi="Times New Roman" w:cs="Times New Roman"/>
                <w:sz w:val="12"/>
                <w:szCs w:val="12"/>
              </w:rPr>
            </w:pPr>
          </w:p>
        </w:tc>
      </w:tr>
      <w:tr w:rsidR="001541DB" w:rsidRPr="001541DB" w14:paraId="288F72DF" w14:textId="77777777" w:rsidTr="001541DB">
        <w:tc>
          <w:tcPr>
            <w:tcW w:w="303" w:type="pct"/>
            <w:vAlign w:val="center"/>
          </w:tcPr>
          <w:p w14:paraId="01115D40" w14:textId="77777777" w:rsidR="001541DB" w:rsidRPr="001541DB" w:rsidRDefault="001541DB" w:rsidP="001541DB">
            <w:pPr>
              <w:jc w:val="center"/>
              <w:rPr>
                <w:rFonts w:ascii="Times New Roman" w:hAnsi="Times New Roman" w:cs="Times New Roman"/>
                <w:sz w:val="12"/>
                <w:szCs w:val="12"/>
              </w:rPr>
            </w:pPr>
            <w:r w:rsidRPr="001541DB">
              <w:rPr>
                <w:rFonts w:ascii="Times New Roman" w:hAnsi="Times New Roman" w:cs="Times New Roman"/>
                <w:sz w:val="12"/>
                <w:szCs w:val="12"/>
              </w:rPr>
              <w:t>1.6</w:t>
            </w:r>
          </w:p>
        </w:tc>
        <w:tc>
          <w:tcPr>
            <w:tcW w:w="1397" w:type="pct"/>
            <w:vAlign w:val="center"/>
          </w:tcPr>
          <w:p w14:paraId="12330E7C" w14:textId="77777777" w:rsidR="001541DB" w:rsidRPr="001541DB" w:rsidRDefault="001541DB" w:rsidP="001541DB">
            <w:pPr>
              <w:jc w:val="center"/>
              <w:rPr>
                <w:rFonts w:ascii="Times New Roman" w:hAnsi="Times New Roman" w:cs="Times New Roman"/>
                <w:sz w:val="12"/>
                <w:szCs w:val="12"/>
              </w:rPr>
            </w:pPr>
            <w:r w:rsidRPr="001541DB">
              <w:rPr>
                <w:rFonts w:ascii="Times New Roman" w:hAnsi="Times New Roman" w:cs="Times New Roman"/>
                <w:sz w:val="12"/>
                <w:szCs w:val="12"/>
              </w:rPr>
              <w:t>Допущены ли контролируемым лицом сброс (перемещение), складирование (накапливание) мусора и прочие нечистот в реки и другие водоемы, на откосы берегов и спуски к ним, на газоны, обочины и дороги кустарники в скверах?</w:t>
            </w:r>
          </w:p>
        </w:tc>
        <w:tc>
          <w:tcPr>
            <w:tcW w:w="1213" w:type="pct"/>
            <w:vAlign w:val="center"/>
          </w:tcPr>
          <w:p w14:paraId="4BBF614C" w14:textId="77777777" w:rsidR="001541DB" w:rsidRPr="001541DB" w:rsidRDefault="001541DB" w:rsidP="001541DB">
            <w:pPr>
              <w:jc w:val="center"/>
              <w:rPr>
                <w:rFonts w:ascii="Times New Roman" w:hAnsi="Times New Roman" w:cs="Times New Roman"/>
                <w:bCs/>
                <w:sz w:val="12"/>
                <w:szCs w:val="12"/>
              </w:rPr>
            </w:pPr>
            <w:r w:rsidRPr="001541DB">
              <w:rPr>
                <w:rFonts w:ascii="Times New Roman" w:hAnsi="Times New Roman" w:cs="Times New Roman"/>
                <w:sz w:val="12"/>
                <w:szCs w:val="12"/>
              </w:rPr>
              <w:t xml:space="preserve">Абзац 2 пункта </w:t>
            </w:r>
            <w:r w:rsidRPr="001541DB">
              <w:rPr>
                <w:rFonts w:ascii="Times New Roman" w:hAnsi="Times New Roman" w:cs="Times New Roman"/>
                <w:bCs/>
                <w:sz w:val="12"/>
                <w:szCs w:val="12"/>
              </w:rPr>
              <w:t>7.2.4  Правил благоустройства территории сельского поселения Воротнее</w:t>
            </w:r>
          </w:p>
          <w:p w14:paraId="08047312" w14:textId="00C797F0" w:rsidR="001541DB" w:rsidRPr="001541DB" w:rsidRDefault="001541DB" w:rsidP="001541DB">
            <w:pPr>
              <w:jc w:val="center"/>
              <w:rPr>
                <w:rFonts w:ascii="Times New Roman" w:hAnsi="Times New Roman" w:cs="Times New Roman"/>
                <w:sz w:val="12"/>
                <w:szCs w:val="12"/>
              </w:rPr>
            </w:pPr>
            <w:r w:rsidRPr="001541DB">
              <w:rPr>
                <w:rFonts w:ascii="Times New Roman" w:hAnsi="Times New Roman" w:cs="Times New Roman"/>
                <w:bCs/>
                <w:sz w:val="12"/>
                <w:szCs w:val="12"/>
              </w:rPr>
              <w:t>муниципального района Сергиевский,</w:t>
            </w:r>
            <w:r w:rsidRPr="001541DB">
              <w:rPr>
                <w:rFonts w:ascii="Times New Roman" w:hAnsi="Times New Roman" w:cs="Times New Roman"/>
                <w:sz w:val="12"/>
                <w:szCs w:val="12"/>
              </w:rPr>
              <w:t xml:space="preserve"> утвержденных решением Собрания представителей </w:t>
            </w:r>
            <w:r w:rsidRPr="001541DB">
              <w:rPr>
                <w:rFonts w:ascii="Times New Roman" w:hAnsi="Times New Roman" w:cs="Times New Roman"/>
                <w:iCs/>
                <w:sz w:val="12"/>
                <w:szCs w:val="12"/>
              </w:rPr>
              <w:t xml:space="preserve">сельского поселения Воротнее муниципального района Сергиевский Самарской области </w:t>
            </w:r>
            <w:r w:rsidRPr="001541DB">
              <w:rPr>
                <w:rFonts w:ascii="Times New Roman" w:hAnsi="Times New Roman" w:cs="Times New Roman"/>
                <w:sz w:val="12"/>
                <w:szCs w:val="12"/>
              </w:rPr>
              <w:t>от 13.09.2017г № 21</w:t>
            </w:r>
          </w:p>
        </w:tc>
        <w:tc>
          <w:tcPr>
            <w:tcW w:w="275" w:type="pct"/>
            <w:vAlign w:val="center"/>
          </w:tcPr>
          <w:p w14:paraId="2DBF3C3A" w14:textId="77777777" w:rsidR="001541DB" w:rsidRPr="001541DB" w:rsidRDefault="001541DB" w:rsidP="001541DB">
            <w:pPr>
              <w:jc w:val="center"/>
              <w:rPr>
                <w:rFonts w:ascii="Times New Roman" w:hAnsi="Times New Roman" w:cs="Times New Roman"/>
                <w:sz w:val="12"/>
                <w:szCs w:val="12"/>
              </w:rPr>
            </w:pPr>
          </w:p>
        </w:tc>
        <w:tc>
          <w:tcPr>
            <w:tcW w:w="276" w:type="pct"/>
            <w:vAlign w:val="center"/>
          </w:tcPr>
          <w:p w14:paraId="1C7649E0" w14:textId="77777777" w:rsidR="001541DB" w:rsidRPr="001541DB" w:rsidRDefault="001541DB" w:rsidP="001541DB">
            <w:pPr>
              <w:jc w:val="center"/>
              <w:rPr>
                <w:rFonts w:ascii="Times New Roman" w:hAnsi="Times New Roman" w:cs="Times New Roman"/>
                <w:sz w:val="12"/>
                <w:szCs w:val="12"/>
              </w:rPr>
            </w:pPr>
          </w:p>
        </w:tc>
        <w:tc>
          <w:tcPr>
            <w:tcW w:w="642" w:type="pct"/>
            <w:vAlign w:val="center"/>
          </w:tcPr>
          <w:p w14:paraId="00FCD0D3" w14:textId="77777777" w:rsidR="001541DB" w:rsidRPr="001541DB" w:rsidRDefault="001541DB" w:rsidP="001541DB">
            <w:pPr>
              <w:jc w:val="center"/>
              <w:rPr>
                <w:rFonts w:ascii="Times New Roman" w:hAnsi="Times New Roman" w:cs="Times New Roman"/>
                <w:sz w:val="12"/>
                <w:szCs w:val="12"/>
              </w:rPr>
            </w:pPr>
          </w:p>
        </w:tc>
        <w:tc>
          <w:tcPr>
            <w:tcW w:w="894" w:type="pct"/>
            <w:vAlign w:val="center"/>
          </w:tcPr>
          <w:p w14:paraId="7DE3D5D6" w14:textId="77777777" w:rsidR="001541DB" w:rsidRPr="001541DB" w:rsidRDefault="001541DB" w:rsidP="001541DB">
            <w:pPr>
              <w:jc w:val="center"/>
              <w:rPr>
                <w:rFonts w:ascii="Times New Roman" w:hAnsi="Times New Roman" w:cs="Times New Roman"/>
                <w:sz w:val="12"/>
                <w:szCs w:val="12"/>
              </w:rPr>
            </w:pPr>
          </w:p>
        </w:tc>
      </w:tr>
      <w:tr w:rsidR="001541DB" w:rsidRPr="001541DB" w14:paraId="37A1E582" w14:textId="77777777" w:rsidTr="001541DB">
        <w:tc>
          <w:tcPr>
            <w:tcW w:w="303" w:type="pct"/>
            <w:vAlign w:val="center"/>
          </w:tcPr>
          <w:p w14:paraId="2236AB42" w14:textId="77777777" w:rsidR="001541DB" w:rsidRPr="001541DB" w:rsidRDefault="001541DB" w:rsidP="001541DB">
            <w:pPr>
              <w:jc w:val="center"/>
              <w:rPr>
                <w:rFonts w:ascii="Times New Roman" w:hAnsi="Times New Roman" w:cs="Times New Roman"/>
                <w:sz w:val="12"/>
                <w:szCs w:val="12"/>
              </w:rPr>
            </w:pPr>
            <w:r w:rsidRPr="001541DB">
              <w:rPr>
                <w:rFonts w:ascii="Times New Roman" w:hAnsi="Times New Roman" w:cs="Times New Roman"/>
                <w:sz w:val="12"/>
                <w:szCs w:val="12"/>
              </w:rPr>
              <w:t>1.7</w:t>
            </w:r>
          </w:p>
        </w:tc>
        <w:tc>
          <w:tcPr>
            <w:tcW w:w="1397" w:type="pct"/>
            <w:vAlign w:val="center"/>
          </w:tcPr>
          <w:p w14:paraId="1B4CED4A" w14:textId="34A1E9FD" w:rsidR="001541DB" w:rsidRPr="001541DB" w:rsidRDefault="001541DB" w:rsidP="001541DB">
            <w:pPr>
              <w:jc w:val="center"/>
              <w:rPr>
                <w:rFonts w:ascii="Times New Roman" w:hAnsi="Times New Roman" w:cs="Times New Roman"/>
                <w:sz w:val="12"/>
                <w:szCs w:val="12"/>
              </w:rPr>
            </w:pPr>
            <w:r w:rsidRPr="001541DB">
              <w:rPr>
                <w:rFonts w:ascii="Times New Roman" w:hAnsi="Times New Roman" w:cs="Times New Roman"/>
                <w:sz w:val="12"/>
                <w:szCs w:val="12"/>
              </w:rPr>
              <w:t xml:space="preserve">Производилась ли контролируемым лицом расклейка газет, афиш, плакатов, различного рода </w:t>
            </w:r>
            <w:r w:rsidRPr="001541DB">
              <w:rPr>
                <w:rFonts w:ascii="Times New Roman" w:hAnsi="Times New Roman" w:cs="Times New Roman"/>
                <w:sz w:val="12"/>
                <w:szCs w:val="12"/>
              </w:rPr>
              <w:lastRenderedPageBreak/>
              <w:t>объявлений и реклам в местах,  не отведенных  для этих целях?</w:t>
            </w:r>
          </w:p>
        </w:tc>
        <w:tc>
          <w:tcPr>
            <w:tcW w:w="1213" w:type="pct"/>
            <w:vAlign w:val="center"/>
          </w:tcPr>
          <w:p w14:paraId="7137EC1F" w14:textId="77777777" w:rsidR="001541DB" w:rsidRPr="001541DB" w:rsidRDefault="001541DB" w:rsidP="001541DB">
            <w:pPr>
              <w:jc w:val="center"/>
              <w:rPr>
                <w:rFonts w:ascii="Times New Roman" w:hAnsi="Times New Roman" w:cs="Times New Roman"/>
                <w:bCs/>
                <w:sz w:val="12"/>
                <w:szCs w:val="12"/>
              </w:rPr>
            </w:pPr>
            <w:r w:rsidRPr="001541DB">
              <w:rPr>
                <w:rFonts w:ascii="Times New Roman" w:hAnsi="Times New Roman" w:cs="Times New Roman"/>
                <w:sz w:val="12"/>
                <w:szCs w:val="12"/>
              </w:rPr>
              <w:lastRenderedPageBreak/>
              <w:t>Пункта 7.4.2.3</w:t>
            </w:r>
            <w:r w:rsidRPr="001541DB">
              <w:rPr>
                <w:rFonts w:ascii="Times New Roman" w:hAnsi="Times New Roman" w:cs="Times New Roman"/>
                <w:bCs/>
                <w:sz w:val="12"/>
                <w:szCs w:val="12"/>
              </w:rPr>
              <w:t xml:space="preserve"> Правил благоустройства территории сельского поселения Воротнее </w:t>
            </w:r>
            <w:r w:rsidRPr="001541DB">
              <w:rPr>
                <w:rFonts w:ascii="Times New Roman" w:hAnsi="Times New Roman" w:cs="Times New Roman"/>
                <w:bCs/>
                <w:sz w:val="12"/>
                <w:szCs w:val="12"/>
              </w:rPr>
              <w:lastRenderedPageBreak/>
              <w:t>муниципального района Сергиевский,</w:t>
            </w:r>
            <w:r w:rsidRPr="001541DB">
              <w:rPr>
                <w:rFonts w:ascii="Times New Roman" w:hAnsi="Times New Roman" w:cs="Times New Roman"/>
                <w:sz w:val="12"/>
                <w:szCs w:val="12"/>
              </w:rPr>
              <w:t xml:space="preserve"> утвержденных решением Собрания представителей </w:t>
            </w:r>
            <w:r w:rsidRPr="001541DB">
              <w:rPr>
                <w:rFonts w:ascii="Times New Roman" w:hAnsi="Times New Roman" w:cs="Times New Roman"/>
                <w:iCs/>
                <w:sz w:val="12"/>
                <w:szCs w:val="12"/>
              </w:rPr>
              <w:t xml:space="preserve">сельского поселения Воротнее муниципального района Сергиевский Самарской области </w:t>
            </w:r>
            <w:r w:rsidRPr="001541DB">
              <w:rPr>
                <w:rFonts w:ascii="Times New Roman" w:hAnsi="Times New Roman" w:cs="Times New Roman"/>
                <w:sz w:val="12"/>
                <w:szCs w:val="12"/>
              </w:rPr>
              <w:t>от 13.09.2017г № 21</w:t>
            </w:r>
          </w:p>
        </w:tc>
        <w:tc>
          <w:tcPr>
            <w:tcW w:w="275" w:type="pct"/>
            <w:vAlign w:val="center"/>
          </w:tcPr>
          <w:p w14:paraId="096A62F7" w14:textId="77777777" w:rsidR="001541DB" w:rsidRPr="001541DB" w:rsidRDefault="001541DB" w:rsidP="001541DB">
            <w:pPr>
              <w:jc w:val="center"/>
              <w:rPr>
                <w:rFonts w:ascii="Times New Roman" w:hAnsi="Times New Roman" w:cs="Times New Roman"/>
                <w:sz w:val="12"/>
                <w:szCs w:val="12"/>
              </w:rPr>
            </w:pPr>
          </w:p>
        </w:tc>
        <w:tc>
          <w:tcPr>
            <w:tcW w:w="276" w:type="pct"/>
            <w:vAlign w:val="center"/>
          </w:tcPr>
          <w:p w14:paraId="51636164" w14:textId="77777777" w:rsidR="001541DB" w:rsidRPr="001541DB" w:rsidRDefault="001541DB" w:rsidP="001541DB">
            <w:pPr>
              <w:jc w:val="center"/>
              <w:rPr>
                <w:rFonts w:ascii="Times New Roman" w:hAnsi="Times New Roman" w:cs="Times New Roman"/>
                <w:sz w:val="12"/>
                <w:szCs w:val="12"/>
              </w:rPr>
            </w:pPr>
          </w:p>
        </w:tc>
        <w:tc>
          <w:tcPr>
            <w:tcW w:w="642" w:type="pct"/>
            <w:vAlign w:val="center"/>
          </w:tcPr>
          <w:p w14:paraId="6C9C13FD" w14:textId="77777777" w:rsidR="001541DB" w:rsidRPr="001541DB" w:rsidRDefault="001541DB" w:rsidP="001541DB">
            <w:pPr>
              <w:jc w:val="center"/>
              <w:rPr>
                <w:rFonts w:ascii="Times New Roman" w:hAnsi="Times New Roman" w:cs="Times New Roman"/>
                <w:sz w:val="12"/>
                <w:szCs w:val="12"/>
              </w:rPr>
            </w:pPr>
          </w:p>
        </w:tc>
        <w:tc>
          <w:tcPr>
            <w:tcW w:w="894" w:type="pct"/>
            <w:vAlign w:val="center"/>
          </w:tcPr>
          <w:p w14:paraId="3AB7C8DF" w14:textId="77777777" w:rsidR="001541DB" w:rsidRPr="001541DB" w:rsidRDefault="001541DB" w:rsidP="001541DB">
            <w:pPr>
              <w:jc w:val="center"/>
              <w:rPr>
                <w:rFonts w:ascii="Times New Roman" w:hAnsi="Times New Roman" w:cs="Times New Roman"/>
                <w:sz w:val="12"/>
                <w:szCs w:val="12"/>
              </w:rPr>
            </w:pPr>
          </w:p>
        </w:tc>
      </w:tr>
      <w:tr w:rsidR="001541DB" w:rsidRPr="001541DB" w14:paraId="3AEB1DAC" w14:textId="77777777" w:rsidTr="001541DB">
        <w:tc>
          <w:tcPr>
            <w:tcW w:w="303" w:type="pct"/>
            <w:vAlign w:val="center"/>
          </w:tcPr>
          <w:p w14:paraId="58EE858A" w14:textId="77777777" w:rsidR="001541DB" w:rsidRPr="001541DB" w:rsidRDefault="001541DB" w:rsidP="001541DB">
            <w:pPr>
              <w:jc w:val="center"/>
              <w:rPr>
                <w:rFonts w:ascii="Times New Roman" w:hAnsi="Times New Roman" w:cs="Times New Roman"/>
                <w:sz w:val="12"/>
                <w:szCs w:val="12"/>
              </w:rPr>
            </w:pPr>
            <w:r w:rsidRPr="001541DB">
              <w:rPr>
                <w:rFonts w:ascii="Times New Roman" w:hAnsi="Times New Roman" w:cs="Times New Roman"/>
                <w:sz w:val="12"/>
                <w:szCs w:val="12"/>
              </w:rPr>
              <w:lastRenderedPageBreak/>
              <w:t>1.8</w:t>
            </w:r>
          </w:p>
        </w:tc>
        <w:tc>
          <w:tcPr>
            <w:tcW w:w="1397" w:type="pct"/>
            <w:vAlign w:val="center"/>
          </w:tcPr>
          <w:p w14:paraId="673AB5FE" w14:textId="35FF7E76" w:rsidR="001541DB" w:rsidRPr="001541DB" w:rsidRDefault="001541DB" w:rsidP="001541DB">
            <w:pPr>
              <w:pStyle w:val="28"/>
              <w:tabs>
                <w:tab w:val="left" w:pos="1200"/>
              </w:tabs>
              <w:spacing w:line="240" w:lineRule="auto"/>
              <w:jc w:val="center"/>
              <w:rPr>
                <w:rFonts w:ascii="Times New Roman" w:hAnsi="Times New Roman" w:cs="Times New Roman"/>
                <w:b/>
                <w:color w:val="000000"/>
                <w:sz w:val="12"/>
                <w:szCs w:val="12"/>
              </w:rPr>
            </w:pPr>
            <w:r w:rsidRPr="001541DB">
              <w:rPr>
                <w:rFonts w:ascii="Times New Roman" w:hAnsi="Times New Roman" w:cs="Times New Roman"/>
                <w:sz w:val="12"/>
                <w:szCs w:val="12"/>
              </w:rPr>
              <w:t xml:space="preserve">Осуществлялось ли </w:t>
            </w:r>
            <w:r w:rsidRPr="001541DB">
              <w:rPr>
                <w:rFonts w:ascii="Times New Roman" w:hAnsi="Times New Roman" w:cs="Times New Roman"/>
                <w:bCs/>
                <w:color w:val="000000"/>
                <w:sz w:val="12"/>
                <w:szCs w:val="12"/>
              </w:rPr>
              <w:t xml:space="preserve">контролируемым лицом  </w:t>
            </w:r>
            <w:r w:rsidRPr="001541DB">
              <w:rPr>
                <w:rFonts w:ascii="Times New Roman" w:hAnsi="Times New Roman" w:cs="Times New Roman"/>
                <w:sz w:val="12"/>
                <w:szCs w:val="12"/>
              </w:rPr>
              <w:t xml:space="preserve">сжигание отходов производства и потребления, мусора, листвы, травы и стройматериалов на </w:t>
            </w:r>
            <w:r w:rsidRPr="001541DB">
              <w:rPr>
                <w:rFonts w:ascii="Times New Roman" w:hAnsi="Times New Roman" w:cs="Times New Roman"/>
                <w:bCs/>
                <w:color w:val="000000"/>
                <w:sz w:val="12"/>
                <w:szCs w:val="12"/>
              </w:rPr>
              <w:t xml:space="preserve"> </w:t>
            </w:r>
            <w:r w:rsidRPr="001541DB">
              <w:rPr>
                <w:rFonts w:ascii="Times New Roman" w:hAnsi="Times New Roman" w:cs="Times New Roman"/>
                <w:sz w:val="12"/>
                <w:szCs w:val="12"/>
              </w:rPr>
              <w:t>территории общего пользования?</w:t>
            </w:r>
          </w:p>
        </w:tc>
        <w:tc>
          <w:tcPr>
            <w:tcW w:w="1213" w:type="pct"/>
            <w:vAlign w:val="center"/>
          </w:tcPr>
          <w:p w14:paraId="5264BA66" w14:textId="77777777" w:rsidR="001541DB" w:rsidRPr="001541DB" w:rsidRDefault="001541DB" w:rsidP="001541DB">
            <w:pPr>
              <w:jc w:val="center"/>
              <w:rPr>
                <w:rFonts w:ascii="Times New Roman" w:hAnsi="Times New Roman" w:cs="Times New Roman"/>
                <w:bCs/>
                <w:sz w:val="12"/>
                <w:szCs w:val="12"/>
              </w:rPr>
            </w:pPr>
            <w:r w:rsidRPr="001541DB">
              <w:rPr>
                <w:rFonts w:ascii="Times New Roman" w:hAnsi="Times New Roman" w:cs="Times New Roman"/>
                <w:sz w:val="12"/>
                <w:szCs w:val="12"/>
              </w:rPr>
              <w:t>Пункт 7.1.4</w:t>
            </w:r>
            <w:r w:rsidRPr="001541DB">
              <w:rPr>
                <w:rFonts w:ascii="Times New Roman" w:hAnsi="Times New Roman" w:cs="Times New Roman"/>
                <w:bCs/>
                <w:sz w:val="12"/>
                <w:szCs w:val="12"/>
              </w:rPr>
              <w:t>Правил благоустройства территории сельского поселения Воротнее</w:t>
            </w:r>
          </w:p>
          <w:p w14:paraId="74F2B156" w14:textId="25A345DE" w:rsidR="001541DB" w:rsidRPr="001541DB" w:rsidRDefault="001541DB" w:rsidP="001541DB">
            <w:pPr>
              <w:pStyle w:val="28"/>
              <w:tabs>
                <w:tab w:val="left" w:pos="1200"/>
              </w:tabs>
              <w:spacing w:after="0" w:line="240" w:lineRule="auto"/>
              <w:jc w:val="center"/>
              <w:rPr>
                <w:rFonts w:ascii="Times New Roman" w:hAnsi="Times New Roman" w:cs="Times New Roman"/>
                <w:b/>
                <w:color w:val="000000"/>
                <w:sz w:val="12"/>
                <w:szCs w:val="12"/>
              </w:rPr>
            </w:pPr>
            <w:r w:rsidRPr="001541DB">
              <w:rPr>
                <w:rFonts w:ascii="Times New Roman" w:hAnsi="Times New Roman" w:cs="Times New Roman"/>
                <w:bCs/>
                <w:sz w:val="12"/>
                <w:szCs w:val="12"/>
              </w:rPr>
              <w:t>муниципального района Сергиевский</w:t>
            </w:r>
            <w:r w:rsidRPr="001541DB">
              <w:rPr>
                <w:rFonts w:ascii="Times New Roman" w:hAnsi="Times New Roman" w:cs="Times New Roman"/>
                <w:sz w:val="12"/>
                <w:szCs w:val="12"/>
              </w:rPr>
              <w:t xml:space="preserve">, утвержденных решением Собрания представителей </w:t>
            </w:r>
            <w:r w:rsidRPr="001541DB">
              <w:rPr>
                <w:rFonts w:ascii="Times New Roman" w:hAnsi="Times New Roman" w:cs="Times New Roman"/>
                <w:iCs/>
                <w:sz w:val="12"/>
                <w:szCs w:val="12"/>
              </w:rPr>
              <w:t xml:space="preserve">сельского поселения Воротнее муниципального района Сергиевский Самарской области </w:t>
            </w:r>
            <w:r w:rsidRPr="001541DB">
              <w:rPr>
                <w:rFonts w:ascii="Times New Roman" w:hAnsi="Times New Roman" w:cs="Times New Roman"/>
                <w:sz w:val="12"/>
                <w:szCs w:val="12"/>
              </w:rPr>
              <w:t>от 13.09.2017г № 21</w:t>
            </w:r>
          </w:p>
        </w:tc>
        <w:tc>
          <w:tcPr>
            <w:tcW w:w="275" w:type="pct"/>
            <w:vAlign w:val="center"/>
          </w:tcPr>
          <w:p w14:paraId="1D8A249C" w14:textId="77777777" w:rsidR="001541DB" w:rsidRPr="001541DB" w:rsidRDefault="001541DB" w:rsidP="001541DB">
            <w:pPr>
              <w:jc w:val="center"/>
              <w:rPr>
                <w:rFonts w:ascii="Times New Roman" w:hAnsi="Times New Roman" w:cs="Times New Roman"/>
                <w:sz w:val="12"/>
                <w:szCs w:val="12"/>
              </w:rPr>
            </w:pPr>
          </w:p>
        </w:tc>
        <w:tc>
          <w:tcPr>
            <w:tcW w:w="276" w:type="pct"/>
            <w:vAlign w:val="center"/>
          </w:tcPr>
          <w:p w14:paraId="57AB2B98" w14:textId="77777777" w:rsidR="001541DB" w:rsidRPr="001541DB" w:rsidRDefault="001541DB" w:rsidP="001541DB">
            <w:pPr>
              <w:jc w:val="center"/>
              <w:rPr>
                <w:rFonts w:ascii="Times New Roman" w:hAnsi="Times New Roman" w:cs="Times New Roman"/>
                <w:sz w:val="12"/>
                <w:szCs w:val="12"/>
              </w:rPr>
            </w:pPr>
          </w:p>
        </w:tc>
        <w:tc>
          <w:tcPr>
            <w:tcW w:w="642" w:type="pct"/>
            <w:vAlign w:val="center"/>
          </w:tcPr>
          <w:p w14:paraId="5CB44587" w14:textId="77777777" w:rsidR="001541DB" w:rsidRPr="001541DB" w:rsidRDefault="001541DB" w:rsidP="001541DB">
            <w:pPr>
              <w:jc w:val="center"/>
              <w:rPr>
                <w:rFonts w:ascii="Times New Roman" w:hAnsi="Times New Roman" w:cs="Times New Roman"/>
                <w:sz w:val="12"/>
                <w:szCs w:val="12"/>
              </w:rPr>
            </w:pPr>
          </w:p>
        </w:tc>
        <w:tc>
          <w:tcPr>
            <w:tcW w:w="894" w:type="pct"/>
            <w:vAlign w:val="center"/>
          </w:tcPr>
          <w:p w14:paraId="0ADC27AF" w14:textId="77777777" w:rsidR="001541DB" w:rsidRPr="001541DB" w:rsidRDefault="001541DB" w:rsidP="001541DB">
            <w:pPr>
              <w:jc w:val="center"/>
              <w:rPr>
                <w:rFonts w:ascii="Times New Roman" w:hAnsi="Times New Roman" w:cs="Times New Roman"/>
                <w:sz w:val="12"/>
                <w:szCs w:val="12"/>
              </w:rPr>
            </w:pPr>
          </w:p>
        </w:tc>
      </w:tr>
    </w:tbl>
    <w:p w14:paraId="2D9F639D" w14:textId="77777777" w:rsidR="001541DB" w:rsidRDefault="001541DB" w:rsidP="001541DB">
      <w:pPr>
        <w:tabs>
          <w:tab w:val="left" w:pos="0"/>
        </w:tabs>
        <w:spacing w:after="0" w:line="240" w:lineRule="auto"/>
        <w:ind w:firstLine="284"/>
        <w:jc w:val="both"/>
        <w:rPr>
          <w:rFonts w:ascii="Times New Roman" w:hAnsi="Times New Roman" w:cs="Times New Roman"/>
          <w:sz w:val="12"/>
          <w:szCs w:val="1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6"/>
        <w:gridCol w:w="1453"/>
      </w:tblGrid>
      <w:tr w:rsidR="001541DB" w14:paraId="6590BF99" w14:textId="77777777" w:rsidTr="00B0704F">
        <w:tc>
          <w:tcPr>
            <w:tcW w:w="6276" w:type="dxa"/>
            <w:vAlign w:val="center"/>
          </w:tcPr>
          <w:p w14:paraId="3B71B233" w14:textId="77777777" w:rsidR="001541DB" w:rsidRDefault="001541DB" w:rsidP="00B0704F">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w:t>
            </w:r>
          </w:p>
        </w:tc>
        <w:tc>
          <w:tcPr>
            <w:tcW w:w="1453" w:type="dxa"/>
            <w:vAlign w:val="center"/>
          </w:tcPr>
          <w:p w14:paraId="13CE1F3A" w14:textId="77777777" w:rsidR="001541DB" w:rsidRDefault="001541DB" w:rsidP="00B0704F">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w:t>
            </w:r>
          </w:p>
        </w:tc>
      </w:tr>
      <w:tr w:rsidR="001541DB" w14:paraId="1FFA7293" w14:textId="77777777" w:rsidTr="00B0704F">
        <w:tc>
          <w:tcPr>
            <w:tcW w:w="6276" w:type="dxa"/>
            <w:vAlign w:val="center"/>
          </w:tcPr>
          <w:p w14:paraId="7D132E04" w14:textId="77777777" w:rsidR="001541DB" w:rsidRDefault="001541DB" w:rsidP="00B0704F">
            <w:pPr>
              <w:tabs>
                <w:tab w:val="left" w:pos="0"/>
              </w:tabs>
              <w:jc w:val="center"/>
              <w:rPr>
                <w:rFonts w:ascii="Times New Roman" w:hAnsi="Times New Roman" w:cs="Times New Roman"/>
                <w:sz w:val="12"/>
                <w:szCs w:val="12"/>
              </w:rPr>
            </w:pPr>
            <w:r w:rsidRPr="008077FD">
              <w:rPr>
                <w:rFonts w:ascii="Times New Roman" w:hAnsi="Times New Roman" w:cs="Times New Roman"/>
                <w:sz w:val="12"/>
                <w:szCs w:val="12"/>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Pr>
                <w:rFonts w:ascii="Times New Roman" w:hAnsi="Times New Roman" w:cs="Times New Roman"/>
                <w:sz w:val="12"/>
                <w:szCs w:val="12"/>
              </w:rPr>
              <w:t>)</w:t>
            </w:r>
          </w:p>
        </w:tc>
        <w:tc>
          <w:tcPr>
            <w:tcW w:w="1453" w:type="dxa"/>
            <w:vAlign w:val="center"/>
          </w:tcPr>
          <w:p w14:paraId="63D93CB2" w14:textId="77777777" w:rsidR="001541DB" w:rsidRDefault="001541DB" w:rsidP="00B0704F">
            <w:pPr>
              <w:tabs>
                <w:tab w:val="left" w:pos="0"/>
              </w:tabs>
              <w:jc w:val="center"/>
              <w:rPr>
                <w:rFonts w:ascii="Times New Roman" w:hAnsi="Times New Roman" w:cs="Times New Roman"/>
                <w:sz w:val="12"/>
                <w:szCs w:val="12"/>
              </w:rPr>
            </w:pPr>
            <w:r w:rsidRPr="002E5E22">
              <w:rPr>
                <w:rFonts w:ascii="Times New Roman" w:hAnsi="Times New Roman" w:cs="Times New Roman"/>
                <w:sz w:val="12"/>
                <w:szCs w:val="12"/>
              </w:rPr>
              <w:t>(подпись)</w:t>
            </w:r>
          </w:p>
        </w:tc>
      </w:tr>
    </w:tbl>
    <w:p w14:paraId="26DD462A" w14:textId="77777777" w:rsidR="00B0704F" w:rsidRDefault="00B0704F" w:rsidP="00B0704F">
      <w:pPr>
        <w:tabs>
          <w:tab w:val="left" w:pos="0"/>
        </w:tabs>
        <w:spacing w:after="0" w:line="240" w:lineRule="auto"/>
        <w:ind w:firstLine="284"/>
        <w:jc w:val="center"/>
        <w:rPr>
          <w:rFonts w:ascii="Times New Roman" w:hAnsi="Times New Roman" w:cs="Times New Roman"/>
          <w:sz w:val="12"/>
          <w:szCs w:val="12"/>
        </w:rPr>
      </w:pPr>
    </w:p>
    <w:p w14:paraId="732EE135" w14:textId="77777777" w:rsidR="00B0704F" w:rsidRPr="00B0704F" w:rsidRDefault="00B0704F" w:rsidP="00B0704F">
      <w:pPr>
        <w:tabs>
          <w:tab w:val="left" w:pos="0"/>
        </w:tabs>
        <w:spacing w:after="0" w:line="240" w:lineRule="auto"/>
        <w:ind w:firstLine="284"/>
        <w:jc w:val="center"/>
        <w:rPr>
          <w:rFonts w:ascii="Times New Roman" w:hAnsi="Times New Roman" w:cs="Times New Roman"/>
          <w:sz w:val="12"/>
          <w:szCs w:val="12"/>
        </w:rPr>
      </w:pPr>
      <w:r w:rsidRPr="00B0704F">
        <w:rPr>
          <w:rFonts w:ascii="Times New Roman" w:hAnsi="Times New Roman" w:cs="Times New Roman"/>
          <w:sz w:val="12"/>
          <w:szCs w:val="12"/>
        </w:rPr>
        <w:t xml:space="preserve">Администрация                                                  </w:t>
      </w:r>
    </w:p>
    <w:p w14:paraId="74F917E0" w14:textId="60C7F074" w:rsidR="00B0704F" w:rsidRPr="00B0704F" w:rsidRDefault="00B0704F" w:rsidP="00B0704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B0704F">
        <w:rPr>
          <w:rFonts w:ascii="Times New Roman" w:hAnsi="Times New Roman" w:cs="Times New Roman"/>
          <w:sz w:val="12"/>
          <w:szCs w:val="12"/>
        </w:rPr>
        <w:t>Елшанка</w:t>
      </w:r>
    </w:p>
    <w:p w14:paraId="4AF0DDC9" w14:textId="71607F62" w:rsidR="00B0704F" w:rsidRPr="00B0704F" w:rsidRDefault="00B0704F" w:rsidP="00B0704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0704F">
        <w:rPr>
          <w:rFonts w:ascii="Times New Roman" w:hAnsi="Times New Roman" w:cs="Times New Roman"/>
          <w:sz w:val="12"/>
          <w:szCs w:val="12"/>
        </w:rPr>
        <w:t>Сергиевский</w:t>
      </w:r>
    </w:p>
    <w:p w14:paraId="157948AE" w14:textId="77777777" w:rsidR="00B0704F" w:rsidRPr="00B0704F" w:rsidRDefault="00B0704F" w:rsidP="00B0704F">
      <w:pPr>
        <w:tabs>
          <w:tab w:val="left" w:pos="0"/>
        </w:tabs>
        <w:spacing w:after="0" w:line="240" w:lineRule="auto"/>
        <w:ind w:firstLine="284"/>
        <w:jc w:val="center"/>
        <w:rPr>
          <w:rFonts w:ascii="Times New Roman" w:hAnsi="Times New Roman" w:cs="Times New Roman"/>
          <w:sz w:val="12"/>
          <w:szCs w:val="12"/>
        </w:rPr>
      </w:pPr>
      <w:r w:rsidRPr="00B0704F">
        <w:rPr>
          <w:rFonts w:ascii="Times New Roman" w:hAnsi="Times New Roman" w:cs="Times New Roman"/>
          <w:sz w:val="12"/>
          <w:szCs w:val="12"/>
        </w:rPr>
        <w:t>Самарской области</w:t>
      </w:r>
    </w:p>
    <w:p w14:paraId="59D452A8" w14:textId="1E03CC5D" w:rsidR="00B0704F" w:rsidRPr="00B0704F" w:rsidRDefault="00B0704F" w:rsidP="00B0704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1CAA4781" w14:textId="78698A89" w:rsidR="009E220F" w:rsidRDefault="00B0704F" w:rsidP="00B0704F">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«11» марта 2022</w:t>
      </w:r>
      <w:r w:rsidRPr="00B0704F">
        <w:rPr>
          <w:rFonts w:ascii="Times New Roman" w:hAnsi="Times New Roman" w:cs="Times New Roman"/>
          <w:sz w:val="12"/>
          <w:szCs w:val="12"/>
        </w:rPr>
        <w:t>г.</w:t>
      </w:r>
      <w:r>
        <w:rPr>
          <w:rFonts w:ascii="Times New Roman" w:hAnsi="Times New Roman" w:cs="Times New Roman"/>
          <w:sz w:val="12"/>
          <w:szCs w:val="12"/>
        </w:rPr>
        <w:t xml:space="preserve">                                                                                                                                                                              </w:t>
      </w:r>
      <w:r w:rsidRPr="00B0704F">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0704F">
        <w:rPr>
          <w:rFonts w:ascii="Times New Roman" w:hAnsi="Times New Roman" w:cs="Times New Roman"/>
          <w:sz w:val="12"/>
          <w:szCs w:val="12"/>
        </w:rPr>
        <w:t>8</w:t>
      </w:r>
    </w:p>
    <w:p w14:paraId="65E8A985" w14:textId="33406506" w:rsidR="00B0704F" w:rsidRPr="00B0704F" w:rsidRDefault="00B0704F" w:rsidP="00B0704F">
      <w:pPr>
        <w:tabs>
          <w:tab w:val="left" w:pos="0"/>
        </w:tabs>
        <w:spacing w:after="0" w:line="240" w:lineRule="auto"/>
        <w:ind w:firstLine="284"/>
        <w:jc w:val="center"/>
        <w:rPr>
          <w:rFonts w:ascii="Times New Roman" w:hAnsi="Times New Roman" w:cs="Times New Roman"/>
          <w:sz w:val="12"/>
          <w:szCs w:val="12"/>
        </w:rPr>
      </w:pPr>
      <w:r w:rsidRPr="00B0704F">
        <w:rPr>
          <w:rFonts w:ascii="Times New Roman" w:hAnsi="Times New Roman" w:cs="Times New Roman"/>
          <w:sz w:val="12"/>
          <w:szCs w:val="12"/>
        </w:rPr>
        <w:t xml:space="preserve">«Об утверждении формы </w:t>
      </w:r>
      <w:r>
        <w:rPr>
          <w:rFonts w:ascii="Times New Roman" w:hAnsi="Times New Roman" w:cs="Times New Roman"/>
          <w:sz w:val="12"/>
          <w:szCs w:val="12"/>
        </w:rPr>
        <w:t>проверочного листа,</w:t>
      </w:r>
      <w:r w:rsidRPr="00B0704F">
        <w:rPr>
          <w:rFonts w:ascii="Times New Roman" w:hAnsi="Times New Roman" w:cs="Times New Roman"/>
          <w:sz w:val="12"/>
          <w:szCs w:val="12"/>
        </w:rPr>
        <w:t xml:space="preserve"> </w:t>
      </w:r>
      <w:r>
        <w:rPr>
          <w:rFonts w:ascii="Times New Roman" w:hAnsi="Times New Roman" w:cs="Times New Roman"/>
          <w:sz w:val="12"/>
          <w:szCs w:val="12"/>
        </w:rPr>
        <w:t xml:space="preserve">используемого при осуществлении </w:t>
      </w:r>
      <w:r w:rsidRPr="00B0704F">
        <w:rPr>
          <w:rFonts w:ascii="Times New Roman" w:hAnsi="Times New Roman" w:cs="Times New Roman"/>
          <w:sz w:val="12"/>
          <w:szCs w:val="12"/>
        </w:rPr>
        <w:t>м</w:t>
      </w:r>
      <w:r>
        <w:rPr>
          <w:rFonts w:ascii="Times New Roman" w:hAnsi="Times New Roman" w:cs="Times New Roman"/>
          <w:sz w:val="12"/>
          <w:szCs w:val="12"/>
        </w:rPr>
        <w:t xml:space="preserve">униципального контроля в сфере благоустройства на территории  сельского поселения Елшанка </w:t>
      </w:r>
      <w:r w:rsidRPr="00B0704F">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B0704F">
        <w:rPr>
          <w:rFonts w:ascii="Times New Roman" w:hAnsi="Times New Roman" w:cs="Times New Roman"/>
          <w:sz w:val="12"/>
          <w:szCs w:val="12"/>
        </w:rPr>
        <w:t>Самарской области»</w:t>
      </w:r>
    </w:p>
    <w:p w14:paraId="29BC4E6D" w14:textId="77777777" w:rsidR="00B0704F" w:rsidRPr="00B0704F" w:rsidRDefault="00B0704F" w:rsidP="00B0704F">
      <w:pPr>
        <w:tabs>
          <w:tab w:val="left" w:pos="0"/>
        </w:tabs>
        <w:spacing w:after="0" w:line="240" w:lineRule="auto"/>
        <w:ind w:firstLine="284"/>
        <w:jc w:val="both"/>
        <w:rPr>
          <w:rFonts w:ascii="Times New Roman" w:hAnsi="Times New Roman" w:cs="Times New Roman"/>
          <w:sz w:val="12"/>
          <w:szCs w:val="12"/>
        </w:rPr>
      </w:pPr>
      <w:proofErr w:type="gramStart"/>
      <w:r w:rsidRPr="00B0704F">
        <w:rPr>
          <w:rFonts w:ascii="Times New Roman" w:hAnsi="Times New Roman" w:cs="Times New Roman"/>
          <w:sz w:val="12"/>
          <w:szCs w:val="12"/>
        </w:rPr>
        <w:t>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Уставом сельского поселения Елшанка муниципального района Сергиевский, Администрация</w:t>
      </w:r>
      <w:proofErr w:type="gramEnd"/>
      <w:r w:rsidRPr="00B0704F">
        <w:rPr>
          <w:rFonts w:ascii="Times New Roman" w:hAnsi="Times New Roman" w:cs="Times New Roman"/>
          <w:sz w:val="12"/>
          <w:szCs w:val="12"/>
        </w:rPr>
        <w:t xml:space="preserve"> сельского поселения Елшанка </w:t>
      </w:r>
    </w:p>
    <w:p w14:paraId="38196FC9" w14:textId="77777777" w:rsidR="00B0704F" w:rsidRP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 xml:space="preserve"> ПОСТАНОВЛЯЕТ:</w:t>
      </w:r>
    </w:p>
    <w:p w14:paraId="42E230BC" w14:textId="77777777" w:rsidR="00B0704F" w:rsidRP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в сфере благоустройства на территории сельского поселения Елшанка муниципального района Сергиевский Самарской области, согласно приложению к настоящему постановлению.</w:t>
      </w:r>
    </w:p>
    <w:p w14:paraId="7A747768" w14:textId="77777777" w:rsidR="00B0704F" w:rsidRP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2.  Признать утратившим силу постановление администрации сельского поселения Елшанка муниципального района Сергиевский Самарской области от 05.10.2021 г. № 38 «Об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p>
    <w:p w14:paraId="6115CC30" w14:textId="77777777" w:rsidR="00B0704F" w:rsidRP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3. Опубликовать настоящее постановление в газете «Сергиевский  вестник».</w:t>
      </w:r>
    </w:p>
    <w:p w14:paraId="1C472D93" w14:textId="77777777" w:rsidR="00B0704F" w:rsidRP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4. Настоящее Постановление вступает в силу со дня его официального опубликования и распространяет свое действие на правоотношения, возникшие с 1 марта 2022 года.</w:t>
      </w:r>
    </w:p>
    <w:p w14:paraId="42CFC918" w14:textId="1A81D773" w:rsidR="00B0704F" w:rsidRP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 xml:space="preserve">5. </w:t>
      </w:r>
      <w:proofErr w:type="gramStart"/>
      <w:r w:rsidRPr="00B0704F">
        <w:rPr>
          <w:rFonts w:ascii="Times New Roman" w:hAnsi="Times New Roman" w:cs="Times New Roman"/>
          <w:sz w:val="12"/>
          <w:szCs w:val="12"/>
        </w:rPr>
        <w:t>Контроль за</w:t>
      </w:r>
      <w:proofErr w:type="gramEnd"/>
      <w:r w:rsidRPr="00B0704F">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38627B9B" w14:textId="77777777" w:rsidR="00B0704F" w:rsidRPr="00B0704F" w:rsidRDefault="00B0704F" w:rsidP="00B0704F">
      <w:pPr>
        <w:tabs>
          <w:tab w:val="left" w:pos="0"/>
        </w:tabs>
        <w:spacing w:after="0" w:line="240" w:lineRule="auto"/>
        <w:ind w:firstLine="284"/>
        <w:jc w:val="right"/>
        <w:rPr>
          <w:rFonts w:ascii="Times New Roman" w:hAnsi="Times New Roman" w:cs="Times New Roman"/>
          <w:sz w:val="12"/>
          <w:szCs w:val="12"/>
        </w:rPr>
      </w:pPr>
      <w:r w:rsidRPr="00B0704F">
        <w:rPr>
          <w:rFonts w:ascii="Times New Roman" w:hAnsi="Times New Roman" w:cs="Times New Roman"/>
          <w:sz w:val="12"/>
          <w:szCs w:val="12"/>
        </w:rPr>
        <w:t xml:space="preserve">Глава сельского поселения Елшанка </w:t>
      </w:r>
    </w:p>
    <w:p w14:paraId="352CB3A3" w14:textId="77777777" w:rsidR="00B0704F" w:rsidRPr="00B0704F" w:rsidRDefault="00B0704F" w:rsidP="00B0704F">
      <w:pPr>
        <w:tabs>
          <w:tab w:val="left" w:pos="0"/>
        </w:tabs>
        <w:spacing w:after="0" w:line="240" w:lineRule="auto"/>
        <w:ind w:firstLine="284"/>
        <w:jc w:val="right"/>
        <w:rPr>
          <w:rFonts w:ascii="Times New Roman" w:hAnsi="Times New Roman" w:cs="Times New Roman"/>
          <w:sz w:val="12"/>
          <w:szCs w:val="12"/>
        </w:rPr>
      </w:pPr>
      <w:r w:rsidRPr="00B0704F">
        <w:rPr>
          <w:rFonts w:ascii="Times New Roman" w:hAnsi="Times New Roman" w:cs="Times New Roman"/>
          <w:sz w:val="12"/>
          <w:szCs w:val="12"/>
        </w:rPr>
        <w:t xml:space="preserve">муниципального района Сергиевский </w:t>
      </w:r>
    </w:p>
    <w:p w14:paraId="023325E8" w14:textId="77777777" w:rsidR="00B0704F" w:rsidRDefault="00B0704F" w:rsidP="00B0704F">
      <w:pPr>
        <w:tabs>
          <w:tab w:val="left" w:pos="0"/>
        </w:tabs>
        <w:spacing w:after="0" w:line="240" w:lineRule="auto"/>
        <w:ind w:firstLine="284"/>
        <w:jc w:val="right"/>
        <w:rPr>
          <w:rFonts w:ascii="Times New Roman" w:hAnsi="Times New Roman" w:cs="Times New Roman"/>
          <w:sz w:val="12"/>
          <w:szCs w:val="12"/>
        </w:rPr>
      </w:pPr>
      <w:r w:rsidRPr="00B0704F">
        <w:rPr>
          <w:rFonts w:ascii="Times New Roman" w:hAnsi="Times New Roman" w:cs="Times New Roman"/>
          <w:sz w:val="12"/>
          <w:szCs w:val="12"/>
        </w:rPr>
        <w:t xml:space="preserve">Самарской области                                                            </w:t>
      </w:r>
    </w:p>
    <w:p w14:paraId="0EF45540" w14:textId="7F41E18F" w:rsidR="00B0704F" w:rsidRPr="00B0704F" w:rsidRDefault="00B0704F" w:rsidP="00B0704F">
      <w:pPr>
        <w:tabs>
          <w:tab w:val="left" w:pos="0"/>
        </w:tabs>
        <w:spacing w:after="0" w:line="240" w:lineRule="auto"/>
        <w:ind w:firstLine="284"/>
        <w:jc w:val="right"/>
        <w:rPr>
          <w:rFonts w:ascii="Times New Roman" w:hAnsi="Times New Roman" w:cs="Times New Roman"/>
          <w:sz w:val="12"/>
          <w:szCs w:val="12"/>
        </w:rPr>
      </w:pPr>
      <w:r w:rsidRPr="00B0704F">
        <w:rPr>
          <w:rFonts w:ascii="Times New Roman" w:hAnsi="Times New Roman" w:cs="Times New Roman"/>
          <w:sz w:val="12"/>
          <w:szCs w:val="12"/>
        </w:rPr>
        <w:t xml:space="preserve">                    С.В. </w:t>
      </w:r>
      <w:proofErr w:type="spellStart"/>
      <w:r w:rsidRPr="00B0704F">
        <w:rPr>
          <w:rFonts w:ascii="Times New Roman" w:hAnsi="Times New Roman" w:cs="Times New Roman"/>
          <w:sz w:val="12"/>
          <w:szCs w:val="12"/>
        </w:rPr>
        <w:t>Прокаев</w:t>
      </w:r>
      <w:proofErr w:type="spellEnd"/>
    </w:p>
    <w:p w14:paraId="40FBCAEC" w14:textId="77777777" w:rsidR="00B0704F" w:rsidRPr="00B0704F" w:rsidRDefault="00B0704F" w:rsidP="00B0704F">
      <w:pPr>
        <w:tabs>
          <w:tab w:val="left" w:pos="0"/>
        </w:tabs>
        <w:spacing w:after="0" w:line="240" w:lineRule="auto"/>
        <w:jc w:val="both"/>
        <w:rPr>
          <w:rFonts w:ascii="Times New Roman" w:hAnsi="Times New Roman" w:cs="Times New Roman"/>
          <w:sz w:val="12"/>
          <w:szCs w:val="12"/>
        </w:rPr>
      </w:pPr>
    </w:p>
    <w:p w14:paraId="16A48E7D" w14:textId="77777777" w:rsidR="00B0704F" w:rsidRPr="00B0704F" w:rsidRDefault="00B0704F" w:rsidP="00B0704F">
      <w:pPr>
        <w:tabs>
          <w:tab w:val="left" w:pos="0"/>
        </w:tabs>
        <w:spacing w:after="0" w:line="240" w:lineRule="auto"/>
        <w:ind w:firstLine="284"/>
        <w:jc w:val="right"/>
        <w:rPr>
          <w:rFonts w:ascii="Times New Roman" w:hAnsi="Times New Roman" w:cs="Times New Roman"/>
          <w:sz w:val="12"/>
          <w:szCs w:val="12"/>
        </w:rPr>
      </w:pPr>
      <w:r w:rsidRPr="00B0704F">
        <w:rPr>
          <w:rFonts w:ascii="Times New Roman" w:hAnsi="Times New Roman" w:cs="Times New Roman"/>
          <w:sz w:val="12"/>
          <w:szCs w:val="12"/>
        </w:rPr>
        <w:t xml:space="preserve">Приложение </w:t>
      </w:r>
    </w:p>
    <w:p w14:paraId="1D773892" w14:textId="77777777" w:rsidR="00B0704F" w:rsidRDefault="00B0704F" w:rsidP="00B0704F">
      <w:pPr>
        <w:tabs>
          <w:tab w:val="left" w:pos="0"/>
        </w:tabs>
        <w:spacing w:after="0" w:line="240" w:lineRule="auto"/>
        <w:ind w:firstLine="284"/>
        <w:jc w:val="right"/>
        <w:rPr>
          <w:rFonts w:ascii="Times New Roman" w:hAnsi="Times New Roman" w:cs="Times New Roman"/>
          <w:sz w:val="12"/>
          <w:szCs w:val="12"/>
        </w:rPr>
      </w:pPr>
      <w:r w:rsidRPr="00B0704F">
        <w:rPr>
          <w:rFonts w:ascii="Times New Roman" w:hAnsi="Times New Roman" w:cs="Times New Roman"/>
          <w:sz w:val="12"/>
          <w:szCs w:val="12"/>
        </w:rPr>
        <w:t xml:space="preserve">к постановлению Администрации </w:t>
      </w:r>
    </w:p>
    <w:p w14:paraId="070B9C18" w14:textId="77777777" w:rsidR="00B0704F" w:rsidRDefault="00B0704F" w:rsidP="00B0704F">
      <w:pPr>
        <w:tabs>
          <w:tab w:val="left" w:pos="0"/>
        </w:tabs>
        <w:spacing w:after="0" w:line="240" w:lineRule="auto"/>
        <w:ind w:firstLine="284"/>
        <w:jc w:val="right"/>
        <w:rPr>
          <w:rFonts w:ascii="Times New Roman" w:hAnsi="Times New Roman" w:cs="Times New Roman"/>
          <w:sz w:val="12"/>
          <w:szCs w:val="12"/>
        </w:rPr>
      </w:pPr>
      <w:r w:rsidRPr="00B0704F">
        <w:rPr>
          <w:rFonts w:ascii="Times New Roman" w:hAnsi="Times New Roman" w:cs="Times New Roman"/>
          <w:sz w:val="12"/>
          <w:szCs w:val="12"/>
        </w:rPr>
        <w:t xml:space="preserve">сельского поселения Елшанка </w:t>
      </w:r>
    </w:p>
    <w:p w14:paraId="556A7079" w14:textId="5BA26708" w:rsidR="00B0704F" w:rsidRPr="00B0704F" w:rsidRDefault="00B0704F" w:rsidP="00B0704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0704F">
        <w:rPr>
          <w:rFonts w:ascii="Times New Roman" w:hAnsi="Times New Roman" w:cs="Times New Roman"/>
          <w:sz w:val="12"/>
          <w:szCs w:val="12"/>
        </w:rPr>
        <w:t>Сергиевский</w:t>
      </w:r>
    </w:p>
    <w:p w14:paraId="6F69B576" w14:textId="77777777" w:rsidR="00B0704F" w:rsidRPr="00B0704F" w:rsidRDefault="00B0704F" w:rsidP="00B0704F">
      <w:pPr>
        <w:tabs>
          <w:tab w:val="left" w:pos="0"/>
        </w:tabs>
        <w:spacing w:after="0" w:line="240" w:lineRule="auto"/>
        <w:ind w:firstLine="284"/>
        <w:jc w:val="right"/>
        <w:rPr>
          <w:rFonts w:ascii="Times New Roman" w:hAnsi="Times New Roman" w:cs="Times New Roman"/>
          <w:sz w:val="12"/>
          <w:szCs w:val="12"/>
        </w:rPr>
      </w:pPr>
      <w:r w:rsidRPr="00B0704F">
        <w:rPr>
          <w:rFonts w:ascii="Times New Roman" w:hAnsi="Times New Roman" w:cs="Times New Roman"/>
          <w:sz w:val="12"/>
          <w:szCs w:val="12"/>
        </w:rPr>
        <w:t>Самарской области</w:t>
      </w:r>
    </w:p>
    <w:p w14:paraId="45635219" w14:textId="77777777" w:rsidR="00B0704F" w:rsidRPr="00B0704F" w:rsidRDefault="00B0704F" w:rsidP="00B0704F">
      <w:pPr>
        <w:tabs>
          <w:tab w:val="left" w:pos="0"/>
        </w:tabs>
        <w:spacing w:after="0" w:line="240" w:lineRule="auto"/>
        <w:ind w:firstLine="284"/>
        <w:jc w:val="right"/>
        <w:rPr>
          <w:rFonts w:ascii="Times New Roman" w:hAnsi="Times New Roman" w:cs="Times New Roman"/>
          <w:sz w:val="12"/>
          <w:szCs w:val="12"/>
        </w:rPr>
      </w:pPr>
      <w:r w:rsidRPr="00B0704F">
        <w:rPr>
          <w:rFonts w:ascii="Times New Roman" w:hAnsi="Times New Roman" w:cs="Times New Roman"/>
          <w:sz w:val="12"/>
          <w:szCs w:val="12"/>
        </w:rPr>
        <w:t>от  11.03.2022 г.№ 8</w:t>
      </w:r>
    </w:p>
    <w:p w14:paraId="39FAE522" w14:textId="77777777" w:rsidR="00B0704F" w:rsidRDefault="00B0704F" w:rsidP="00B0704F">
      <w:pPr>
        <w:tabs>
          <w:tab w:val="left" w:pos="0"/>
        </w:tabs>
        <w:spacing w:after="0" w:line="240" w:lineRule="auto"/>
        <w:ind w:firstLine="284"/>
        <w:jc w:val="right"/>
        <w:rPr>
          <w:rFonts w:ascii="Times New Roman" w:hAnsi="Times New Roman" w:cs="Times New Roman"/>
          <w:sz w:val="12"/>
          <w:szCs w:val="12"/>
        </w:rPr>
      </w:pPr>
    </w:p>
    <w:p w14:paraId="6410409C" w14:textId="00578E4E" w:rsidR="00B0704F" w:rsidRPr="00B0704F" w:rsidRDefault="00B0704F" w:rsidP="00B0704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14:paraId="5E8B94BC" w14:textId="77777777" w:rsidR="00B0704F" w:rsidRPr="00B0704F" w:rsidRDefault="00B0704F" w:rsidP="00B0704F">
      <w:pPr>
        <w:tabs>
          <w:tab w:val="left" w:pos="0"/>
        </w:tabs>
        <w:spacing w:after="0" w:line="240" w:lineRule="auto"/>
        <w:ind w:firstLine="284"/>
        <w:jc w:val="right"/>
        <w:rPr>
          <w:rFonts w:ascii="Times New Roman" w:hAnsi="Times New Roman" w:cs="Times New Roman"/>
          <w:sz w:val="12"/>
          <w:szCs w:val="12"/>
        </w:rPr>
      </w:pPr>
      <w:r w:rsidRPr="00B0704F">
        <w:rPr>
          <w:rFonts w:ascii="Times New Roman" w:hAnsi="Times New Roman" w:cs="Times New Roman"/>
          <w:sz w:val="12"/>
          <w:szCs w:val="12"/>
        </w:rPr>
        <w:t xml:space="preserve">QR-код, </w:t>
      </w:r>
      <w:proofErr w:type="gramStart"/>
      <w:r w:rsidRPr="00B0704F">
        <w:rPr>
          <w:rFonts w:ascii="Times New Roman" w:hAnsi="Times New Roman" w:cs="Times New Roman"/>
          <w:sz w:val="12"/>
          <w:szCs w:val="12"/>
        </w:rPr>
        <w:t>предусмотренный</w:t>
      </w:r>
      <w:proofErr w:type="gramEnd"/>
      <w:r w:rsidRPr="00B0704F">
        <w:rPr>
          <w:rFonts w:ascii="Times New Roman" w:hAnsi="Times New Roman" w:cs="Times New Roman"/>
          <w:sz w:val="12"/>
          <w:szCs w:val="12"/>
        </w:rPr>
        <w:t xml:space="preserve"> постановлением Правительства Российской Федерации </w:t>
      </w:r>
    </w:p>
    <w:p w14:paraId="693515ED" w14:textId="77777777" w:rsidR="00B0704F" w:rsidRDefault="00B0704F" w:rsidP="00B0704F">
      <w:pPr>
        <w:tabs>
          <w:tab w:val="left" w:pos="0"/>
        </w:tabs>
        <w:spacing w:after="0" w:line="240" w:lineRule="auto"/>
        <w:ind w:firstLine="284"/>
        <w:jc w:val="right"/>
        <w:rPr>
          <w:rFonts w:ascii="Times New Roman" w:hAnsi="Times New Roman" w:cs="Times New Roman"/>
          <w:sz w:val="12"/>
          <w:szCs w:val="12"/>
        </w:rPr>
      </w:pPr>
      <w:r w:rsidRPr="00B0704F">
        <w:rPr>
          <w:rFonts w:ascii="Times New Roman" w:hAnsi="Times New Roman" w:cs="Times New Roman"/>
          <w:sz w:val="12"/>
          <w:szCs w:val="12"/>
        </w:rPr>
        <w:t>от 16.04.2021 № 604 «Об утверждении Правил формирования и ведения единого реестра</w:t>
      </w:r>
    </w:p>
    <w:p w14:paraId="0FA0C9C7" w14:textId="77777777" w:rsidR="00B0704F" w:rsidRDefault="00B0704F" w:rsidP="00B0704F">
      <w:pPr>
        <w:tabs>
          <w:tab w:val="left" w:pos="0"/>
        </w:tabs>
        <w:spacing w:after="0" w:line="240" w:lineRule="auto"/>
        <w:ind w:firstLine="284"/>
        <w:jc w:val="right"/>
        <w:rPr>
          <w:rFonts w:ascii="Times New Roman" w:hAnsi="Times New Roman" w:cs="Times New Roman"/>
          <w:sz w:val="12"/>
          <w:szCs w:val="12"/>
        </w:rPr>
      </w:pPr>
      <w:r w:rsidRPr="00B0704F">
        <w:rPr>
          <w:rFonts w:ascii="Times New Roman" w:hAnsi="Times New Roman" w:cs="Times New Roman"/>
          <w:sz w:val="12"/>
          <w:szCs w:val="12"/>
        </w:rPr>
        <w:t xml:space="preserve"> контрольных (надзорных) мероприятий и о внесении изменения в постановление </w:t>
      </w:r>
    </w:p>
    <w:p w14:paraId="45CC3A76" w14:textId="0CB70D44" w:rsidR="00B0704F" w:rsidRPr="00B0704F" w:rsidRDefault="00B0704F" w:rsidP="00B0704F">
      <w:pPr>
        <w:tabs>
          <w:tab w:val="left" w:pos="0"/>
        </w:tabs>
        <w:spacing w:after="0" w:line="240" w:lineRule="auto"/>
        <w:ind w:firstLine="284"/>
        <w:jc w:val="right"/>
        <w:rPr>
          <w:rFonts w:ascii="Times New Roman" w:hAnsi="Times New Roman" w:cs="Times New Roman"/>
          <w:sz w:val="12"/>
          <w:szCs w:val="12"/>
        </w:rPr>
      </w:pPr>
      <w:r w:rsidRPr="00B0704F">
        <w:rPr>
          <w:rFonts w:ascii="Times New Roman" w:hAnsi="Times New Roman" w:cs="Times New Roman"/>
          <w:sz w:val="12"/>
          <w:szCs w:val="12"/>
        </w:rPr>
        <w:t xml:space="preserve">Правительства Российской </w:t>
      </w:r>
      <w:r>
        <w:rPr>
          <w:rFonts w:ascii="Times New Roman" w:hAnsi="Times New Roman" w:cs="Times New Roman"/>
          <w:sz w:val="12"/>
          <w:szCs w:val="12"/>
        </w:rPr>
        <w:t xml:space="preserve">Федерации от 28 апреля 2015 г. </w:t>
      </w:r>
      <w:r w:rsidRPr="00B0704F">
        <w:rPr>
          <w:rFonts w:ascii="Times New Roman" w:hAnsi="Times New Roman" w:cs="Times New Roman"/>
          <w:sz w:val="12"/>
          <w:szCs w:val="12"/>
        </w:rPr>
        <w:t>№ 415».</w:t>
      </w:r>
    </w:p>
    <w:p w14:paraId="564E0D89" w14:textId="77777777" w:rsidR="00B0704F" w:rsidRPr="00B0704F" w:rsidRDefault="00B0704F" w:rsidP="00B0704F">
      <w:pPr>
        <w:tabs>
          <w:tab w:val="left" w:pos="0"/>
        </w:tabs>
        <w:spacing w:after="0" w:line="240" w:lineRule="auto"/>
        <w:jc w:val="both"/>
        <w:rPr>
          <w:rFonts w:ascii="Times New Roman" w:hAnsi="Times New Roman" w:cs="Times New Roman"/>
          <w:sz w:val="12"/>
          <w:szCs w:val="12"/>
        </w:rPr>
      </w:pPr>
    </w:p>
    <w:p w14:paraId="0B6A251A" w14:textId="02F5C476" w:rsidR="00B0704F" w:rsidRPr="00B0704F" w:rsidRDefault="00B0704F" w:rsidP="00B0704F">
      <w:pPr>
        <w:tabs>
          <w:tab w:val="left" w:pos="0"/>
        </w:tabs>
        <w:spacing w:after="0" w:line="240" w:lineRule="auto"/>
        <w:ind w:firstLine="284"/>
        <w:jc w:val="center"/>
        <w:rPr>
          <w:rFonts w:ascii="Times New Roman" w:hAnsi="Times New Roman" w:cs="Times New Roman"/>
          <w:sz w:val="12"/>
          <w:szCs w:val="12"/>
        </w:rPr>
      </w:pPr>
      <w:r w:rsidRPr="00B0704F">
        <w:rPr>
          <w:rFonts w:ascii="Times New Roman" w:hAnsi="Times New Roman" w:cs="Times New Roman"/>
          <w:sz w:val="12"/>
          <w:szCs w:val="12"/>
        </w:rPr>
        <w:t>Проверочный лист, используемый при осуществлении муниципального контроля в сфере благоустройства на территории сельского поселения Елшанка муниципального района Сергиевский</w:t>
      </w:r>
      <w:r>
        <w:rPr>
          <w:rFonts w:ascii="Times New Roman" w:hAnsi="Times New Roman" w:cs="Times New Roman"/>
          <w:sz w:val="12"/>
          <w:szCs w:val="12"/>
        </w:rPr>
        <w:t xml:space="preserve"> </w:t>
      </w:r>
      <w:r w:rsidRPr="00B0704F">
        <w:rPr>
          <w:rFonts w:ascii="Times New Roman" w:hAnsi="Times New Roman" w:cs="Times New Roman"/>
          <w:sz w:val="12"/>
          <w:szCs w:val="12"/>
        </w:rPr>
        <w:t>Самарской области</w:t>
      </w:r>
    </w:p>
    <w:p w14:paraId="021E123E" w14:textId="77777777" w:rsidR="00B0704F" w:rsidRPr="00B0704F" w:rsidRDefault="00B0704F" w:rsidP="00B0704F">
      <w:pPr>
        <w:tabs>
          <w:tab w:val="left" w:pos="0"/>
        </w:tabs>
        <w:spacing w:after="0" w:line="240" w:lineRule="auto"/>
        <w:ind w:firstLine="284"/>
        <w:jc w:val="center"/>
        <w:rPr>
          <w:rFonts w:ascii="Times New Roman" w:hAnsi="Times New Roman" w:cs="Times New Roman"/>
          <w:sz w:val="12"/>
          <w:szCs w:val="12"/>
        </w:rPr>
      </w:pPr>
      <w:r w:rsidRPr="00B0704F">
        <w:rPr>
          <w:rFonts w:ascii="Times New Roman" w:hAnsi="Times New Roman" w:cs="Times New Roman"/>
          <w:sz w:val="12"/>
          <w:szCs w:val="12"/>
        </w:rPr>
        <w:t>(далее также – проверочный лист)</w:t>
      </w:r>
    </w:p>
    <w:p w14:paraId="56AE860D" w14:textId="77777777" w:rsidR="00B0704F" w:rsidRP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«____» ___________20 ___ г.</w:t>
      </w:r>
    </w:p>
    <w:p w14:paraId="00597D0A" w14:textId="77777777" w:rsidR="00B0704F" w:rsidRP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дата заполнения проверочного листа</w:t>
      </w:r>
    </w:p>
    <w:p w14:paraId="041EAAB9" w14:textId="77777777" w:rsidR="00B0704F" w:rsidRPr="00B0704F" w:rsidRDefault="00B0704F" w:rsidP="00B0704F">
      <w:pPr>
        <w:tabs>
          <w:tab w:val="left" w:pos="0"/>
        </w:tabs>
        <w:spacing w:after="0" w:line="240" w:lineRule="auto"/>
        <w:ind w:firstLine="284"/>
        <w:jc w:val="both"/>
        <w:rPr>
          <w:rFonts w:ascii="Times New Roman" w:hAnsi="Times New Roman" w:cs="Times New Roman"/>
          <w:sz w:val="12"/>
          <w:szCs w:val="12"/>
        </w:rPr>
      </w:pPr>
    </w:p>
    <w:p w14:paraId="3FBEDC89" w14:textId="77777777" w:rsidR="00B0704F" w:rsidRDefault="00B0704F" w:rsidP="00B0704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1.Вид контроля, включенный в</w:t>
      </w:r>
      <w:r w:rsidRPr="00B0704F">
        <w:rPr>
          <w:rFonts w:ascii="Times New Roman" w:hAnsi="Times New Roman" w:cs="Times New Roman"/>
          <w:sz w:val="12"/>
          <w:szCs w:val="12"/>
        </w:rPr>
        <w:t xml:space="preserve"> един</w:t>
      </w:r>
      <w:r>
        <w:rPr>
          <w:rFonts w:ascii="Times New Roman" w:hAnsi="Times New Roman" w:cs="Times New Roman"/>
          <w:sz w:val="12"/>
          <w:szCs w:val="12"/>
        </w:rPr>
        <w:t>ый реестр видов контроля:</w:t>
      </w:r>
    </w:p>
    <w:p w14:paraId="2FA481E9" w14:textId="181F5388" w:rsidR="00B0704F" w:rsidRP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3EE536" w14:textId="77777777" w:rsid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 xml:space="preserve">2. Наименование контрольного органа и реквизиты нормативного правового акта об утверждении формы проверочного листа: </w:t>
      </w:r>
    </w:p>
    <w:p w14:paraId="3EFD72FF" w14:textId="62EC0409" w:rsidR="00B0704F" w:rsidRP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w:t>
      </w:r>
      <w:r w:rsidRPr="00B0704F">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1D1D8F" w14:textId="77777777" w:rsid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 xml:space="preserve">3. Вид контрольного мероприятия: </w:t>
      </w:r>
    </w:p>
    <w:p w14:paraId="2F6880B0" w14:textId="6303F38E" w:rsidR="00B0704F" w:rsidRP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_________________________________</w:t>
      </w:r>
      <w:r>
        <w:rPr>
          <w:rFonts w:ascii="Times New Roman" w:hAnsi="Times New Roman" w:cs="Times New Roman"/>
          <w:sz w:val="12"/>
          <w:szCs w:val="12"/>
        </w:rPr>
        <w:t>____</w:t>
      </w:r>
      <w:r w:rsidRPr="00B0704F">
        <w:rPr>
          <w:rFonts w:ascii="Times New Roman" w:hAnsi="Times New Roman" w:cs="Times New Roman"/>
          <w:sz w:val="12"/>
          <w:szCs w:val="12"/>
        </w:rPr>
        <w:t>__________________________________________________________________</w:t>
      </w:r>
    </w:p>
    <w:p w14:paraId="492D7DA1" w14:textId="77777777" w:rsid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 xml:space="preserve">4. Объект муниципального контроля, в отношении которого проводится контрольное мероприятие: </w:t>
      </w:r>
    </w:p>
    <w:p w14:paraId="25AFCF8B" w14:textId="41DDDC9A" w:rsidR="00B0704F" w:rsidRP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____________</w:t>
      </w:r>
      <w:r>
        <w:rPr>
          <w:rFonts w:ascii="Times New Roman" w:hAnsi="Times New Roman" w:cs="Times New Roman"/>
          <w:sz w:val="12"/>
          <w:szCs w:val="12"/>
        </w:rPr>
        <w:t>_______________________________</w:t>
      </w:r>
      <w:r w:rsidRPr="00B0704F">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w:t>
      </w:r>
    </w:p>
    <w:p w14:paraId="461E1EEB" w14:textId="7CC2D995" w:rsidR="00B0704F" w:rsidRP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 xml:space="preserve">5. </w:t>
      </w:r>
      <w:proofErr w:type="gramStart"/>
      <w:r w:rsidRPr="00B0704F">
        <w:rPr>
          <w:rFonts w:ascii="Times New Roman" w:hAnsi="Times New Roman" w:cs="Times New Roman"/>
          <w:sz w:val="12"/>
          <w:szCs w:val="12"/>
        </w:rPr>
        <w:t>Фамилия, имя и отчество (при наличии)</w:t>
      </w:r>
      <w:r>
        <w:rPr>
          <w:rFonts w:ascii="Times New Roman" w:hAnsi="Times New Roman" w:cs="Times New Roman"/>
          <w:sz w:val="12"/>
          <w:szCs w:val="12"/>
        </w:rPr>
        <w:t xml:space="preserve"> гражданина или индивидуального </w:t>
      </w:r>
      <w:r w:rsidRPr="00B0704F">
        <w:rPr>
          <w:rFonts w:ascii="Times New Roman" w:hAnsi="Times New Roman" w:cs="Times New Roman"/>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0C950573" w14:textId="77777777" w:rsidR="00B0704F" w:rsidRP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CFF260" w14:textId="77777777" w:rsid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6. Место (места) проведения контрол</w:t>
      </w:r>
      <w:r>
        <w:rPr>
          <w:rFonts w:ascii="Times New Roman" w:hAnsi="Times New Roman" w:cs="Times New Roman"/>
          <w:sz w:val="12"/>
          <w:szCs w:val="12"/>
        </w:rPr>
        <w:t xml:space="preserve">ьного мероприятия с заполнением </w:t>
      </w:r>
      <w:r w:rsidRPr="00B0704F">
        <w:rPr>
          <w:rFonts w:ascii="Times New Roman" w:hAnsi="Times New Roman" w:cs="Times New Roman"/>
          <w:sz w:val="12"/>
          <w:szCs w:val="12"/>
        </w:rPr>
        <w:t xml:space="preserve">проверочного листа: </w:t>
      </w:r>
    </w:p>
    <w:p w14:paraId="325DC62E" w14:textId="52296011" w:rsidR="00B0704F" w:rsidRP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__________________</w:t>
      </w:r>
      <w:r>
        <w:rPr>
          <w:rFonts w:ascii="Times New Roman" w:hAnsi="Times New Roman" w:cs="Times New Roman"/>
          <w:sz w:val="12"/>
          <w:szCs w:val="12"/>
        </w:rPr>
        <w:t>_______________________________</w:t>
      </w:r>
      <w:r w:rsidRPr="00B0704F">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w:t>
      </w:r>
    </w:p>
    <w:p w14:paraId="5CD7FC46" w14:textId="77777777" w:rsid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 xml:space="preserve">7. Реквизиты решения контрольного органа о проведении контрольного мероприятия, подписанного уполномоченным должностным лицом контрольного органа: </w:t>
      </w:r>
    </w:p>
    <w:p w14:paraId="616A2238" w14:textId="64F5F0D4" w:rsidR="00B0704F" w:rsidRP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____________________________</w:t>
      </w:r>
      <w:r>
        <w:rPr>
          <w:rFonts w:ascii="Times New Roman" w:hAnsi="Times New Roman" w:cs="Times New Roman"/>
          <w:sz w:val="12"/>
          <w:szCs w:val="12"/>
        </w:rPr>
        <w:t>_______________________________</w:t>
      </w:r>
      <w:r w:rsidRPr="00B0704F">
        <w:rPr>
          <w:rFonts w:ascii="Times New Roman" w:hAnsi="Times New Roman" w:cs="Times New Roman"/>
          <w:sz w:val="12"/>
          <w:szCs w:val="12"/>
        </w:rPr>
        <w:t>________________________________________________________________________________________________________________________________________</w:t>
      </w:r>
    </w:p>
    <w:p w14:paraId="4B5C48A6" w14:textId="77777777" w:rsid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8. Учётный номер контрольного мероприяти</w:t>
      </w:r>
      <w:r>
        <w:rPr>
          <w:rFonts w:ascii="Times New Roman" w:hAnsi="Times New Roman" w:cs="Times New Roman"/>
          <w:sz w:val="12"/>
          <w:szCs w:val="12"/>
        </w:rPr>
        <w:t xml:space="preserve">я: </w:t>
      </w:r>
    </w:p>
    <w:p w14:paraId="51147639" w14:textId="2E5BE2D2" w:rsidR="00B0704F" w:rsidRPr="00B0704F" w:rsidRDefault="00B0704F" w:rsidP="00B0704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____________________________</w:t>
      </w:r>
      <w:r w:rsidRPr="00B0704F">
        <w:rPr>
          <w:rFonts w:ascii="Times New Roman" w:hAnsi="Times New Roman" w:cs="Times New Roman"/>
          <w:sz w:val="12"/>
          <w:szCs w:val="12"/>
        </w:rPr>
        <w:t>__________________________________________________________________</w:t>
      </w:r>
    </w:p>
    <w:p w14:paraId="03F4B331" w14:textId="19085AFA" w:rsid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Style w:val="aff"/>
        <w:tblW w:w="5000" w:type="pct"/>
        <w:tblLayout w:type="fixed"/>
        <w:tblLook w:val="04A0" w:firstRow="1" w:lastRow="0" w:firstColumn="1" w:lastColumn="0" w:noHBand="0" w:noVBand="1"/>
      </w:tblPr>
      <w:tblGrid>
        <w:gridCol w:w="469"/>
        <w:gridCol w:w="2159"/>
        <w:gridCol w:w="1875"/>
        <w:gridCol w:w="425"/>
        <w:gridCol w:w="427"/>
        <w:gridCol w:w="992"/>
        <w:gridCol w:w="1382"/>
      </w:tblGrid>
      <w:tr w:rsidR="00B0704F" w:rsidRPr="00B0704F" w14:paraId="4A8DD854" w14:textId="77777777" w:rsidTr="00B0704F">
        <w:trPr>
          <w:trHeight w:val="73"/>
        </w:trPr>
        <w:tc>
          <w:tcPr>
            <w:tcW w:w="303" w:type="pct"/>
            <w:vMerge w:val="restart"/>
            <w:vAlign w:val="center"/>
          </w:tcPr>
          <w:p w14:paraId="5C5E7DDB" w14:textId="77777777" w:rsidR="00B0704F" w:rsidRPr="00B0704F" w:rsidRDefault="00B0704F" w:rsidP="00B0704F">
            <w:pPr>
              <w:jc w:val="center"/>
              <w:rPr>
                <w:rFonts w:ascii="Times New Roman" w:hAnsi="Times New Roman" w:cs="Times New Roman"/>
                <w:b/>
                <w:bCs/>
                <w:sz w:val="12"/>
                <w:szCs w:val="12"/>
              </w:rPr>
            </w:pPr>
            <w:r w:rsidRPr="00B0704F">
              <w:rPr>
                <w:rFonts w:ascii="Times New Roman" w:hAnsi="Times New Roman" w:cs="Times New Roman"/>
                <w:b/>
                <w:bCs/>
                <w:sz w:val="12"/>
                <w:szCs w:val="12"/>
              </w:rPr>
              <w:t xml:space="preserve">№ </w:t>
            </w:r>
            <w:proofErr w:type="gramStart"/>
            <w:r w:rsidRPr="00B0704F">
              <w:rPr>
                <w:rFonts w:ascii="Times New Roman" w:hAnsi="Times New Roman" w:cs="Times New Roman"/>
                <w:b/>
                <w:bCs/>
                <w:sz w:val="12"/>
                <w:szCs w:val="12"/>
              </w:rPr>
              <w:t>п</w:t>
            </w:r>
            <w:proofErr w:type="gramEnd"/>
            <w:r w:rsidRPr="00B0704F">
              <w:rPr>
                <w:rFonts w:ascii="Times New Roman" w:hAnsi="Times New Roman" w:cs="Times New Roman"/>
                <w:b/>
                <w:bCs/>
                <w:sz w:val="12"/>
                <w:szCs w:val="12"/>
              </w:rPr>
              <w:t>/п</w:t>
            </w:r>
          </w:p>
        </w:tc>
        <w:tc>
          <w:tcPr>
            <w:tcW w:w="1397" w:type="pct"/>
            <w:vMerge w:val="restart"/>
            <w:vAlign w:val="center"/>
          </w:tcPr>
          <w:p w14:paraId="300F275B" w14:textId="77777777" w:rsidR="00B0704F" w:rsidRPr="00B0704F" w:rsidRDefault="00B0704F" w:rsidP="00B0704F">
            <w:pPr>
              <w:jc w:val="center"/>
              <w:rPr>
                <w:rFonts w:ascii="Times New Roman" w:hAnsi="Times New Roman" w:cs="Times New Roman"/>
                <w:b/>
                <w:bCs/>
                <w:sz w:val="12"/>
                <w:szCs w:val="12"/>
              </w:rPr>
            </w:pPr>
            <w:r w:rsidRPr="00B0704F">
              <w:rPr>
                <w:rFonts w:ascii="Times New Roman" w:hAnsi="Times New Roman" w:cs="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213" w:type="pct"/>
            <w:vMerge w:val="restart"/>
            <w:vAlign w:val="center"/>
          </w:tcPr>
          <w:p w14:paraId="50659E02" w14:textId="77777777" w:rsidR="00B0704F" w:rsidRPr="00B0704F" w:rsidRDefault="00B0704F" w:rsidP="00B0704F">
            <w:pPr>
              <w:jc w:val="center"/>
              <w:rPr>
                <w:rFonts w:ascii="Times New Roman" w:hAnsi="Times New Roman" w:cs="Times New Roman"/>
                <w:b/>
                <w:bCs/>
                <w:sz w:val="12"/>
                <w:szCs w:val="12"/>
              </w:rPr>
            </w:pPr>
            <w:r w:rsidRPr="00B0704F">
              <w:rPr>
                <w:rFonts w:ascii="Times New Roman" w:hAnsi="Times New Roman" w:cs="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193" w:type="pct"/>
            <w:gridSpan w:val="3"/>
            <w:vAlign w:val="center"/>
          </w:tcPr>
          <w:p w14:paraId="656B854C" w14:textId="77777777" w:rsidR="00B0704F" w:rsidRPr="00B0704F" w:rsidRDefault="00B0704F" w:rsidP="00B0704F">
            <w:pPr>
              <w:jc w:val="center"/>
              <w:rPr>
                <w:rFonts w:ascii="Times New Roman" w:hAnsi="Times New Roman" w:cs="Times New Roman"/>
                <w:b/>
                <w:bCs/>
                <w:sz w:val="12"/>
                <w:szCs w:val="12"/>
              </w:rPr>
            </w:pPr>
            <w:r w:rsidRPr="00B0704F">
              <w:rPr>
                <w:rFonts w:ascii="Times New Roman" w:hAnsi="Times New Roman" w:cs="Times New Roman"/>
                <w:b/>
                <w:bCs/>
                <w:sz w:val="12"/>
                <w:szCs w:val="12"/>
              </w:rPr>
              <w:t>Ответы на контрольные вопросы</w:t>
            </w:r>
          </w:p>
        </w:tc>
        <w:tc>
          <w:tcPr>
            <w:tcW w:w="894" w:type="pct"/>
            <w:vMerge w:val="restart"/>
            <w:vAlign w:val="center"/>
          </w:tcPr>
          <w:p w14:paraId="68E594E4" w14:textId="77777777" w:rsidR="00B0704F" w:rsidRPr="00B0704F" w:rsidRDefault="00B0704F" w:rsidP="00B0704F">
            <w:pPr>
              <w:jc w:val="center"/>
              <w:rPr>
                <w:rFonts w:ascii="Times New Roman" w:hAnsi="Times New Roman" w:cs="Times New Roman"/>
                <w:b/>
                <w:bCs/>
                <w:sz w:val="12"/>
                <w:szCs w:val="12"/>
              </w:rPr>
            </w:pPr>
            <w:r w:rsidRPr="00B0704F">
              <w:rPr>
                <w:rFonts w:ascii="Times New Roman" w:hAnsi="Times New Roman" w:cs="Times New Roman"/>
                <w:b/>
                <w:bCs/>
                <w:sz w:val="12"/>
                <w:szCs w:val="12"/>
              </w:rPr>
              <w:t>Примечание (подлежит обязательному заполнению в случае заполнения графы «неприменимо»)</w:t>
            </w:r>
          </w:p>
        </w:tc>
      </w:tr>
      <w:tr w:rsidR="00B0704F" w:rsidRPr="00B0704F" w14:paraId="4ED69B74" w14:textId="77777777" w:rsidTr="00B0704F">
        <w:tc>
          <w:tcPr>
            <w:tcW w:w="303" w:type="pct"/>
            <w:vMerge/>
            <w:vAlign w:val="center"/>
          </w:tcPr>
          <w:p w14:paraId="3EB0DEC4" w14:textId="77777777" w:rsidR="00B0704F" w:rsidRPr="00B0704F" w:rsidRDefault="00B0704F" w:rsidP="00B0704F">
            <w:pPr>
              <w:jc w:val="center"/>
              <w:rPr>
                <w:rFonts w:ascii="Times New Roman" w:hAnsi="Times New Roman" w:cs="Times New Roman"/>
                <w:sz w:val="12"/>
                <w:szCs w:val="12"/>
              </w:rPr>
            </w:pPr>
          </w:p>
        </w:tc>
        <w:tc>
          <w:tcPr>
            <w:tcW w:w="1397" w:type="pct"/>
            <w:vMerge/>
            <w:vAlign w:val="center"/>
          </w:tcPr>
          <w:p w14:paraId="225ECD49" w14:textId="77777777" w:rsidR="00B0704F" w:rsidRPr="00B0704F" w:rsidRDefault="00B0704F" w:rsidP="00B0704F">
            <w:pPr>
              <w:jc w:val="center"/>
              <w:rPr>
                <w:rFonts w:ascii="Times New Roman" w:hAnsi="Times New Roman" w:cs="Times New Roman"/>
                <w:sz w:val="12"/>
                <w:szCs w:val="12"/>
              </w:rPr>
            </w:pPr>
          </w:p>
        </w:tc>
        <w:tc>
          <w:tcPr>
            <w:tcW w:w="1213" w:type="pct"/>
            <w:vMerge/>
            <w:vAlign w:val="center"/>
          </w:tcPr>
          <w:p w14:paraId="29F63952" w14:textId="77777777" w:rsidR="00B0704F" w:rsidRPr="00B0704F" w:rsidRDefault="00B0704F" w:rsidP="00B0704F">
            <w:pPr>
              <w:jc w:val="center"/>
              <w:rPr>
                <w:rFonts w:ascii="Times New Roman" w:hAnsi="Times New Roman" w:cs="Times New Roman"/>
                <w:sz w:val="12"/>
                <w:szCs w:val="12"/>
              </w:rPr>
            </w:pPr>
          </w:p>
        </w:tc>
        <w:tc>
          <w:tcPr>
            <w:tcW w:w="275" w:type="pct"/>
            <w:vAlign w:val="center"/>
          </w:tcPr>
          <w:p w14:paraId="6601C36C" w14:textId="77777777" w:rsidR="00B0704F" w:rsidRPr="00B0704F" w:rsidRDefault="00B0704F" w:rsidP="00B0704F">
            <w:pPr>
              <w:jc w:val="center"/>
              <w:rPr>
                <w:rFonts w:ascii="Times New Roman" w:hAnsi="Times New Roman" w:cs="Times New Roman"/>
                <w:b/>
                <w:bCs/>
                <w:sz w:val="12"/>
                <w:szCs w:val="12"/>
              </w:rPr>
            </w:pPr>
            <w:r w:rsidRPr="00B0704F">
              <w:rPr>
                <w:rFonts w:ascii="Times New Roman" w:hAnsi="Times New Roman" w:cs="Times New Roman"/>
                <w:b/>
                <w:bCs/>
                <w:sz w:val="12"/>
                <w:szCs w:val="12"/>
              </w:rPr>
              <w:t>да</w:t>
            </w:r>
          </w:p>
        </w:tc>
        <w:tc>
          <w:tcPr>
            <w:tcW w:w="276" w:type="pct"/>
            <w:vAlign w:val="center"/>
          </w:tcPr>
          <w:p w14:paraId="6CB2EEC2" w14:textId="77777777" w:rsidR="00B0704F" w:rsidRPr="00B0704F" w:rsidRDefault="00B0704F" w:rsidP="00B0704F">
            <w:pPr>
              <w:jc w:val="center"/>
              <w:rPr>
                <w:rFonts w:ascii="Times New Roman" w:hAnsi="Times New Roman" w:cs="Times New Roman"/>
                <w:b/>
                <w:bCs/>
                <w:sz w:val="12"/>
                <w:szCs w:val="12"/>
              </w:rPr>
            </w:pPr>
            <w:r w:rsidRPr="00B0704F">
              <w:rPr>
                <w:rFonts w:ascii="Times New Roman" w:hAnsi="Times New Roman" w:cs="Times New Roman"/>
                <w:b/>
                <w:bCs/>
                <w:sz w:val="12"/>
                <w:szCs w:val="12"/>
              </w:rPr>
              <w:t>нет</w:t>
            </w:r>
          </w:p>
        </w:tc>
        <w:tc>
          <w:tcPr>
            <w:tcW w:w="642" w:type="pct"/>
            <w:vAlign w:val="center"/>
          </w:tcPr>
          <w:p w14:paraId="277E713A" w14:textId="77777777" w:rsidR="00B0704F" w:rsidRPr="00B0704F" w:rsidRDefault="00B0704F" w:rsidP="00B0704F">
            <w:pPr>
              <w:jc w:val="center"/>
              <w:rPr>
                <w:rFonts w:ascii="Times New Roman" w:hAnsi="Times New Roman" w:cs="Times New Roman"/>
                <w:b/>
                <w:bCs/>
                <w:sz w:val="12"/>
                <w:szCs w:val="12"/>
              </w:rPr>
            </w:pPr>
            <w:r w:rsidRPr="00B0704F">
              <w:rPr>
                <w:rFonts w:ascii="Times New Roman" w:hAnsi="Times New Roman" w:cs="Times New Roman"/>
                <w:b/>
                <w:bCs/>
                <w:sz w:val="12"/>
                <w:szCs w:val="12"/>
              </w:rPr>
              <w:t>неприменимо</w:t>
            </w:r>
          </w:p>
        </w:tc>
        <w:tc>
          <w:tcPr>
            <w:tcW w:w="894" w:type="pct"/>
            <w:vMerge/>
            <w:vAlign w:val="center"/>
          </w:tcPr>
          <w:p w14:paraId="38CA9583" w14:textId="77777777" w:rsidR="00B0704F" w:rsidRPr="00B0704F" w:rsidRDefault="00B0704F" w:rsidP="00B0704F">
            <w:pPr>
              <w:jc w:val="center"/>
              <w:rPr>
                <w:rFonts w:ascii="Times New Roman" w:hAnsi="Times New Roman" w:cs="Times New Roman"/>
                <w:sz w:val="12"/>
                <w:szCs w:val="12"/>
              </w:rPr>
            </w:pPr>
          </w:p>
        </w:tc>
      </w:tr>
      <w:tr w:rsidR="00B0704F" w:rsidRPr="00B0704F" w14:paraId="13273D81" w14:textId="77777777" w:rsidTr="00B0704F">
        <w:tc>
          <w:tcPr>
            <w:tcW w:w="303" w:type="pct"/>
            <w:vAlign w:val="center"/>
          </w:tcPr>
          <w:p w14:paraId="1A169B51" w14:textId="77777777" w:rsidR="00B0704F" w:rsidRPr="00B0704F" w:rsidRDefault="00B0704F" w:rsidP="00B0704F">
            <w:pPr>
              <w:jc w:val="center"/>
              <w:rPr>
                <w:rFonts w:ascii="Times New Roman" w:hAnsi="Times New Roman" w:cs="Times New Roman"/>
                <w:sz w:val="12"/>
                <w:szCs w:val="12"/>
              </w:rPr>
            </w:pPr>
            <w:r w:rsidRPr="00B0704F">
              <w:rPr>
                <w:rFonts w:ascii="Times New Roman" w:hAnsi="Times New Roman" w:cs="Times New Roman"/>
                <w:sz w:val="12"/>
                <w:szCs w:val="12"/>
              </w:rPr>
              <w:t>1.1.</w:t>
            </w:r>
          </w:p>
        </w:tc>
        <w:tc>
          <w:tcPr>
            <w:tcW w:w="1397" w:type="pct"/>
            <w:vAlign w:val="center"/>
          </w:tcPr>
          <w:p w14:paraId="705134A9" w14:textId="77777777" w:rsidR="00B0704F" w:rsidRPr="00B0704F" w:rsidRDefault="00B0704F" w:rsidP="00B0704F">
            <w:pPr>
              <w:jc w:val="center"/>
              <w:rPr>
                <w:rFonts w:ascii="Times New Roman" w:hAnsi="Times New Roman" w:cs="Times New Roman"/>
                <w:color w:val="000000"/>
                <w:sz w:val="12"/>
                <w:szCs w:val="12"/>
              </w:rPr>
            </w:pPr>
            <w:r w:rsidRPr="00B0704F">
              <w:rPr>
                <w:rFonts w:ascii="Times New Roman" w:hAnsi="Times New Roman" w:cs="Times New Roman"/>
                <w:color w:val="000000"/>
                <w:sz w:val="12"/>
                <w:szCs w:val="12"/>
              </w:rPr>
              <w:t>Осуществлены ли контролируемым лицом земляные работы без разрешения на их осуществление?</w:t>
            </w:r>
          </w:p>
        </w:tc>
        <w:tc>
          <w:tcPr>
            <w:tcW w:w="1213" w:type="pct"/>
            <w:vAlign w:val="center"/>
          </w:tcPr>
          <w:p w14:paraId="765E271C" w14:textId="77777777" w:rsidR="00B0704F" w:rsidRPr="00B0704F" w:rsidRDefault="00B0704F" w:rsidP="00B0704F">
            <w:pPr>
              <w:jc w:val="center"/>
              <w:rPr>
                <w:rFonts w:ascii="Times New Roman" w:hAnsi="Times New Roman" w:cs="Times New Roman"/>
                <w:bCs/>
                <w:sz w:val="12"/>
                <w:szCs w:val="12"/>
              </w:rPr>
            </w:pPr>
            <w:r w:rsidRPr="00B0704F">
              <w:rPr>
                <w:rFonts w:ascii="Times New Roman" w:hAnsi="Times New Roman" w:cs="Times New Roman"/>
                <w:sz w:val="12"/>
                <w:szCs w:val="12"/>
              </w:rPr>
              <w:t xml:space="preserve">Пункт </w:t>
            </w:r>
            <w:r w:rsidRPr="00B0704F">
              <w:rPr>
                <w:rFonts w:ascii="Times New Roman" w:hAnsi="Times New Roman" w:cs="Times New Roman"/>
                <w:bCs/>
                <w:sz w:val="12"/>
                <w:szCs w:val="12"/>
              </w:rPr>
              <w:t>7.8.1 Правил благоустройства территории сельского поселения Елшанка</w:t>
            </w:r>
          </w:p>
          <w:p w14:paraId="594336BD" w14:textId="7EF94A38" w:rsidR="00B0704F" w:rsidRPr="00B0704F" w:rsidRDefault="00B0704F" w:rsidP="00B0704F">
            <w:pPr>
              <w:jc w:val="center"/>
              <w:rPr>
                <w:rFonts w:ascii="Times New Roman" w:hAnsi="Times New Roman" w:cs="Times New Roman"/>
                <w:bCs/>
                <w:sz w:val="12"/>
                <w:szCs w:val="12"/>
              </w:rPr>
            </w:pPr>
            <w:r w:rsidRPr="00B0704F">
              <w:rPr>
                <w:rFonts w:ascii="Times New Roman" w:hAnsi="Times New Roman" w:cs="Times New Roman"/>
                <w:bCs/>
                <w:sz w:val="12"/>
                <w:szCs w:val="12"/>
              </w:rPr>
              <w:t>муниципального района Сергиевский</w:t>
            </w:r>
            <w:r w:rsidRPr="00B0704F">
              <w:rPr>
                <w:rFonts w:ascii="Times New Roman" w:hAnsi="Times New Roman" w:cs="Times New Roman"/>
                <w:sz w:val="12"/>
                <w:szCs w:val="12"/>
              </w:rPr>
              <w:t xml:space="preserve">, утвержденных решением Собрания представителей </w:t>
            </w:r>
            <w:r w:rsidRPr="00B0704F">
              <w:rPr>
                <w:rFonts w:ascii="Times New Roman" w:hAnsi="Times New Roman" w:cs="Times New Roman"/>
                <w:iCs/>
                <w:sz w:val="12"/>
                <w:szCs w:val="12"/>
              </w:rPr>
              <w:t xml:space="preserve">сельского поселения Елшанка муниципального района Сергиевский Самарской области </w:t>
            </w:r>
            <w:r w:rsidRPr="00B0704F">
              <w:rPr>
                <w:rFonts w:ascii="Times New Roman" w:hAnsi="Times New Roman" w:cs="Times New Roman"/>
                <w:sz w:val="12"/>
                <w:szCs w:val="12"/>
              </w:rPr>
              <w:t>от 25.10.2017 г.№ 22</w:t>
            </w:r>
          </w:p>
        </w:tc>
        <w:tc>
          <w:tcPr>
            <w:tcW w:w="275" w:type="pct"/>
            <w:vAlign w:val="center"/>
          </w:tcPr>
          <w:p w14:paraId="0297E687" w14:textId="77777777" w:rsidR="00B0704F" w:rsidRPr="00B0704F" w:rsidRDefault="00B0704F" w:rsidP="00B0704F">
            <w:pPr>
              <w:jc w:val="center"/>
              <w:rPr>
                <w:rFonts w:ascii="Times New Roman" w:hAnsi="Times New Roman" w:cs="Times New Roman"/>
                <w:sz w:val="12"/>
                <w:szCs w:val="12"/>
              </w:rPr>
            </w:pPr>
          </w:p>
        </w:tc>
        <w:tc>
          <w:tcPr>
            <w:tcW w:w="276" w:type="pct"/>
            <w:vAlign w:val="center"/>
          </w:tcPr>
          <w:p w14:paraId="187371CF" w14:textId="77777777" w:rsidR="00B0704F" w:rsidRPr="00B0704F" w:rsidRDefault="00B0704F" w:rsidP="00B0704F">
            <w:pPr>
              <w:jc w:val="center"/>
              <w:rPr>
                <w:rFonts w:ascii="Times New Roman" w:hAnsi="Times New Roman" w:cs="Times New Roman"/>
                <w:sz w:val="12"/>
                <w:szCs w:val="12"/>
              </w:rPr>
            </w:pPr>
          </w:p>
        </w:tc>
        <w:tc>
          <w:tcPr>
            <w:tcW w:w="642" w:type="pct"/>
            <w:vAlign w:val="center"/>
          </w:tcPr>
          <w:p w14:paraId="1FE1BE7D" w14:textId="77777777" w:rsidR="00B0704F" w:rsidRPr="00B0704F" w:rsidRDefault="00B0704F" w:rsidP="00B0704F">
            <w:pPr>
              <w:jc w:val="center"/>
              <w:rPr>
                <w:rFonts w:ascii="Times New Roman" w:hAnsi="Times New Roman" w:cs="Times New Roman"/>
                <w:sz w:val="12"/>
                <w:szCs w:val="12"/>
              </w:rPr>
            </w:pPr>
          </w:p>
        </w:tc>
        <w:tc>
          <w:tcPr>
            <w:tcW w:w="894" w:type="pct"/>
            <w:vAlign w:val="center"/>
          </w:tcPr>
          <w:p w14:paraId="325572F0" w14:textId="77777777" w:rsidR="00B0704F" w:rsidRPr="00B0704F" w:rsidRDefault="00B0704F" w:rsidP="00B0704F">
            <w:pPr>
              <w:jc w:val="center"/>
              <w:rPr>
                <w:rFonts w:ascii="Times New Roman" w:hAnsi="Times New Roman" w:cs="Times New Roman"/>
                <w:sz w:val="12"/>
                <w:szCs w:val="12"/>
              </w:rPr>
            </w:pPr>
          </w:p>
        </w:tc>
      </w:tr>
      <w:tr w:rsidR="00B0704F" w:rsidRPr="00B0704F" w14:paraId="4FAB6EBD" w14:textId="77777777" w:rsidTr="00B0704F">
        <w:tc>
          <w:tcPr>
            <w:tcW w:w="303" w:type="pct"/>
            <w:vAlign w:val="center"/>
          </w:tcPr>
          <w:p w14:paraId="636F28F2" w14:textId="77777777" w:rsidR="00B0704F" w:rsidRPr="00B0704F" w:rsidRDefault="00B0704F" w:rsidP="00B0704F">
            <w:pPr>
              <w:jc w:val="center"/>
              <w:rPr>
                <w:rFonts w:ascii="Times New Roman" w:hAnsi="Times New Roman" w:cs="Times New Roman"/>
                <w:sz w:val="12"/>
                <w:szCs w:val="12"/>
              </w:rPr>
            </w:pPr>
            <w:r w:rsidRPr="00B0704F">
              <w:rPr>
                <w:rFonts w:ascii="Times New Roman" w:hAnsi="Times New Roman" w:cs="Times New Roman"/>
                <w:sz w:val="12"/>
                <w:szCs w:val="12"/>
              </w:rPr>
              <w:t>1.2</w:t>
            </w:r>
          </w:p>
        </w:tc>
        <w:tc>
          <w:tcPr>
            <w:tcW w:w="1397" w:type="pct"/>
            <w:vAlign w:val="center"/>
          </w:tcPr>
          <w:p w14:paraId="43AA316E" w14:textId="102DD0DA" w:rsidR="00B0704F" w:rsidRPr="00B0704F" w:rsidRDefault="00B0704F" w:rsidP="00B0704F">
            <w:pPr>
              <w:jc w:val="center"/>
              <w:rPr>
                <w:rFonts w:ascii="Times New Roman" w:hAnsi="Times New Roman" w:cs="Times New Roman"/>
                <w:color w:val="000000"/>
                <w:sz w:val="12"/>
                <w:szCs w:val="12"/>
              </w:rPr>
            </w:pPr>
            <w:r w:rsidRPr="00B0704F">
              <w:rPr>
                <w:rFonts w:ascii="Times New Roman" w:hAnsi="Times New Roman" w:cs="Times New Roman"/>
                <w:color w:val="000000"/>
                <w:sz w:val="12"/>
                <w:szCs w:val="12"/>
                <w:shd w:val="clear" w:color="auto" w:fill="FFFFFF"/>
              </w:rPr>
              <w:t xml:space="preserve">Допущено ли контролируемым лицом </w:t>
            </w:r>
            <w:r w:rsidRPr="00B0704F">
              <w:rPr>
                <w:rFonts w:ascii="Times New Roman" w:hAnsi="Times New Roman" w:cs="Times New Roman"/>
                <w:color w:val="000000"/>
                <w:sz w:val="12"/>
                <w:szCs w:val="12"/>
              </w:rPr>
              <w:t>размещение транспортного средства на газоне?</w:t>
            </w:r>
          </w:p>
        </w:tc>
        <w:tc>
          <w:tcPr>
            <w:tcW w:w="1213" w:type="pct"/>
            <w:vAlign w:val="center"/>
          </w:tcPr>
          <w:p w14:paraId="73371396" w14:textId="77777777" w:rsidR="00B0704F" w:rsidRPr="00B0704F" w:rsidRDefault="00B0704F" w:rsidP="00B0704F">
            <w:pPr>
              <w:jc w:val="center"/>
              <w:rPr>
                <w:rFonts w:ascii="Times New Roman" w:hAnsi="Times New Roman" w:cs="Times New Roman"/>
                <w:bCs/>
                <w:sz w:val="12"/>
                <w:szCs w:val="12"/>
              </w:rPr>
            </w:pPr>
            <w:r w:rsidRPr="00B0704F">
              <w:rPr>
                <w:rFonts w:ascii="Times New Roman" w:hAnsi="Times New Roman" w:cs="Times New Roman"/>
                <w:sz w:val="12"/>
                <w:szCs w:val="12"/>
              </w:rPr>
              <w:t xml:space="preserve">Абзац 10  пункта 7.5.4 </w:t>
            </w:r>
            <w:r w:rsidRPr="00B0704F">
              <w:rPr>
                <w:rFonts w:ascii="Times New Roman" w:hAnsi="Times New Roman" w:cs="Times New Roman"/>
                <w:bCs/>
                <w:sz w:val="12"/>
                <w:szCs w:val="12"/>
              </w:rPr>
              <w:t>Правил благоустройства территории сельского поселения Елшанка</w:t>
            </w:r>
          </w:p>
          <w:p w14:paraId="06ED411B" w14:textId="3CA139A9" w:rsidR="00B0704F" w:rsidRPr="00B0704F" w:rsidRDefault="00B0704F" w:rsidP="00B0704F">
            <w:pPr>
              <w:jc w:val="center"/>
              <w:rPr>
                <w:rFonts w:ascii="Times New Roman" w:hAnsi="Times New Roman" w:cs="Times New Roman"/>
                <w:bCs/>
                <w:sz w:val="12"/>
                <w:szCs w:val="12"/>
              </w:rPr>
            </w:pPr>
            <w:r w:rsidRPr="00B0704F">
              <w:rPr>
                <w:rFonts w:ascii="Times New Roman" w:hAnsi="Times New Roman" w:cs="Times New Roman"/>
                <w:bCs/>
                <w:sz w:val="12"/>
                <w:szCs w:val="12"/>
              </w:rPr>
              <w:t>муниципального района Сергиевский</w:t>
            </w:r>
            <w:r w:rsidRPr="00B0704F">
              <w:rPr>
                <w:rFonts w:ascii="Times New Roman" w:hAnsi="Times New Roman" w:cs="Times New Roman"/>
                <w:sz w:val="12"/>
                <w:szCs w:val="12"/>
              </w:rPr>
              <w:t xml:space="preserve">, утвержденных решением Собрания представителей </w:t>
            </w:r>
            <w:r w:rsidRPr="00B0704F">
              <w:rPr>
                <w:rFonts w:ascii="Times New Roman" w:hAnsi="Times New Roman" w:cs="Times New Roman"/>
                <w:iCs/>
                <w:sz w:val="12"/>
                <w:szCs w:val="12"/>
              </w:rPr>
              <w:t xml:space="preserve">сельского поселения Елшанка муниципального района Сергиевский Самарской области </w:t>
            </w:r>
            <w:r w:rsidRPr="00B0704F">
              <w:rPr>
                <w:rFonts w:ascii="Times New Roman" w:hAnsi="Times New Roman" w:cs="Times New Roman"/>
                <w:sz w:val="12"/>
                <w:szCs w:val="12"/>
              </w:rPr>
              <w:t xml:space="preserve">от 25.10.2017 г.№ 22, </w:t>
            </w:r>
            <w:r w:rsidRPr="00B0704F">
              <w:rPr>
                <w:rFonts w:ascii="Times New Roman" w:hAnsi="Times New Roman" w:cs="Times New Roman"/>
                <w:color w:val="000000" w:themeColor="text1"/>
                <w:sz w:val="12"/>
                <w:szCs w:val="12"/>
              </w:rPr>
              <w:t xml:space="preserve">часть 2.1статьи 4.18 </w:t>
            </w:r>
            <w:r w:rsidRPr="00B0704F">
              <w:rPr>
                <w:rFonts w:ascii="Times New Roman" w:hAnsi="Times New Roman" w:cs="Times New Roman"/>
                <w:color w:val="000000" w:themeColor="text1"/>
                <w:sz w:val="12"/>
                <w:szCs w:val="12"/>
                <w:shd w:val="clear" w:color="auto" w:fill="FFFFFF"/>
              </w:rPr>
              <w:t>Закона Самарской области от 01.11.2007 № 115-ГД «Об административных правонарушениях на территории Самарской области».</w:t>
            </w:r>
          </w:p>
        </w:tc>
        <w:tc>
          <w:tcPr>
            <w:tcW w:w="275" w:type="pct"/>
            <w:vAlign w:val="center"/>
          </w:tcPr>
          <w:p w14:paraId="56E75850" w14:textId="77777777" w:rsidR="00B0704F" w:rsidRPr="00B0704F" w:rsidRDefault="00B0704F" w:rsidP="00B0704F">
            <w:pPr>
              <w:jc w:val="center"/>
              <w:rPr>
                <w:rFonts w:ascii="Times New Roman" w:hAnsi="Times New Roman" w:cs="Times New Roman"/>
                <w:sz w:val="12"/>
                <w:szCs w:val="12"/>
              </w:rPr>
            </w:pPr>
          </w:p>
        </w:tc>
        <w:tc>
          <w:tcPr>
            <w:tcW w:w="276" w:type="pct"/>
            <w:vAlign w:val="center"/>
          </w:tcPr>
          <w:p w14:paraId="0433D50D" w14:textId="77777777" w:rsidR="00B0704F" w:rsidRPr="00B0704F" w:rsidRDefault="00B0704F" w:rsidP="00B0704F">
            <w:pPr>
              <w:jc w:val="center"/>
              <w:rPr>
                <w:rFonts w:ascii="Times New Roman" w:hAnsi="Times New Roman" w:cs="Times New Roman"/>
                <w:sz w:val="12"/>
                <w:szCs w:val="12"/>
              </w:rPr>
            </w:pPr>
          </w:p>
        </w:tc>
        <w:tc>
          <w:tcPr>
            <w:tcW w:w="642" w:type="pct"/>
            <w:vAlign w:val="center"/>
          </w:tcPr>
          <w:p w14:paraId="5380FAFC" w14:textId="77777777" w:rsidR="00B0704F" w:rsidRPr="00B0704F" w:rsidRDefault="00B0704F" w:rsidP="00B0704F">
            <w:pPr>
              <w:jc w:val="center"/>
              <w:rPr>
                <w:rFonts w:ascii="Times New Roman" w:hAnsi="Times New Roman" w:cs="Times New Roman"/>
                <w:sz w:val="12"/>
                <w:szCs w:val="12"/>
              </w:rPr>
            </w:pPr>
          </w:p>
        </w:tc>
        <w:tc>
          <w:tcPr>
            <w:tcW w:w="894" w:type="pct"/>
            <w:vAlign w:val="center"/>
          </w:tcPr>
          <w:p w14:paraId="16297648" w14:textId="77777777" w:rsidR="00B0704F" w:rsidRPr="00B0704F" w:rsidRDefault="00B0704F" w:rsidP="00B0704F">
            <w:pPr>
              <w:jc w:val="center"/>
              <w:rPr>
                <w:rFonts w:ascii="Times New Roman" w:hAnsi="Times New Roman" w:cs="Times New Roman"/>
                <w:sz w:val="12"/>
                <w:szCs w:val="12"/>
              </w:rPr>
            </w:pPr>
          </w:p>
        </w:tc>
      </w:tr>
      <w:tr w:rsidR="00B0704F" w:rsidRPr="00B0704F" w14:paraId="6282B8BD" w14:textId="77777777" w:rsidTr="00B0704F">
        <w:tc>
          <w:tcPr>
            <w:tcW w:w="303" w:type="pct"/>
            <w:vAlign w:val="center"/>
          </w:tcPr>
          <w:p w14:paraId="7EC4268B" w14:textId="77777777" w:rsidR="00B0704F" w:rsidRPr="00B0704F" w:rsidRDefault="00B0704F" w:rsidP="00B0704F">
            <w:pPr>
              <w:jc w:val="center"/>
              <w:rPr>
                <w:rFonts w:ascii="Times New Roman" w:hAnsi="Times New Roman" w:cs="Times New Roman"/>
                <w:sz w:val="12"/>
                <w:szCs w:val="12"/>
              </w:rPr>
            </w:pPr>
            <w:r w:rsidRPr="00B0704F">
              <w:rPr>
                <w:rFonts w:ascii="Times New Roman" w:hAnsi="Times New Roman" w:cs="Times New Roman"/>
                <w:sz w:val="12"/>
                <w:szCs w:val="12"/>
              </w:rPr>
              <w:t>1.3</w:t>
            </w:r>
          </w:p>
        </w:tc>
        <w:tc>
          <w:tcPr>
            <w:tcW w:w="1397" w:type="pct"/>
            <w:vAlign w:val="center"/>
          </w:tcPr>
          <w:p w14:paraId="2BA67979" w14:textId="48B20779" w:rsidR="00B0704F" w:rsidRPr="00B0704F" w:rsidRDefault="00B0704F" w:rsidP="00B0704F">
            <w:pPr>
              <w:jc w:val="center"/>
              <w:rPr>
                <w:rFonts w:ascii="Times New Roman" w:hAnsi="Times New Roman" w:cs="Times New Roman"/>
                <w:color w:val="000000" w:themeColor="text1"/>
                <w:sz w:val="12"/>
                <w:szCs w:val="12"/>
              </w:rPr>
            </w:pPr>
            <w:r w:rsidRPr="00B0704F">
              <w:rPr>
                <w:rFonts w:ascii="Times New Roman" w:hAnsi="Times New Roman" w:cs="Times New Roman"/>
                <w:color w:val="000000"/>
                <w:sz w:val="12"/>
                <w:szCs w:val="12"/>
                <w:shd w:val="clear" w:color="auto" w:fill="FFFFFF"/>
              </w:rPr>
              <w:t xml:space="preserve">Допущено ли </w:t>
            </w:r>
            <w:r w:rsidRPr="00B0704F">
              <w:rPr>
                <w:rFonts w:ascii="Times New Roman" w:hAnsi="Times New Roman" w:cs="Times New Roman"/>
                <w:color w:val="000000" w:themeColor="text1"/>
                <w:sz w:val="12"/>
                <w:szCs w:val="12"/>
                <w:shd w:val="clear" w:color="auto" w:fill="FFFFFF"/>
              </w:rPr>
              <w:t xml:space="preserve">контролируемым лицом снос деревьев и (или) кустарников без порубочного </w:t>
            </w:r>
            <w:r w:rsidRPr="00B0704F">
              <w:rPr>
                <w:rFonts w:ascii="Times New Roman" w:hAnsi="Times New Roman" w:cs="Times New Roman"/>
                <w:color w:val="000000" w:themeColor="text1"/>
                <w:sz w:val="12"/>
                <w:szCs w:val="12"/>
                <w:shd w:val="clear" w:color="auto" w:fill="FFFFFF"/>
              </w:rPr>
              <w:lastRenderedPageBreak/>
              <w:t>билета</w:t>
            </w:r>
            <w:r w:rsidRPr="00B0704F">
              <w:rPr>
                <w:rFonts w:ascii="Times New Roman" w:hAnsi="Times New Roman" w:cs="Times New Roman"/>
                <w:color w:val="000000" w:themeColor="text1"/>
                <w:sz w:val="12"/>
                <w:szCs w:val="12"/>
              </w:rPr>
              <w:t>?</w:t>
            </w:r>
          </w:p>
        </w:tc>
        <w:tc>
          <w:tcPr>
            <w:tcW w:w="1213" w:type="pct"/>
            <w:vAlign w:val="center"/>
          </w:tcPr>
          <w:p w14:paraId="2C8ED30D" w14:textId="2C3A32D4" w:rsidR="00B0704F" w:rsidRPr="00B0704F" w:rsidRDefault="00B0704F" w:rsidP="00B0704F">
            <w:pPr>
              <w:jc w:val="center"/>
              <w:rPr>
                <w:rFonts w:ascii="Times New Roman" w:hAnsi="Times New Roman" w:cs="Times New Roman"/>
                <w:bCs/>
                <w:sz w:val="12"/>
                <w:szCs w:val="12"/>
              </w:rPr>
            </w:pPr>
            <w:r w:rsidRPr="00B0704F">
              <w:rPr>
                <w:rFonts w:ascii="Times New Roman" w:hAnsi="Times New Roman" w:cs="Times New Roman"/>
                <w:sz w:val="12"/>
                <w:szCs w:val="12"/>
              </w:rPr>
              <w:lastRenderedPageBreak/>
              <w:t xml:space="preserve">Пункты 7.5.5, 7.5.6 Правил </w:t>
            </w:r>
            <w:r w:rsidRPr="00B0704F">
              <w:rPr>
                <w:rFonts w:ascii="Times New Roman" w:hAnsi="Times New Roman" w:cs="Times New Roman"/>
                <w:bCs/>
                <w:sz w:val="12"/>
                <w:szCs w:val="12"/>
              </w:rPr>
              <w:t>благоустройства территории сельского поселения Елшанка</w:t>
            </w:r>
          </w:p>
          <w:p w14:paraId="7E43671F" w14:textId="4FBCB1DA" w:rsidR="00B0704F" w:rsidRPr="00B0704F" w:rsidRDefault="00B0704F" w:rsidP="00B0704F">
            <w:pPr>
              <w:jc w:val="center"/>
              <w:rPr>
                <w:rFonts w:ascii="Times New Roman" w:hAnsi="Times New Roman" w:cs="Times New Roman"/>
                <w:sz w:val="12"/>
                <w:szCs w:val="12"/>
              </w:rPr>
            </w:pPr>
            <w:r w:rsidRPr="00B0704F">
              <w:rPr>
                <w:rFonts w:ascii="Times New Roman" w:hAnsi="Times New Roman" w:cs="Times New Roman"/>
                <w:bCs/>
                <w:sz w:val="12"/>
                <w:szCs w:val="12"/>
              </w:rPr>
              <w:lastRenderedPageBreak/>
              <w:t>муниципального района Сергиевский</w:t>
            </w:r>
            <w:r w:rsidRPr="00B0704F">
              <w:rPr>
                <w:rFonts w:ascii="Times New Roman" w:hAnsi="Times New Roman" w:cs="Times New Roman"/>
                <w:sz w:val="12"/>
                <w:szCs w:val="12"/>
              </w:rPr>
              <w:t xml:space="preserve">, утвержденных решением Собрания представителей </w:t>
            </w:r>
            <w:r w:rsidRPr="00B0704F">
              <w:rPr>
                <w:rFonts w:ascii="Times New Roman" w:hAnsi="Times New Roman" w:cs="Times New Roman"/>
                <w:iCs/>
                <w:sz w:val="12"/>
                <w:szCs w:val="12"/>
              </w:rPr>
              <w:t xml:space="preserve">сельского поселения Елшанка муниципального района Сергиевский Самарской области </w:t>
            </w:r>
            <w:r w:rsidRPr="00B0704F">
              <w:rPr>
                <w:rFonts w:ascii="Times New Roman" w:hAnsi="Times New Roman" w:cs="Times New Roman"/>
                <w:sz w:val="12"/>
                <w:szCs w:val="12"/>
              </w:rPr>
              <w:t xml:space="preserve">от 25.10.2017 г. № 22,, </w:t>
            </w:r>
            <w:r w:rsidRPr="00B0704F">
              <w:rPr>
                <w:rFonts w:ascii="Times New Roman" w:hAnsi="Times New Roman" w:cs="Times New Roman"/>
                <w:color w:val="000000" w:themeColor="text1"/>
                <w:sz w:val="12"/>
                <w:szCs w:val="12"/>
              </w:rPr>
              <w:t xml:space="preserve">часть 1 статьи 4.26 </w:t>
            </w:r>
            <w:r w:rsidRPr="00B0704F">
              <w:rPr>
                <w:rFonts w:ascii="Times New Roman" w:hAnsi="Times New Roman" w:cs="Times New Roman"/>
                <w:color w:val="000000" w:themeColor="text1"/>
                <w:sz w:val="12"/>
                <w:szCs w:val="12"/>
                <w:shd w:val="clear" w:color="auto" w:fill="FFFFFF"/>
              </w:rPr>
              <w:t>Закона Самарской области от 01.11.2007 № 115-ГД «Об административных правонарушениях на территории Самарской области»</w:t>
            </w:r>
          </w:p>
        </w:tc>
        <w:tc>
          <w:tcPr>
            <w:tcW w:w="275" w:type="pct"/>
            <w:vAlign w:val="center"/>
          </w:tcPr>
          <w:p w14:paraId="7AD80273" w14:textId="77777777" w:rsidR="00B0704F" w:rsidRPr="00B0704F" w:rsidRDefault="00B0704F" w:rsidP="00B0704F">
            <w:pPr>
              <w:jc w:val="center"/>
              <w:rPr>
                <w:rFonts w:ascii="Times New Roman" w:hAnsi="Times New Roman" w:cs="Times New Roman"/>
                <w:sz w:val="12"/>
                <w:szCs w:val="12"/>
              </w:rPr>
            </w:pPr>
          </w:p>
        </w:tc>
        <w:tc>
          <w:tcPr>
            <w:tcW w:w="276" w:type="pct"/>
            <w:vAlign w:val="center"/>
          </w:tcPr>
          <w:p w14:paraId="4BE2EF16" w14:textId="77777777" w:rsidR="00B0704F" w:rsidRPr="00B0704F" w:rsidRDefault="00B0704F" w:rsidP="00B0704F">
            <w:pPr>
              <w:jc w:val="center"/>
              <w:rPr>
                <w:rFonts w:ascii="Times New Roman" w:hAnsi="Times New Roman" w:cs="Times New Roman"/>
                <w:sz w:val="12"/>
                <w:szCs w:val="12"/>
              </w:rPr>
            </w:pPr>
          </w:p>
        </w:tc>
        <w:tc>
          <w:tcPr>
            <w:tcW w:w="642" w:type="pct"/>
            <w:vAlign w:val="center"/>
          </w:tcPr>
          <w:p w14:paraId="5BFAFBD4" w14:textId="77777777" w:rsidR="00B0704F" w:rsidRPr="00B0704F" w:rsidRDefault="00B0704F" w:rsidP="00B0704F">
            <w:pPr>
              <w:jc w:val="center"/>
              <w:rPr>
                <w:rFonts w:ascii="Times New Roman" w:hAnsi="Times New Roman" w:cs="Times New Roman"/>
                <w:sz w:val="12"/>
                <w:szCs w:val="12"/>
              </w:rPr>
            </w:pPr>
          </w:p>
        </w:tc>
        <w:tc>
          <w:tcPr>
            <w:tcW w:w="894" w:type="pct"/>
            <w:vAlign w:val="center"/>
          </w:tcPr>
          <w:p w14:paraId="469BCFE1" w14:textId="77777777" w:rsidR="00B0704F" w:rsidRPr="00B0704F" w:rsidRDefault="00B0704F" w:rsidP="00B0704F">
            <w:pPr>
              <w:jc w:val="center"/>
              <w:rPr>
                <w:rFonts w:ascii="Times New Roman" w:hAnsi="Times New Roman" w:cs="Times New Roman"/>
                <w:sz w:val="12"/>
                <w:szCs w:val="12"/>
              </w:rPr>
            </w:pPr>
          </w:p>
        </w:tc>
      </w:tr>
      <w:tr w:rsidR="00B0704F" w:rsidRPr="00B0704F" w14:paraId="2063FDE7" w14:textId="77777777" w:rsidTr="00B0704F">
        <w:tc>
          <w:tcPr>
            <w:tcW w:w="303" w:type="pct"/>
            <w:vAlign w:val="center"/>
          </w:tcPr>
          <w:p w14:paraId="4BF607DF" w14:textId="77777777" w:rsidR="00B0704F" w:rsidRPr="00B0704F" w:rsidRDefault="00B0704F" w:rsidP="00B0704F">
            <w:pPr>
              <w:jc w:val="center"/>
              <w:rPr>
                <w:rFonts w:ascii="Times New Roman" w:hAnsi="Times New Roman" w:cs="Times New Roman"/>
                <w:sz w:val="12"/>
                <w:szCs w:val="12"/>
              </w:rPr>
            </w:pPr>
            <w:r w:rsidRPr="00B0704F">
              <w:rPr>
                <w:rFonts w:ascii="Times New Roman" w:hAnsi="Times New Roman" w:cs="Times New Roman"/>
                <w:sz w:val="12"/>
                <w:szCs w:val="12"/>
              </w:rPr>
              <w:lastRenderedPageBreak/>
              <w:t>1.4</w:t>
            </w:r>
          </w:p>
        </w:tc>
        <w:tc>
          <w:tcPr>
            <w:tcW w:w="1397" w:type="pct"/>
            <w:vAlign w:val="center"/>
          </w:tcPr>
          <w:p w14:paraId="3898CE5A" w14:textId="14FFD2F0" w:rsidR="00B0704F" w:rsidRPr="00B0704F" w:rsidRDefault="00B0704F" w:rsidP="00B0704F">
            <w:pPr>
              <w:jc w:val="center"/>
              <w:rPr>
                <w:rFonts w:ascii="Times New Roman" w:hAnsi="Times New Roman" w:cs="Times New Roman"/>
                <w:color w:val="000000"/>
                <w:sz w:val="12"/>
                <w:szCs w:val="12"/>
                <w:shd w:val="clear" w:color="auto" w:fill="FFFFFF"/>
              </w:rPr>
            </w:pPr>
            <w:proofErr w:type="gramStart"/>
            <w:r w:rsidRPr="00B0704F">
              <w:rPr>
                <w:rFonts w:ascii="Times New Roman" w:hAnsi="Times New Roman" w:cs="Times New Roman"/>
                <w:sz w:val="12"/>
                <w:szCs w:val="12"/>
              </w:rPr>
              <w:t>Допущены ли контролируемым лицом выпас сельскохозяйственных животных вне специально отведенных администрацией сельского поселения мест без  наблюдения владельцем или уполномоченным  им лицом  или за пределами  на прилегающей к домовладению территории без привязи?</w:t>
            </w:r>
            <w:proofErr w:type="gramEnd"/>
          </w:p>
        </w:tc>
        <w:tc>
          <w:tcPr>
            <w:tcW w:w="1213" w:type="pct"/>
            <w:vAlign w:val="center"/>
          </w:tcPr>
          <w:p w14:paraId="59313274" w14:textId="77777777" w:rsidR="00B0704F" w:rsidRPr="00B0704F" w:rsidRDefault="00B0704F" w:rsidP="00B0704F">
            <w:pPr>
              <w:jc w:val="center"/>
              <w:rPr>
                <w:rFonts w:ascii="Times New Roman" w:hAnsi="Times New Roman" w:cs="Times New Roman"/>
                <w:bCs/>
                <w:sz w:val="12"/>
                <w:szCs w:val="12"/>
              </w:rPr>
            </w:pPr>
            <w:r w:rsidRPr="00B0704F">
              <w:rPr>
                <w:rFonts w:ascii="Times New Roman" w:hAnsi="Times New Roman" w:cs="Times New Roman"/>
                <w:sz w:val="12"/>
                <w:szCs w:val="12"/>
              </w:rPr>
              <w:t xml:space="preserve">Пункт </w:t>
            </w:r>
            <w:r w:rsidRPr="00B0704F">
              <w:rPr>
                <w:rFonts w:ascii="Times New Roman" w:hAnsi="Times New Roman" w:cs="Times New Roman"/>
                <w:bCs/>
                <w:sz w:val="12"/>
                <w:szCs w:val="12"/>
              </w:rPr>
              <w:t>7.9.8  Правил благоустройства территории сельского поселения Елшанка</w:t>
            </w:r>
          </w:p>
          <w:p w14:paraId="4F696B39" w14:textId="354BF364" w:rsidR="00B0704F" w:rsidRPr="00B0704F" w:rsidRDefault="00B0704F" w:rsidP="00B0704F">
            <w:pPr>
              <w:jc w:val="center"/>
              <w:rPr>
                <w:rFonts w:ascii="Times New Roman" w:hAnsi="Times New Roman" w:cs="Times New Roman"/>
                <w:sz w:val="12"/>
                <w:szCs w:val="12"/>
              </w:rPr>
            </w:pPr>
            <w:r w:rsidRPr="00B0704F">
              <w:rPr>
                <w:rFonts w:ascii="Times New Roman" w:hAnsi="Times New Roman" w:cs="Times New Roman"/>
                <w:bCs/>
                <w:sz w:val="12"/>
                <w:szCs w:val="12"/>
              </w:rPr>
              <w:t>муниципального района Сергиевский</w:t>
            </w:r>
            <w:r w:rsidRPr="00B0704F">
              <w:rPr>
                <w:rFonts w:ascii="Times New Roman" w:hAnsi="Times New Roman" w:cs="Times New Roman"/>
                <w:sz w:val="12"/>
                <w:szCs w:val="12"/>
              </w:rPr>
              <w:t xml:space="preserve">, утвержденных решением Собрания представителей </w:t>
            </w:r>
            <w:r w:rsidRPr="00B0704F">
              <w:rPr>
                <w:rFonts w:ascii="Times New Roman" w:hAnsi="Times New Roman" w:cs="Times New Roman"/>
                <w:iCs/>
                <w:sz w:val="12"/>
                <w:szCs w:val="12"/>
              </w:rPr>
              <w:t xml:space="preserve">сельского поселения Елшанка муниципального района Сергиевский Самарской области </w:t>
            </w:r>
            <w:r w:rsidRPr="00B0704F">
              <w:rPr>
                <w:rFonts w:ascii="Times New Roman" w:hAnsi="Times New Roman" w:cs="Times New Roman"/>
                <w:sz w:val="12"/>
                <w:szCs w:val="12"/>
              </w:rPr>
              <w:t>от 25.10.2017 г. № 22</w:t>
            </w:r>
          </w:p>
        </w:tc>
        <w:tc>
          <w:tcPr>
            <w:tcW w:w="275" w:type="pct"/>
            <w:vAlign w:val="center"/>
          </w:tcPr>
          <w:p w14:paraId="1A4356CE" w14:textId="77777777" w:rsidR="00B0704F" w:rsidRPr="00B0704F" w:rsidRDefault="00B0704F" w:rsidP="00B0704F">
            <w:pPr>
              <w:jc w:val="center"/>
              <w:rPr>
                <w:rFonts w:ascii="Times New Roman" w:hAnsi="Times New Roman" w:cs="Times New Roman"/>
                <w:sz w:val="12"/>
                <w:szCs w:val="12"/>
              </w:rPr>
            </w:pPr>
          </w:p>
        </w:tc>
        <w:tc>
          <w:tcPr>
            <w:tcW w:w="276" w:type="pct"/>
            <w:vAlign w:val="center"/>
          </w:tcPr>
          <w:p w14:paraId="2465E24C" w14:textId="77777777" w:rsidR="00B0704F" w:rsidRPr="00B0704F" w:rsidRDefault="00B0704F" w:rsidP="00B0704F">
            <w:pPr>
              <w:jc w:val="center"/>
              <w:rPr>
                <w:rFonts w:ascii="Times New Roman" w:hAnsi="Times New Roman" w:cs="Times New Roman"/>
                <w:sz w:val="12"/>
                <w:szCs w:val="12"/>
              </w:rPr>
            </w:pPr>
          </w:p>
        </w:tc>
        <w:tc>
          <w:tcPr>
            <w:tcW w:w="642" w:type="pct"/>
            <w:vAlign w:val="center"/>
          </w:tcPr>
          <w:p w14:paraId="73A73FB1" w14:textId="77777777" w:rsidR="00B0704F" w:rsidRPr="00B0704F" w:rsidRDefault="00B0704F" w:rsidP="00B0704F">
            <w:pPr>
              <w:jc w:val="center"/>
              <w:rPr>
                <w:rFonts w:ascii="Times New Roman" w:hAnsi="Times New Roman" w:cs="Times New Roman"/>
                <w:sz w:val="12"/>
                <w:szCs w:val="12"/>
              </w:rPr>
            </w:pPr>
          </w:p>
        </w:tc>
        <w:tc>
          <w:tcPr>
            <w:tcW w:w="894" w:type="pct"/>
            <w:vAlign w:val="center"/>
          </w:tcPr>
          <w:p w14:paraId="72437171" w14:textId="77777777" w:rsidR="00B0704F" w:rsidRPr="00B0704F" w:rsidRDefault="00B0704F" w:rsidP="00B0704F">
            <w:pPr>
              <w:jc w:val="center"/>
              <w:rPr>
                <w:rFonts w:ascii="Times New Roman" w:hAnsi="Times New Roman" w:cs="Times New Roman"/>
                <w:sz w:val="12"/>
                <w:szCs w:val="12"/>
              </w:rPr>
            </w:pPr>
          </w:p>
        </w:tc>
      </w:tr>
      <w:tr w:rsidR="00B0704F" w:rsidRPr="00B0704F" w14:paraId="4DF4E71B" w14:textId="77777777" w:rsidTr="00B0704F">
        <w:tc>
          <w:tcPr>
            <w:tcW w:w="303" w:type="pct"/>
            <w:vAlign w:val="center"/>
          </w:tcPr>
          <w:p w14:paraId="37105884" w14:textId="77777777" w:rsidR="00B0704F" w:rsidRPr="00B0704F" w:rsidRDefault="00B0704F" w:rsidP="00B0704F">
            <w:pPr>
              <w:jc w:val="center"/>
              <w:rPr>
                <w:rFonts w:ascii="Times New Roman" w:hAnsi="Times New Roman" w:cs="Times New Roman"/>
                <w:sz w:val="12"/>
                <w:szCs w:val="12"/>
              </w:rPr>
            </w:pPr>
            <w:r w:rsidRPr="00B0704F">
              <w:rPr>
                <w:rFonts w:ascii="Times New Roman" w:hAnsi="Times New Roman" w:cs="Times New Roman"/>
                <w:sz w:val="12"/>
                <w:szCs w:val="12"/>
              </w:rPr>
              <w:t>1.5</w:t>
            </w:r>
          </w:p>
        </w:tc>
        <w:tc>
          <w:tcPr>
            <w:tcW w:w="1397" w:type="pct"/>
            <w:vAlign w:val="center"/>
          </w:tcPr>
          <w:p w14:paraId="419C3F39" w14:textId="70D58359" w:rsidR="00B0704F" w:rsidRPr="00B0704F" w:rsidRDefault="00B0704F" w:rsidP="00B0704F">
            <w:pPr>
              <w:jc w:val="center"/>
              <w:rPr>
                <w:rFonts w:ascii="Times New Roman" w:hAnsi="Times New Roman" w:cs="Times New Roman"/>
                <w:sz w:val="12"/>
                <w:szCs w:val="12"/>
              </w:rPr>
            </w:pPr>
            <w:r w:rsidRPr="00B0704F">
              <w:rPr>
                <w:rFonts w:ascii="Times New Roman" w:hAnsi="Times New Roman" w:cs="Times New Roman"/>
                <w:sz w:val="12"/>
                <w:szCs w:val="12"/>
              </w:rPr>
              <w:t>Допущены ли контролируемым лицом размещение  отходов производства и потребления, имущества, строительного мусора и стройматериалов на территории общего пользования?</w:t>
            </w:r>
          </w:p>
        </w:tc>
        <w:tc>
          <w:tcPr>
            <w:tcW w:w="1213" w:type="pct"/>
            <w:vAlign w:val="center"/>
          </w:tcPr>
          <w:p w14:paraId="22323916" w14:textId="77777777" w:rsidR="00B0704F" w:rsidRPr="00B0704F" w:rsidRDefault="00B0704F" w:rsidP="00B0704F">
            <w:pPr>
              <w:jc w:val="center"/>
              <w:rPr>
                <w:rFonts w:ascii="Times New Roman" w:hAnsi="Times New Roman" w:cs="Times New Roman"/>
                <w:bCs/>
                <w:sz w:val="12"/>
                <w:szCs w:val="12"/>
              </w:rPr>
            </w:pPr>
            <w:r w:rsidRPr="00B0704F">
              <w:rPr>
                <w:rFonts w:ascii="Times New Roman" w:hAnsi="Times New Roman" w:cs="Times New Roman"/>
                <w:sz w:val="12"/>
                <w:szCs w:val="12"/>
              </w:rPr>
              <w:t xml:space="preserve">Пункт </w:t>
            </w:r>
            <w:r w:rsidRPr="00B0704F">
              <w:rPr>
                <w:rFonts w:ascii="Times New Roman" w:hAnsi="Times New Roman" w:cs="Times New Roman"/>
                <w:bCs/>
                <w:sz w:val="12"/>
                <w:szCs w:val="12"/>
              </w:rPr>
              <w:t>7.1.3  Правил благоустройства территории сельского поселения Елшанка</w:t>
            </w:r>
          </w:p>
          <w:p w14:paraId="7BC4D07D" w14:textId="3DC511A1" w:rsidR="00B0704F" w:rsidRPr="00B0704F" w:rsidRDefault="00B0704F" w:rsidP="00B0704F">
            <w:pPr>
              <w:jc w:val="center"/>
              <w:rPr>
                <w:rFonts w:ascii="Times New Roman" w:hAnsi="Times New Roman" w:cs="Times New Roman"/>
                <w:sz w:val="12"/>
                <w:szCs w:val="12"/>
              </w:rPr>
            </w:pPr>
            <w:r w:rsidRPr="00B0704F">
              <w:rPr>
                <w:rFonts w:ascii="Times New Roman" w:hAnsi="Times New Roman" w:cs="Times New Roman"/>
                <w:bCs/>
                <w:sz w:val="12"/>
                <w:szCs w:val="12"/>
              </w:rPr>
              <w:t>муниципального района Сергиевский</w:t>
            </w:r>
            <w:r w:rsidRPr="00B0704F">
              <w:rPr>
                <w:rFonts w:ascii="Times New Roman" w:hAnsi="Times New Roman" w:cs="Times New Roman"/>
                <w:sz w:val="12"/>
                <w:szCs w:val="12"/>
              </w:rPr>
              <w:t xml:space="preserve">, утвержденных решением Собрания представителей </w:t>
            </w:r>
            <w:r w:rsidRPr="00B0704F">
              <w:rPr>
                <w:rFonts w:ascii="Times New Roman" w:hAnsi="Times New Roman" w:cs="Times New Roman"/>
                <w:iCs/>
                <w:sz w:val="12"/>
                <w:szCs w:val="12"/>
              </w:rPr>
              <w:t xml:space="preserve">сельского поселения Елшанка муниципального района Сергиевский Самарской области </w:t>
            </w:r>
            <w:r w:rsidRPr="00B0704F">
              <w:rPr>
                <w:rFonts w:ascii="Times New Roman" w:hAnsi="Times New Roman" w:cs="Times New Roman"/>
                <w:sz w:val="12"/>
                <w:szCs w:val="12"/>
              </w:rPr>
              <w:t>от 25.10.2017 г. № 22</w:t>
            </w:r>
          </w:p>
        </w:tc>
        <w:tc>
          <w:tcPr>
            <w:tcW w:w="275" w:type="pct"/>
            <w:vAlign w:val="center"/>
          </w:tcPr>
          <w:p w14:paraId="487F40E6" w14:textId="77777777" w:rsidR="00B0704F" w:rsidRPr="00B0704F" w:rsidRDefault="00B0704F" w:rsidP="00B0704F">
            <w:pPr>
              <w:jc w:val="center"/>
              <w:rPr>
                <w:rFonts w:ascii="Times New Roman" w:hAnsi="Times New Roman" w:cs="Times New Roman"/>
                <w:sz w:val="12"/>
                <w:szCs w:val="12"/>
              </w:rPr>
            </w:pPr>
          </w:p>
        </w:tc>
        <w:tc>
          <w:tcPr>
            <w:tcW w:w="276" w:type="pct"/>
            <w:vAlign w:val="center"/>
          </w:tcPr>
          <w:p w14:paraId="54E98A33" w14:textId="77777777" w:rsidR="00B0704F" w:rsidRPr="00B0704F" w:rsidRDefault="00B0704F" w:rsidP="00B0704F">
            <w:pPr>
              <w:jc w:val="center"/>
              <w:rPr>
                <w:rFonts w:ascii="Times New Roman" w:hAnsi="Times New Roman" w:cs="Times New Roman"/>
                <w:sz w:val="12"/>
                <w:szCs w:val="12"/>
              </w:rPr>
            </w:pPr>
          </w:p>
        </w:tc>
        <w:tc>
          <w:tcPr>
            <w:tcW w:w="642" w:type="pct"/>
            <w:vAlign w:val="center"/>
          </w:tcPr>
          <w:p w14:paraId="1E67ADC8" w14:textId="77777777" w:rsidR="00B0704F" w:rsidRPr="00B0704F" w:rsidRDefault="00B0704F" w:rsidP="00B0704F">
            <w:pPr>
              <w:jc w:val="center"/>
              <w:rPr>
                <w:rFonts w:ascii="Times New Roman" w:hAnsi="Times New Roman" w:cs="Times New Roman"/>
                <w:sz w:val="12"/>
                <w:szCs w:val="12"/>
              </w:rPr>
            </w:pPr>
          </w:p>
        </w:tc>
        <w:tc>
          <w:tcPr>
            <w:tcW w:w="894" w:type="pct"/>
            <w:vAlign w:val="center"/>
          </w:tcPr>
          <w:p w14:paraId="0A8290AD" w14:textId="77777777" w:rsidR="00B0704F" w:rsidRPr="00B0704F" w:rsidRDefault="00B0704F" w:rsidP="00B0704F">
            <w:pPr>
              <w:jc w:val="center"/>
              <w:rPr>
                <w:rFonts w:ascii="Times New Roman" w:hAnsi="Times New Roman" w:cs="Times New Roman"/>
                <w:sz w:val="12"/>
                <w:szCs w:val="12"/>
              </w:rPr>
            </w:pPr>
          </w:p>
        </w:tc>
      </w:tr>
      <w:tr w:rsidR="00B0704F" w:rsidRPr="00B0704F" w14:paraId="7F9EB6B9" w14:textId="77777777" w:rsidTr="00B0704F">
        <w:tc>
          <w:tcPr>
            <w:tcW w:w="303" w:type="pct"/>
            <w:vAlign w:val="center"/>
          </w:tcPr>
          <w:p w14:paraId="4752E1BB" w14:textId="77777777" w:rsidR="00B0704F" w:rsidRPr="00B0704F" w:rsidRDefault="00B0704F" w:rsidP="00B0704F">
            <w:pPr>
              <w:jc w:val="center"/>
              <w:rPr>
                <w:rFonts w:ascii="Times New Roman" w:hAnsi="Times New Roman" w:cs="Times New Roman"/>
                <w:sz w:val="12"/>
                <w:szCs w:val="12"/>
              </w:rPr>
            </w:pPr>
            <w:r w:rsidRPr="00B0704F">
              <w:rPr>
                <w:rFonts w:ascii="Times New Roman" w:hAnsi="Times New Roman" w:cs="Times New Roman"/>
                <w:sz w:val="12"/>
                <w:szCs w:val="12"/>
              </w:rPr>
              <w:t>1.6</w:t>
            </w:r>
          </w:p>
        </w:tc>
        <w:tc>
          <w:tcPr>
            <w:tcW w:w="1397" w:type="pct"/>
            <w:vAlign w:val="center"/>
          </w:tcPr>
          <w:p w14:paraId="51AAA47D" w14:textId="77777777" w:rsidR="00B0704F" w:rsidRPr="00B0704F" w:rsidRDefault="00B0704F" w:rsidP="00B0704F">
            <w:pPr>
              <w:jc w:val="center"/>
              <w:rPr>
                <w:rFonts w:ascii="Times New Roman" w:hAnsi="Times New Roman" w:cs="Times New Roman"/>
                <w:sz w:val="12"/>
                <w:szCs w:val="12"/>
              </w:rPr>
            </w:pPr>
            <w:r w:rsidRPr="00B0704F">
              <w:rPr>
                <w:rFonts w:ascii="Times New Roman" w:hAnsi="Times New Roman" w:cs="Times New Roman"/>
                <w:sz w:val="12"/>
                <w:szCs w:val="12"/>
              </w:rPr>
              <w:t>Допущены ли контролируемым лицом сброс (перемещение), складирование (накапливание) мусора и прочие нечистот в реки и другие водоемы, на откосы берегов и спуски к ним, на газоны, обочины и дороги кустарники в скверах?</w:t>
            </w:r>
          </w:p>
        </w:tc>
        <w:tc>
          <w:tcPr>
            <w:tcW w:w="1213" w:type="pct"/>
            <w:vAlign w:val="center"/>
          </w:tcPr>
          <w:p w14:paraId="1A753C49" w14:textId="77777777" w:rsidR="00B0704F" w:rsidRPr="00B0704F" w:rsidRDefault="00B0704F" w:rsidP="00B0704F">
            <w:pPr>
              <w:jc w:val="center"/>
              <w:rPr>
                <w:rFonts w:ascii="Times New Roman" w:hAnsi="Times New Roman" w:cs="Times New Roman"/>
                <w:bCs/>
                <w:sz w:val="12"/>
                <w:szCs w:val="12"/>
              </w:rPr>
            </w:pPr>
            <w:r w:rsidRPr="00B0704F">
              <w:rPr>
                <w:rFonts w:ascii="Times New Roman" w:hAnsi="Times New Roman" w:cs="Times New Roman"/>
                <w:sz w:val="12"/>
                <w:szCs w:val="12"/>
              </w:rPr>
              <w:t xml:space="preserve">Абзац 2 пункта </w:t>
            </w:r>
            <w:r w:rsidRPr="00B0704F">
              <w:rPr>
                <w:rFonts w:ascii="Times New Roman" w:hAnsi="Times New Roman" w:cs="Times New Roman"/>
                <w:bCs/>
                <w:sz w:val="12"/>
                <w:szCs w:val="12"/>
              </w:rPr>
              <w:t>7.2.4  Правил благоустройства территории сельского поселения Елшанка</w:t>
            </w:r>
          </w:p>
          <w:p w14:paraId="1E966D13" w14:textId="4C422035" w:rsidR="00B0704F" w:rsidRPr="00B0704F" w:rsidRDefault="00B0704F" w:rsidP="00B0704F">
            <w:pPr>
              <w:jc w:val="center"/>
              <w:rPr>
                <w:rFonts w:ascii="Times New Roman" w:hAnsi="Times New Roman" w:cs="Times New Roman"/>
                <w:sz w:val="12"/>
                <w:szCs w:val="12"/>
              </w:rPr>
            </w:pPr>
            <w:r w:rsidRPr="00B0704F">
              <w:rPr>
                <w:rFonts w:ascii="Times New Roman" w:hAnsi="Times New Roman" w:cs="Times New Roman"/>
                <w:bCs/>
                <w:sz w:val="12"/>
                <w:szCs w:val="12"/>
              </w:rPr>
              <w:t>муниципального района Сергиевский</w:t>
            </w:r>
            <w:proofErr w:type="gramStart"/>
            <w:r w:rsidRPr="00B0704F">
              <w:rPr>
                <w:rFonts w:ascii="Times New Roman" w:hAnsi="Times New Roman" w:cs="Times New Roman"/>
                <w:sz w:val="12"/>
                <w:szCs w:val="12"/>
              </w:rPr>
              <w:t xml:space="preserve"> ,</w:t>
            </w:r>
            <w:proofErr w:type="gramEnd"/>
            <w:r w:rsidRPr="00B0704F">
              <w:rPr>
                <w:rFonts w:ascii="Times New Roman" w:hAnsi="Times New Roman" w:cs="Times New Roman"/>
                <w:sz w:val="12"/>
                <w:szCs w:val="12"/>
              </w:rPr>
              <w:t xml:space="preserve"> утвержденных решением Собрания представителей </w:t>
            </w:r>
            <w:r w:rsidRPr="00B0704F">
              <w:rPr>
                <w:rFonts w:ascii="Times New Roman" w:hAnsi="Times New Roman" w:cs="Times New Roman"/>
                <w:iCs/>
                <w:sz w:val="12"/>
                <w:szCs w:val="12"/>
              </w:rPr>
              <w:t xml:space="preserve">сельского поселения Елшанка муниципального района Сергиевский Самарской области </w:t>
            </w:r>
            <w:r w:rsidRPr="00B0704F">
              <w:rPr>
                <w:rFonts w:ascii="Times New Roman" w:hAnsi="Times New Roman" w:cs="Times New Roman"/>
                <w:sz w:val="12"/>
                <w:szCs w:val="12"/>
              </w:rPr>
              <w:t>от 25.10.2017 г. № 22</w:t>
            </w:r>
          </w:p>
        </w:tc>
        <w:tc>
          <w:tcPr>
            <w:tcW w:w="275" w:type="pct"/>
            <w:vAlign w:val="center"/>
          </w:tcPr>
          <w:p w14:paraId="0BE3405B" w14:textId="77777777" w:rsidR="00B0704F" w:rsidRPr="00B0704F" w:rsidRDefault="00B0704F" w:rsidP="00B0704F">
            <w:pPr>
              <w:jc w:val="center"/>
              <w:rPr>
                <w:rFonts w:ascii="Times New Roman" w:hAnsi="Times New Roman" w:cs="Times New Roman"/>
                <w:sz w:val="12"/>
                <w:szCs w:val="12"/>
              </w:rPr>
            </w:pPr>
          </w:p>
        </w:tc>
        <w:tc>
          <w:tcPr>
            <w:tcW w:w="276" w:type="pct"/>
            <w:vAlign w:val="center"/>
          </w:tcPr>
          <w:p w14:paraId="28289D5B" w14:textId="77777777" w:rsidR="00B0704F" w:rsidRPr="00B0704F" w:rsidRDefault="00B0704F" w:rsidP="00B0704F">
            <w:pPr>
              <w:jc w:val="center"/>
              <w:rPr>
                <w:rFonts w:ascii="Times New Roman" w:hAnsi="Times New Roman" w:cs="Times New Roman"/>
                <w:sz w:val="12"/>
                <w:szCs w:val="12"/>
              </w:rPr>
            </w:pPr>
          </w:p>
        </w:tc>
        <w:tc>
          <w:tcPr>
            <w:tcW w:w="642" w:type="pct"/>
            <w:vAlign w:val="center"/>
          </w:tcPr>
          <w:p w14:paraId="39296BAC" w14:textId="77777777" w:rsidR="00B0704F" w:rsidRPr="00B0704F" w:rsidRDefault="00B0704F" w:rsidP="00B0704F">
            <w:pPr>
              <w:jc w:val="center"/>
              <w:rPr>
                <w:rFonts w:ascii="Times New Roman" w:hAnsi="Times New Roman" w:cs="Times New Roman"/>
                <w:sz w:val="12"/>
                <w:szCs w:val="12"/>
              </w:rPr>
            </w:pPr>
          </w:p>
        </w:tc>
        <w:tc>
          <w:tcPr>
            <w:tcW w:w="894" w:type="pct"/>
            <w:vAlign w:val="center"/>
          </w:tcPr>
          <w:p w14:paraId="0514877F" w14:textId="77777777" w:rsidR="00B0704F" w:rsidRPr="00B0704F" w:rsidRDefault="00B0704F" w:rsidP="00B0704F">
            <w:pPr>
              <w:jc w:val="center"/>
              <w:rPr>
                <w:rFonts w:ascii="Times New Roman" w:hAnsi="Times New Roman" w:cs="Times New Roman"/>
                <w:sz w:val="12"/>
                <w:szCs w:val="12"/>
              </w:rPr>
            </w:pPr>
          </w:p>
        </w:tc>
      </w:tr>
      <w:tr w:rsidR="00B0704F" w:rsidRPr="00B0704F" w14:paraId="4DB5DE86" w14:textId="77777777" w:rsidTr="00B0704F">
        <w:tc>
          <w:tcPr>
            <w:tcW w:w="303" w:type="pct"/>
            <w:vAlign w:val="center"/>
          </w:tcPr>
          <w:p w14:paraId="06D4E221" w14:textId="77777777" w:rsidR="00B0704F" w:rsidRPr="00B0704F" w:rsidRDefault="00B0704F" w:rsidP="00B0704F">
            <w:pPr>
              <w:jc w:val="center"/>
              <w:rPr>
                <w:rFonts w:ascii="Times New Roman" w:hAnsi="Times New Roman" w:cs="Times New Roman"/>
                <w:sz w:val="12"/>
                <w:szCs w:val="12"/>
              </w:rPr>
            </w:pPr>
            <w:r w:rsidRPr="00B0704F">
              <w:rPr>
                <w:rFonts w:ascii="Times New Roman" w:hAnsi="Times New Roman" w:cs="Times New Roman"/>
                <w:sz w:val="12"/>
                <w:szCs w:val="12"/>
              </w:rPr>
              <w:t>1.7</w:t>
            </w:r>
          </w:p>
        </w:tc>
        <w:tc>
          <w:tcPr>
            <w:tcW w:w="1397" w:type="pct"/>
            <w:vAlign w:val="center"/>
          </w:tcPr>
          <w:p w14:paraId="33AC196C" w14:textId="6E15D441" w:rsidR="00B0704F" w:rsidRPr="00B0704F" w:rsidRDefault="00B0704F" w:rsidP="00B0704F">
            <w:pPr>
              <w:jc w:val="center"/>
              <w:rPr>
                <w:rFonts w:ascii="Times New Roman" w:hAnsi="Times New Roman" w:cs="Times New Roman"/>
                <w:sz w:val="12"/>
                <w:szCs w:val="12"/>
              </w:rPr>
            </w:pPr>
            <w:r w:rsidRPr="00B0704F">
              <w:rPr>
                <w:rFonts w:ascii="Times New Roman" w:hAnsi="Times New Roman" w:cs="Times New Roman"/>
                <w:sz w:val="12"/>
                <w:szCs w:val="12"/>
              </w:rPr>
              <w:t>Производилась ли контролируемым лицом расклейка газет, афиш, плакатов, различного рода объявлений и реклам в местах,  не отведенных  для этих целях?</w:t>
            </w:r>
          </w:p>
        </w:tc>
        <w:tc>
          <w:tcPr>
            <w:tcW w:w="1213" w:type="pct"/>
            <w:vAlign w:val="center"/>
          </w:tcPr>
          <w:p w14:paraId="0AD45899" w14:textId="4F8CF813" w:rsidR="00B0704F" w:rsidRPr="00B0704F" w:rsidRDefault="00B0704F" w:rsidP="00B0704F">
            <w:pPr>
              <w:jc w:val="center"/>
              <w:rPr>
                <w:rFonts w:ascii="Times New Roman" w:hAnsi="Times New Roman" w:cs="Times New Roman"/>
                <w:bCs/>
                <w:sz w:val="12"/>
                <w:szCs w:val="12"/>
              </w:rPr>
            </w:pPr>
            <w:r w:rsidRPr="00B0704F">
              <w:rPr>
                <w:rFonts w:ascii="Times New Roman" w:hAnsi="Times New Roman" w:cs="Times New Roman"/>
                <w:sz w:val="12"/>
                <w:szCs w:val="12"/>
              </w:rPr>
              <w:t>Пункта 7.4.2.3</w:t>
            </w:r>
            <w:r w:rsidRPr="00B0704F">
              <w:rPr>
                <w:rFonts w:ascii="Times New Roman" w:hAnsi="Times New Roman" w:cs="Times New Roman"/>
                <w:bCs/>
                <w:sz w:val="12"/>
                <w:szCs w:val="12"/>
              </w:rPr>
              <w:t xml:space="preserve"> Правил благоустройства территории сельского поселения Елшанка</w:t>
            </w:r>
            <w:r>
              <w:rPr>
                <w:rFonts w:ascii="Times New Roman" w:hAnsi="Times New Roman" w:cs="Times New Roman"/>
                <w:bCs/>
                <w:sz w:val="12"/>
                <w:szCs w:val="12"/>
              </w:rPr>
              <w:t xml:space="preserve"> </w:t>
            </w:r>
            <w:r w:rsidRPr="00B0704F">
              <w:rPr>
                <w:rFonts w:ascii="Times New Roman" w:hAnsi="Times New Roman" w:cs="Times New Roman"/>
                <w:bCs/>
                <w:sz w:val="12"/>
                <w:szCs w:val="12"/>
              </w:rPr>
              <w:t>муниципального района Сергиевский</w:t>
            </w:r>
            <w:r w:rsidRPr="00B0704F">
              <w:rPr>
                <w:rFonts w:ascii="Times New Roman" w:hAnsi="Times New Roman" w:cs="Times New Roman"/>
                <w:sz w:val="12"/>
                <w:szCs w:val="12"/>
              </w:rPr>
              <w:t xml:space="preserve">, утвержденных решением Собрания представителей </w:t>
            </w:r>
            <w:r w:rsidRPr="00B0704F">
              <w:rPr>
                <w:rFonts w:ascii="Times New Roman" w:hAnsi="Times New Roman" w:cs="Times New Roman"/>
                <w:iCs/>
                <w:sz w:val="12"/>
                <w:szCs w:val="12"/>
              </w:rPr>
              <w:t xml:space="preserve">сельского поселения Елшанка муниципального района Сергиевский Самарской области </w:t>
            </w:r>
            <w:r w:rsidRPr="00B0704F">
              <w:rPr>
                <w:rFonts w:ascii="Times New Roman" w:hAnsi="Times New Roman" w:cs="Times New Roman"/>
                <w:sz w:val="12"/>
                <w:szCs w:val="12"/>
              </w:rPr>
              <w:t>от 25.10.2017 г. № 22</w:t>
            </w:r>
          </w:p>
        </w:tc>
        <w:tc>
          <w:tcPr>
            <w:tcW w:w="275" w:type="pct"/>
            <w:vAlign w:val="center"/>
          </w:tcPr>
          <w:p w14:paraId="0F578B93" w14:textId="77777777" w:rsidR="00B0704F" w:rsidRPr="00B0704F" w:rsidRDefault="00B0704F" w:rsidP="00B0704F">
            <w:pPr>
              <w:jc w:val="center"/>
              <w:rPr>
                <w:rFonts w:ascii="Times New Roman" w:hAnsi="Times New Roman" w:cs="Times New Roman"/>
                <w:sz w:val="12"/>
                <w:szCs w:val="12"/>
              </w:rPr>
            </w:pPr>
          </w:p>
        </w:tc>
        <w:tc>
          <w:tcPr>
            <w:tcW w:w="276" w:type="pct"/>
            <w:vAlign w:val="center"/>
          </w:tcPr>
          <w:p w14:paraId="2C923D67" w14:textId="77777777" w:rsidR="00B0704F" w:rsidRPr="00B0704F" w:rsidRDefault="00B0704F" w:rsidP="00B0704F">
            <w:pPr>
              <w:jc w:val="center"/>
              <w:rPr>
                <w:rFonts w:ascii="Times New Roman" w:hAnsi="Times New Roman" w:cs="Times New Roman"/>
                <w:sz w:val="12"/>
                <w:szCs w:val="12"/>
              </w:rPr>
            </w:pPr>
          </w:p>
        </w:tc>
        <w:tc>
          <w:tcPr>
            <w:tcW w:w="642" w:type="pct"/>
            <w:vAlign w:val="center"/>
          </w:tcPr>
          <w:p w14:paraId="014A5856" w14:textId="77777777" w:rsidR="00B0704F" w:rsidRPr="00B0704F" w:rsidRDefault="00B0704F" w:rsidP="00B0704F">
            <w:pPr>
              <w:jc w:val="center"/>
              <w:rPr>
                <w:rFonts w:ascii="Times New Roman" w:hAnsi="Times New Roman" w:cs="Times New Roman"/>
                <w:sz w:val="12"/>
                <w:szCs w:val="12"/>
              </w:rPr>
            </w:pPr>
          </w:p>
        </w:tc>
        <w:tc>
          <w:tcPr>
            <w:tcW w:w="894" w:type="pct"/>
            <w:vAlign w:val="center"/>
          </w:tcPr>
          <w:p w14:paraId="1C2B8C66" w14:textId="77777777" w:rsidR="00B0704F" w:rsidRPr="00B0704F" w:rsidRDefault="00B0704F" w:rsidP="00B0704F">
            <w:pPr>
              <w:jc w:val="center"/>
              <w:rPr>
                <w:rFonts w:ascii="Times New Roman" w:hAnsi="Times New Roman" w:cs="Times New Roman"/>
                <w:sz w:val="12"/>
                <w:szCs w:val="12"/>
              </w:rPr>
            </w:pPr>
          </w:p>
        </w:tc>
      </w:tr>
      <w:tr w:rsidR="00B0704F" w:rsidRPr="00B0704F" w14:paraId="6C9B5704" w14:textId="77777777" w:rsidTr="00B0704F">
        <w:tc>
          <w:tcPr>
            <w:tcW w:w="303" w:type="pct"/>
            <w:vAlign w:val="center"/>
          </w:tcPr>
          <w:p w14:paraId="5526AC3C" w14:textId="77777777" w:rsidR="00B0704F" w:rsidRPr="00B0704F" w:rsidRDefault="00B0704F" w:rsidP="00B0704F">
            <w:pPr>
              <w:jc w:val="center"/>
              <w:rPr>
                <w:rFonts w:ascii="Times New Roman" w:hAnsi="Times New Roman" w:cs="Times New Roman"/>
                <w:sz w:val="12"/>
                <w:szCs w:val="12"/>
              </w:rPr>
            </w:pPr>
            <w:r w:rsidRPr="00B0704F">
              <w:rPr>
                <w:rFonts w:ascii="Times New Roman" w:hAnsi="Times New Roman" w:cs="Times New Roman"/>
                <w:sz w:val="12"/>
                <w:szCs w:val="12"/>
              </w:rPr>
              <w:t>1.8</w:t>
            </w:r>
          </w:p>
        </w:tc>
        <w:tc>
          <w:tcPr>
            <w:tcW w:w="1397" w:type="pct"/>
            <w:vAlign w:val="center"/>
          </w:tcPr>
          <w:p w14:paraId="65E92E9D" w14:textId="0A4F8A3F" w:rsidR="00B0704F" w:rsidRPr="00B0704F" w:rsidRDefault="00B0704F" w:rsidP="00B0704F">
            <w:pPr>
              <w:pStyle w:val="28"/>
              <w:tabs>
                <w:tab w:val="left" w:pos="1200"/>
              </w:tabs>
              <w:spacing w:after="0" w:line="240" w:lineRule="auto"/>
              <w:jc w:val="center"/>
              <w:rPr>
                <w:rFonts w:ascii="Times New Roman" w:hAnsi="Times New Roman" w:cs="Times New Roman"/>
                <w:b/>
                <w:color w:val="000000"/>
                <w:sz w:val="12"/>
                <w:szCs w:val="12"/>
              </w:rPr>
            </w:pPr>
            <w:r w:rsidRPr="00B0704F">
              <w:rPr>
                <w:rFonts w:ascii="Times New Roman" w:hAnsi="Times New Roman" w:cs="Times New Roman"/>
                <w:sz w:val="12"/>
                <w:szCs w:val="12"/>
              </w:rPr>
              <w:t xml:space="preserve">Осуществлялось ли </w:t>
            </w:r>
            <w:r w:rsidRPr="00B0704F">
              <w:rPr>
                <w:rFonts w:ascii="Times New Roman" w:hAnsi="Times New Roman" w:cs="Times New Roman"/>
                <w:bCs/>
                <w:color w:val="000000"/>
                <w:sz w:val="12"/>
                <w:szCs w:val="12"/>
              </w:rPr>
              <w:t xml:space="preserve">контролируемым лицом  </w:t>
            </w:r>
            <w:r w:rsidRPr="00B0704F">
              <w:rPr>
                <w:rFonts w:ascii="Times New Roman" w:hAnsi="Times New Roman" w:cs="Times New Roman"/>
                <w:sz w:val="12"/>
                <w:szCs w:val="12"/>
              </w:rPr>
              <w:t xml:space="preserve">сжигание отходов производства и потребления, мусора, листвы, травы и стройматериалов на </w:t>
            </w:r>
            <w:r w:rsidRPr="00B0704F">
              <w:rPr>
                <w:rFonts w:ascii="Times New Roman" w:hAnsi="Times New Roman" w:cs="Times New Roman"/>
                <w:bCs/>
                <w:color w:val="000000"/>
                <w:sz w:val="12"/>
                <w:szCs w:val="12"/>
              </w:rPr>
              <w:t xml:space="preserve"> </w:t>
            </w:r>
            <w:r w:rsidRPr="00B0704F">
              <w:rPr>
                <w:rFonts w:ascii="Times New Roman" w:hAnsi="Times New Roman" w:cs="Times New Roman"/>
                <w:sz w:val="12"/>
                <w:szCs w:val="12"/>
              </w:rPr>
              <w:t>территории общего пользования?</w:t>
            </w:r>
          </w:p>
        </w:tc>
        <w:tc>
          <w:tcPr>
            <w:tcW w:w="1213" w:type="pct"/>
            <w:vAlign w:val="center"/>
          </w:tcPr>
          <w:p w14:paraId="3DAE2C14" w14:textId="77777777" w:rsidR="00B0704F" w:rsidRPr="00B0704F" w:rsidRDefault="00B0704F" w:rsidP="00B0704F">
            <w:pPr>
              <w:jc w:val="center"/>
              <w:rPr>
                <w:rFonts w:ascii="Times New Roman" w:hAnsi="Times New Roman" w:cs="Times New Roman"/>
                <w:bCs/>
                <w:sz w:val="12"/>
                <w:szCs w:val="12"/>
              </w:rPr>
            </w:pPr>
            <w:r w:rsidRPr="00B0704F">
              <w:rPr>
                <w:rFonts w:ascii="Times New Roman" w:hAnsi="Times New Roman" w:cs="Times New Roman"/>
                <w:sz w:val="12"/>
                <w:szCs w:val="12"/>
              </w:rPr>
              <w:t>Пункт 7.1.4</w:t>
            </w:r>
            <w:r w:rsidRPr="00B0704F">
              <w:rPr>
                <w:rFonts w:ascii="Times New Roman" w:hAnsi="Times New Roman" w:cs="Times New Roman"/>
                <w:bCs/>
                <w:sz w:val="12"/>
                <w:szCs w:val="12"/>
              </w:rPr>
              <w:t>Правил благоустройства территории сельского поселения Елшанка</w:t>
            </w:r>
          </w:p>
          <w:p w14:paraId="235EF1CF" w14:textId="567CBC45" w:rsidR="00B0704F" w:rsidRPr="00B0704F" w:rsidRDefault="00B0704F" w:rsidP="00B0704F">
            <w:pPr>
              <w:pStyle w:val="28"/>
              <w:tabs>
                <w:tab w:val="left" w:pos="1200"/>
              </w:tabs>
              <w:spacing w:after="0" w:line="240" w:lineRule="auto"/>
              <w:jc w:val="center"/>
              <w:rPr>
                <w:rFonts w:ascii="Times New Roman" w:hAnsi="Times New Roman" w:cs="Times New Roman"/>
                <w:b/>
                <w:color w:val="000000"/>
                <w:sz w:val="12"/>
                <w:szCs w:val="12"/>
              </w:rPr>
            </w:pPr>
            <w:r w:rsidRPr="00B0704F">
              <w:rPr>
                <w:rFonts w:ascii="Times New Roman" w:hAnsi="Times New Roman" w:cs="Times New Roman"/>
                <w:bCs/>
                <w:sz w:val="12"/>
                <w:szCs w:val="12"/>
              </w:rPr>
              <w:t>муниципального района Сергиевский</w:t>
            </w:r>
            <w:r w:rsidRPr="00B0704F">
              <w:rPr>
                <w:rFonts w:ascii="Times New Roman" w:hAnsi="Times New Roman" w:cs="Times New Roman"/>
                <w:sz w:val="12"/>
                <w:szCs w:val="12"/>
              </w:rPr>
              <w:t xml:space="preserve">, утвержденных решением Собрания представителей </w:t>
            </w:r>
            <w:r w:rsidRPr="00B0704F">
              <w:rPr>
                <w:rFonts w:ascii="Times New Roman" w:hAnsi="Times New Roman" w:cs="Times New Roman"/>
                <w:iCs/>
                <w:sz w:val="12"/>
                <w:szCs w:val="12"/>
              </w:rPr>
              <w:t xml:space="preserve">сельского поселения Елшанка муниципального района Сергиевский Самарской области </w:t>
            </w:r>
            <w:r w:rsidRPr="00B0704F">
              <w:rPr>
                <w:rFonts w:ascii="Times New Roman" w:hAnsi="Times New Roman" w:cs="Times New Roman"/>
                <w:sz w:val="12"/>
                <w:szCs w:val="12"/>
              </w:rPr>
              <w:t>от 25.10.217 г. № 22</w:t>
            </w:r>
          </w:p>
        </w:tc>
        <w:tc>
          <w:tcPr>
            <w:tcW w:w="275" w:type="pct"/>
            <w:vAlign w:val="center"/>
          </w:tcPr>
          <w:p w14:paraId="0C6F575D" w14:textId="77777777" w:rsidR="00B0704F" w:rsidRPr="00B0704F" w:rsidRDefault="00B0704F" w:rsidP="00B0704F">
            <w:pPr>
              <w:jc w:val="center"/>
              <w:rPr>
                <w:rFonts w:ascii="Times New Roman" w:hAnsi="Times New Roman" w:cs="Times New Roman"/>
                <w:sz w:val="12"/>
                <w:szCs w:val="12"/>
              </w:rPr>
            </w:pPr>
          </w:p>
        </w:tc>
        <w:tc>
          <w:tcPr>
            <w:tcW w:w="276" w:type="pct"/>
            <w:vAlign w:val="center"/>
          </w:tcPr>
          <w:p w14:paraId="26773100" w14:textId="77777777" w:rsidR="00B0704F" w:rsidRPr="00B0704F" w:rsidRDefault="00B0704F" w:rsidP="00B0704F">
            <w:pPr>
              <w:jc w:val="center"/>
              <w:rPr>
                <w:rFonts w:ascii="Times New Roman" w:hAnsi="Times New Roman" w:cs="Times New Roman"/>
                <w:sz w:val="12"/>
                <w:szCs w:val="12"/>
              </w:rPr>
            </w:pPr>
          </w:p>
        </w:tc>
        <w:tc>
          <w:tcPr>
            <w:tcW w:w="642" w:type="pct"/>
            <w:vAlign w:val="center"/>
          </w:tcPr>
          <w:p w14:paraId="459F98E7" w14:textId="77777777" w:rsidR="00B0704F" w:rsidRPr="00B0704F" w:rsidRDefault="00B0704F" w:rsidP="00B0704F">
            <w:pPr>
              <w:jc w:val="center"/>
              <w:rPr>
                <w:rFonts w:ascii="Times New Roman" w:hAnsi="Times New Roman" w:cs="Times New Roman"/>
                <w:sz w:val="12"/>
                <w:szCs w:val="12"/>
              </w:rPr>
            </w:pPr>
          </w:p>
        </w:tc>
        <w:tc>
          <w:tcPr>
            <w:tcW w:w="894" w:type="pct"/>
            <w:vAlign w:val="center"/>
          </w:tcPr>
          <w:p w14:paraId="16B9AFD6" w14:textId="77777777" w:rsidR="00B0704F" w:rsidRPr="00B0704F" w:rsidRDefault="00B0704F" w:rsidP="00B0704F">
            <w:pPr>
              <w:jc w:val="center"/>
              <w:rPr>
                <w:rFonts w:ascii="Times New Roman" w:hAnsi="Times New Roman" w:cs="Times New Roman"/>
                <w:sz w:val="12"/>
                <w:szCs w:val="12"/>
              </w:rPr>
            </w:pPr>
          </w:p>
        </w:tc>
      </w:tr>
    </w:tbl>
    <w:p w14:paraId="161955F4" w14:textId="77777777" w:rsidR="00B0704F" w:rsidRDefault="00B0704F" w:rsidP="00B0704F">
      <w:pPr>
        <w:tabs>
          <w:tab w:val="left" w:pos="0"/>
        </w:tabs>
        <w:spacing w:after="0" w:line="240" w:lineRule="auto"/>
        <w:ind w:firstLine="284"/>
        <w:jc w:val="both"/>
        <w:rPr>
          <w:rFonts w:ascii="Times New Roman" w:hAnsi="Times New Roman" w:cs="Times New Roman"/>
          <w:sz w:val="12"/>
          <w:szCs w:val="1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6"/>
        <w:gridCol w:w="1453"/>
      </w:tblGrid>
      <w:tr w:rsidR="00B0704F" w14:paraId="7DA3D53F" w14:textId="77777777" w:rsidTr="00B0704F">
        <w:tc>
          <w:tcPr>
            <w:tcW w:w="6276" w:type="dxa"/>
            <w:vAlign w:val="center"/>
          </w:tcPr>
          <w:p w14:paraId="55000698" w14:textId="77777777" w:rsidR="00B0704F" w:rsidRDefault="00B0704F" w:rsidP="00B0704F">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w:t>
            </w:r>
          </w:p>
        </w:tc>
        <w:tc>
          <w:tcPr>
            <w:tcW w:w="1453" w:type="dxa"/>
            <w:vAlign w:val="center"/>
          </w:tcPr>
          <w:p w14:paraId="7D09D7AC" w14:textId="77777777" w:rsidR="00B0704F" w:rsidRDefault="00B0704F" w:rsidP="00B0704F">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w:t>
            </w:r>
          </w:p>
        </w:tc>
      </w:tr>
      <w:tr w:rsidR="00B0704F" w14:paraId="618F6C23" w14:textId="77777777" w:rsidTr="00B0704F">
        <w:tc>
          <w:tcPr>
            <w:tcW w:w="6276" w:type="dxa"/>
            <w:vAlign w:val="center"/>
          </w:tcPr>
          <w:p w14:paraId="1138C428" w14:textId="77777777" w:rsidR="00B0704F" w:rsidRDefault="00B0704F" w:rsidP="00B0704F">
            <w:pPr>
              <w:tabs>
                <w:tab w:val="left" w:pos="0"/>
              </w:tabs>
              <w:jc w:val="center"/>
              <w:rPr>
                <w:rFonts w:ascii="Times New Roman" w:hAnsi="Times New Roman" w:cs="Times New Roman"/>
                <w:sz w:val="12"/>
                <w:szCs w:val="12"/>
              </w:rPr>
            </w:pPr>
            <w:r w:rsidRPr="008077FD">
              <w:rPr>
                <w:rFonts w:ascii="Times New Roman" w:hAnsi="Times New Roman" w:cs="Times New Roman"/>
                <w:sz w:val="12"/>
                <w:szCs w:val="12"/>
              </w:rPr>
              <w:t xml:space="preserve">(должность, фамилия, инициалы должностного лица контрольного органа, в должностные обязанности которого в </w:t>
            </w:r>
            <w:r w:rsidRPr="008077FD">
              <w:rPr>
                <w:rFonts w:ascii="Times New Roman" w:hAnsi="Times New Roman" w:cs="Times New Roman"/>
                <w:sz w:val="12"/>
                <w:szCs w:val="12"/>
              </w:rPr>
              <w:lastRenderedPageBreak/>
              <w:t>соответствии с положением о виде контроля,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Pr>
                <w:rFonts w:ascii="Times New Roman" w:hAnsi="Times New Roman" w:cs="Times New Roman"/>
                <w:sz w:val="12"/>
                <w:szCs w:val="12"/>
              </w:rPr>
              <w:t>)</w:t>
            </w:r>
          </w:p>
        </w:tc>
        <w:tc>
          <w:tcPr>
            <w:tcW w:w="1453" w:type="dxa"/>
            <w:vAlign w:val="center"/>
          </w:tcPr>
          <w:p w14:paraId="49C9E628" w14:textId="77777777" w:rsidR="00B0704F" w:rsidRDefault="00B0704F" w:rsidP="00B0704F">
            <w:pPr>
              <w:tabs>
                <w:tab w:val="left" w:pos="0"/>
              </w:tabs>
              <w:jc w:val="center"/>
              <w:rPr>
                <w:rFonts w:ascii="Times New Roman" w:hAnsi="Times New Roman" w:cs="Times New Roman"/>
                <w:sz w:val="12"/>
                <w:szCs w:val="12"/>
              </w:rPr>
            </w:pPr>
            <w:r w:rsidRPr="002E5E22">
              <w:rPr>
                <w:rFonts w:ascii="Times New Roman" w:hAnsi="Times New Roman" w:cs="Times New Roman"/>
                <w:sz w:val="12"/>
                <w:szCs w:val="12"/>
              </w:rPr>
              <w:t>(подпись)</w:t>
            </w:r>
          </w:p>
        </w:tc>
      </w:tr>
    </w:tbl>
    <w:p w14:paraId="54168955" w14:textId="77777777" w:rsidR="00EA42F3" w:rsidRDefault="00EA42F3" w:rsidP="00B0704F">
      <w:pPr>
        <w:tabs>
          <w:tab w:val="left" w:pos="0"/>
        </w:tabs>
        <w:spacing w:after="0" w:line="240" w:lineRule="auto"/>
        <w:ind w:firstLine="284"/>
        <w:jc w:val="center"/>
        <w:rPr>
          <w:rFonts w:ascii="Times New Roman" w:hAnsi="Times New Roman" w:cs="Times New Roman"/>
          <w:sz w:val="12"/>
          <w:szCs w:val="12"/>
        </w:rPr>
      </w:pPr>
    </w:p>
    <w:p w14:paraId="35D41A0B" w14:textId="77777777" w:rsidR="00B0704F" w:rsidRPr="00B0704F" w:rsidRDefault="00B0704F" w:rsidP="00B0704F">
      <w:pPr>
        <w:tabs>
          <w:tab w:val="left" w:pos="0"/>
        </w:tabs>
        <w:spacing w:after="0" w:line="240" w:lineRule="auto"/>
        <w:ind w:firstLine="284"/>
        <w:jc w:val="center"/>
        <w:rPr>
          <w:rFonts w:ascii="Times New Roman" w:hAnsi="Times New Roman" w:cs="Times New Roman"/>
          <w:sz w:val="12"/>
          <w:szCs w:val="12"/>
        </w:rPr>
      </w:pPr>
      <w:r w:rsidRPr="00B0704F">
        <w:rPr>
          <w:rFonts w:ascii="Times New Roman" w:hAnsi="Times New Roman" w:cs="Times New Roman"/>
          <w:sz w:val="12"/>
          <w:szCs w:val="12"/>
        </w:rPr>
        <w:t xml:space="preserve">Администрация </w:t>
      </w:r>
    </w:p>
    <w:p w14:paraId="24F7F7FB" w14:textId="77777777" w:rsidR="00B0704F" w:rsidRPr="00B0704F" w:rsidRDefault="00B0704F" w:rsidP="00B0704F">
      <w:pPr>
        <w:tabs>
          <w:tab w:val="left" w:pos="0"/>
        </w:tabs>
        <w:spacing w:after="0" w:line="240" w:lineRule="auto"/>
        <w:ind w:firstLine="284"/>
        <w:jc w:val="center"/>
        <w:rPr>
          <w:rFonts w:ascii="Times New Roman" w:hAnsi="Times New Roman" w:cs="Times New Roman"/>
          <w:sz w:val="12"/>
          <w:szCs w:val="12"/>
        </w:rPr>
      </w:pPr>
      <w:r w:rsidRPr="00B0704F">
        <w:rPr>
          <w:rFonts w:ascii="Times New Roman" w:hAnsi="Times New Roman" w:cs="Times New Roman"/>
          <w:sz w:val="12"/>
          <w:szCs w:val="12"/>
        </w:rPr>
        <w:t>сельского поселения Захаркино</w:t>
      </w:r>
    </w:p>
    <w:p w14:paraId="57F125CF" w14:textId="77777777" w:rsidR="00B0704F" w:rsidRPr="00B0704F" w:rsidRDefault="00B0704F" w:rsidP="00B0704F">
      <w:pPr>
        <w:tabs>
          <w:tab w:val="left" w:pos="0"/>
        </w:tabs>
        <w:spacing w:after="0" w:line="240" w:lineRule="auto"/>
        <w:ind w:firstLine="284"/>
        <w:jc w:val="center"/>
        <w:rPr>
          <w:rFonts w:ascii="Times New Roman" w:hAnsi="Times New Roman" w:cs="Times New Roman"/>
          <w:sz w:val="12"/>
          <w:szCs w:val="12"/>
        </w:rPr>
      </w:pPr>
      <w:r w:rsidRPr="00B0704F">
        <w:rPr>
          <w:rFonts w:ascii="Times New Roman" w:hAnsi="Times New Roman" w:cs="Times New Roman"/>
          <w:sz w:val="12"/>
          <w:szCs w:val="12"/>
        </w:rPr>
        <w:t>муниципального района Сергиевский</w:t>
      </w:r>
    </w:p>
    <w:p w14:paraId="594456EE" w14:textId="77777777" w:rsidR="00B0704F" w:rsidRPr="00B0704F" w:rsidRDefault="00B0704F" w:rsidP="00B0704F">
      <w:pPr>
        <w:tabs>
          <w:tab w:val="left" w:pos="0"/>
        </w:tabs>
        <w:spacing w:after="0" w:line="240" w:lineRule="auto"/>
        <w:ind w:firstLine="284"/>
        <w:jc w:val="center"/>
        <w:rPr>
          <w:rFonts w:ascii="Times New Roman" w:hAnsi="Times New Roman" w:cs="Times New Roman"/>
          <w:sz w:val="12"/>
          <w:szCs w:val="12"/>
        </w:rPr>
      </w:pPr>
      <w:r w:rsidRPr="00B0704F">
        <w:rPr>
          <w:rFonts w:ascii="Times New Roman" w:hAnsi="Times New Roman" w:cs="Times New Roman"/>
          <w:sz w:val="12"/>
          <w:szCs w:val="12"/>
        </w:rPr>
        <w:t>Самарской области</w:t>
      </w:r>
    </w:p>
    <w:p w14:paraId="2DC7D568" w14:textId="77777777" w:rsidR="00B0704F" w:rsidRPr="00B0704F" w:rsidRDefault="00B0704F" w:rsidP="00B0704F">
      <w:pPr>
        <w:tabs>
          <w:tab w:val="left" w:pos="0"/>
        </w:tabs>
        <w:spacing w:after="0" w:line="240" w:lineRule="auto"/>
        <w:ind w:firstLine="284"/>
        <w:jc w:val="center"/>
        <w:rPr>
          <w:rFonts w:ascii="Times New Roman" w:hAnsi="Times New Roman" w:cs="Times New Roman"/>
          <w:sz w:val="12"/>
          <w:szCs w:val="12"/>
        </w:rPr>
      </w:pPr>
      <w:r w:rsidRPr="00B0704F">
        <w:rPr>
          <w:rFonts w:ascii="Times New Roman" w:hAnsi="Times New Roman" w:cs="Times New Roman"/>
          <w:sz w:val="12"/>
          <w:szCs w:val="12"/>
        </w:rPr>
        <w:t>ПОСТАНОВЛЕНИЕ</w:t>
      </w:r>
    </w:p>
    <w:p w14:paraId="0D134361" w14:textId="68EAD54B" w:rsidR="00B0704F" w:rsidRDefault="00B0704F" w:rsidP="00B0704F">
      <w:pPr>
        <w:tabs>
          <w:tab w:val="left" w:pos="0"/>
        </w:tabs>
        <w:spacing w:after="0" w:line="240" w:lineRule="auto"/>
        <w:ind w:firstLine="284"/>
        <w:rPr>
          <w:rFonts w:ascii="Times New Roman" w:hAnsi="Times New Roman" w:cs="Times New Roman"/>
          <w:sz w:val="12"/>
          <w:szCs w:val="12"/>
        </w:rPr>
      </w:pPr>
      <w:r w:rsidRPr="00B0704F">
        <w:rPr>
          <w:rFonts w:ascii="Times New Roman" w:hAnsi="Times New Roman" w:cs="Times New Roman"/>
          <w:sz w:val="12"/>
          <w:szCs w:val="12"/>
        </w:rPr>
        <w:t>«11» марта 2022 г.</w:t>
      </w:r>
      <w:r>
        <w:rPr>
          <w:rFonts w:ascii="Times New Roman" w:hAnsi="Times New Roman" w:cs="Times New Roman"/>
          <w:sz w:val="12"/>
          <w:szCs w:val="12"/>
        </w:rPr>
        <w:t xml:space="preserve">                                                                                                                                                                                                           №</w:t>
      </w:r>
      <w:r w:rsidRPr="00B0704F">
        <w:rPr>
          <w:rFonts w:ascii="Times New Roman" w:hAnsi="Times New Roman" w:cs="Times New Roman"/>
          <w:sz w:val="12"/>
          <w:szCs w:val="12"/>
        </w:rPr>
        <w:t>7</w:t>
      </w:r>
    </w:p>
    <w:p w14:paraId="41D613BD" w14:textId="783BD2C5" w:rsidR="00B0704F" w:rsidRPr="00B0704F" w:rsidRDefault="00B0704F" w:rsidP="00B0704F">
      <w:pPr>
        <w:tabs>
          <w:tab w:val="left" w:pos="0"/>
        </w:tabs>
        <w:spacing w:after="0" w:line="240" w:lineRule="auto"/>
        <w:ind w:firstLine="284"/>
        <w:jc w:val="center"/>
        <w:rPr>
          <w:rFonts w:ascii="Times New Roman" w:hAnsi="Times New Roman" w:cs="Times New Roman"/>
          <w:sz w:val="12"/>
          <w:szCs w:val="12"/>
        </w:rPr>
      </w:pPr>
      <w:r w:rsidRPr="00B0704F">
        <w:rPr>
          <w:rFonts w:ascii="Times New Roman" w:hAnsi="Times New Roman" w:cs="Times New Roman"/>
          <w:sz w:val="12"/>
          <w:szCs w:val="12"/>
        </w:rPr>
        <w:t>«Об утверж</w:t>
      </w:r>
      <w:r>
        <w:rPr>
          <w:rFonts w:ascii="Times New Roman" w:hAnsi="Times New Roman" w:cs="Times New Roman"/>
          <w:sz w:val="12"/>
          <w:szCs w:val="12"/>
        </w:rPr>
        <w:t>дении формы проверочного листа,</w:t>
      </w:r>
      <w:r w:rsidRPr="00B0704F">
        <w:rPr>
          <w:rFonts w:ascii="Times New Roman" w:hAnsi="Times New Roman" w:cs="Times New Roman"/>
          <w:sz w:val="12"/>
          <w:szCs w:val="12"/>
        </w:rPr>
        <w:t xml:space="preserve"> используемого при осуществлении муниципального контроля в сфере благоустройства на территории сельского поселения Захаркино муниципального района Сергиевский Самарской области»</w:t>
      </w:r>
    </w:p>
    <w:p w14:paraId="4CC0197E" w14:textId="77777777" w:rsidR="00B0704F" w:rsidRPr="00B0704F" w:rsidRDefault="00B0704F" w:rsidP="00B0704F">
      <w:pPr>
        <w:tabs>
          <w:tab w:val="left" w:pos="0"/>
        </w:tabs>
        <w:spacing w:after="0" w:line="240" w:lineRule="auto"/>
        <w:ind w:firstLine="284"/>
        <w:jc w:val="both"/>
        <w:rPr>
          <w:rFonts w:ascii="Times New Roman" w:hAnsi="Times New Roman" w:cs="Times New Roman"/>
          <w:sz w:val="12"/>
          <w:szCs w:val="12"/>
        </w:rPr>
      </w:pPr>
      <w:proofErr w:type="gramStart"/>
      <w:r w:rsidRPr="00B0704F">
        <w:rPr>
          <w:rFonts w:ascii="Times New Roman" w:hAnsi="Times New Roman" w:cs="Times New Roman"/>
          <w:sz w:val="12"/>
          <w:szCs w:val="12"/>
        </w:rPr>
        <w:t>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Уставом сельского поселения Захаркино муниципального района Сергиевский, Администрация</w:t>
      </w:r>
      <w:proofErr w:type="gramEnd"/>
      <w:r w:rsidRPr="00B0704F">
        <w:rPr>
          <w:rFonts w:ascii="Times New Roman" w:hAnsi="Times New Roman" w:cs="Times New Roman"/>
          <w:sz w:val="12"/>
          <w:szCs w:val="12"/>
        </w:rPr>
        <w:t xml:space="preserve"> сельского поселения Захаркино </w:t>
      </w:r>
    </w:p>
    <w:p w14:paraId="009EDCD4" w14:textId="77777777" w:rsidR="00B0704F" w:rsidRP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 xml:space="preserve"> ПОСТАНОВЛЯЕТ:</w:t>
      </w:r>
    </w:p>
    <w:p w14:paraId="698A73A0" w14:textId="77777777" w:rsidR="00B0704F" w:rsidRP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в сфере благоустройства на территории сельского поселения Захаркино муниципального района Сергиевский Самарской области, согласно приложению к настоящему постановлению.</w:t>
      </w:r>
    </w:p>
    <w:p w14:paraId="7F82AD52" w14:textId="77777777" w:rsidR="00B0704F" w:rsidRP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2.  Признать утратившим силу постановление администрации сельского поселения Захаркино муниципального района Сергиевский Самарской области от 05.10.2021г. №33 «Об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p>
    <w:p w14:paraId="5340132E" w14:textId="77777777" w:rsidR="00B0704F" w:rsidRP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3. Опубликовать настоящее постановление в газете «Сергиевский  вестник».</w:t>
      </w:r>
    </w:p>
    <w:p w14:paraId="5C2CB73B" w14:textId="77777777" w:rsidR="00B0704F" w:rsidRP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4. Настоящее Постановление вступает в силу со дня его официального опубликования и распространяет свое действие на правоотношения, возникшие с 1 марта 2022 года.</w:t>
      </w:r>
    </w:p>
    <w:p w14:paraId="6CA662B8" w14:textId="06EF7AAB" w:rsidR="00B0704F" w:rsidRP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 xml:space="preserve">5. </w:t>
      </w:r>
      <w:proofErr w:type="gramStart"/>
      <w:r w:rsidRPr="00B0704F">
        <w:rPr>
          <w:rFonts w:ascii="Times New Roman" w:hAnsi="Times New Roman" w:cs="Times New Roman"/>
          <w:sz w:val="12"/>
          <w:szCs w:val="12"/>
        </w:rPr>
        <w:t>Контроль за</w:t>
      </w:r>
      <w:proofErr w:type="gramEnd"/>
      <w:r w:rsidRPr="00B0704F">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4626161E" w14:textId="77777777" w:rsidR="00B0704F" w:rsidRPr="00B0704F" w:rsidRDefault="00B0704F" w:rsidP="00B0704F">
      <w:pPr>
        <w:tabs>
          <w:tab w:val="left" w:pos="0"/>
        </w:tabs>
        <w:spacing w:after="0" w:line="240" w:lineRule="auto"/>
        <w:ind w:firstLine="284"/>
        <w:jc w:val="right"/>
        <w:rPr>
          <w:rFonts w:ascii="Times New Roman" w:hAnsi="Times New Roman" w:cs="Times New Roman"/>
          <w:sz w:val="12"/>
          <w:szCs w:val="12"/>
        </w:rPr>
      </w:pPr>
      <w:r w:rsidRPr="00B0704F">
        <w:rPr>
          <w:rFonts w:ascii="Times New Roman" w:hAnsi="Times New Roman" w:cs="Times New Roman"/>
          <w:sz w:val="12"/>
          <w:szCs w:val="12"/>
        </w:rPr>
        <w:t xml:space="preserve">Глава сельского поселения Захаркино  </w:t>
      </w:r>
    </w:p>
    <w:p w14:paraId="2C419770" w14:textId="77777777" w:rsidR="00B0704F" w:rsidRDefault="00B0704F" w:rsidP="00B0704F">
      <w:pPr>
        <w:tabs>
          <w:tab w:val="left" w:pos="0"/>
        </w:tabs>
        <w:spacing w:after="0" w:line="240" w:lineRule="auto"/>
        <w:ind w:firstLine="284"/>
        <w:jc w:val="right"/>
        <w:rPr>
          <w:rFonts w:ascii="Times New Roman" w:hAnsi="Times New Roman" w:cs="Times New Roman"/>
          <w:sz w:val="12"/>
          <w:szCs w:val="12"/>
        </w:rPr>
      </w:pPr>
      <w:r w:rsidRPr="00B0704F">
        <w:rPr>
          <w:rFonts w:ascii="Times New Roman" w:hAnsi="Times New Roman" w:cs="Times New Roman"/>
          <w:sz w:val="12"/>
          <w:szCs w:val="12"/>
        </w:rPr>
        <w:t xml:space="preserve"> муниципального района Сергиевский      </w:t>
      </w:r>
    </w:p>
    <w:p w14:paraId="6E71AB29" w14:textId="2E726268" w:rsidR="00B0704F" w:rsidRPr="00B0704F" w:rsidRDefault="00B0704F" w:rsidP="00B0704F">
      <w:pPr>
        <w:tabs>
          <w:tab w:val="left" w:pos="0"/>
        </w:tabs>
        <w:spacing w:after="0" w:line="240" w:lineRule="auto"/>
        <w:ind w:firstLine="284"/>
        <w:jc w:val="right"/>
        <w:rPr>
          <w:rFonts w:ascii="Times New Roman" w:hAnsi="Times New Roman" w:cs="Times New Roman"/>
          <w:sz w:val="12"/>
          <w:szCs w:val="12"/>
        </w:rPr>
      </w:pPr>
      <w:r w:rsidRPr="00B0704F">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А.В.Веденин</w:t>
      </w:r>
      <w:proofErr w:type="spellEnd"/>
    </w:p>
    <w:p w14:paraId="19C0321E" w14:textId="77777777" w:rsidR="00B0704F" w:rsidRPr="00B0704F" w:rsidRDefault="00B0704F" w:rsidP="00B0704F">
      <w:pPr>
        <w:tabs>
          <w:tab w:val="left" w:pos="0"/>
        </w:tabs>
        <w:spacing w:after="0" w:line="240" w:lineRule="auto"/>
        <w:ind w:firstLine="284"/>
        <w:jc w:val="right"/>
        <w:rPr>
          <w:rFonts w:ascii="Times New Roman" w:hAnsi="Times New Roman" w:cs="Times New Roman"/>
          <w:sz w:val="12"/>
          <w:szCs w:val="12"/>
        </w:rPr>
      </w:pPr>
    </w:p>
    <w:p w14:paraId="7D4F63DD" w14:textId="77777777" w:rsidR="00B0704F" w:rsidRPr="00B0704F" w:rsidRDefault="00B0704F" w:rsidP="00B0704F">
      <w:pPr>
        <w:tabs>
          <w:tab w:val="left" w:pos="0"/>
        </w:tabs>
        <w:spacing w:after="0" w:line="240" w:lineRule="auto"/>
        <w:ind w:firstLine="284"/>
        <w:jc w:val="right"/>
        <w:rPr>
          <w:rFonts w:ascii="Times New Roman" w:hAnsi="Times New Roman" w:cs="Times New Roman"/>
          <w:sz w:val="12"/>
          <w:szCs w:val="12"/>
        </w:rPr>
      </w:pPr>
      <w:r w:rsidRPr="00B0704F">
        <w:rPr>
          <w:rFonts w:ascii="Times New Roman" w:hAnsi="Times New Roman" w:cs="Times New Roman"/>
          <w:sz w:val="12"/>
          <w:szCs w:val="12"/>
        </w:rPr>
        <w:t xml:space="preserve">Приложение </w:t>
      </w:r>
    </w:p>
    <w:p w14:paraId="2CCC59AB" w14:textId="77777777" w:rsidR="00B0704F" w:rsidRDefault="00B0704F" w:rsidP="00B0704F">
      <w:pPr>
        <w:tabs>
          <w:tab w:val="left" w:pos="0"/>
        </w:tabs>
        <w:spacing w:after="0" w:line="240" w:lineRule="auto"/>
        <w:ind w:firstLine="284"/>
        <w:jc w:val="right"/>
        <w:rPr>
          <w:rFonts w:ascii="Times New Roman" w:hAnsi="Times New Roman" w:cs="Times New Roman"/>
          <w:sz w:val="12"/>
          <w:szCs w:val="12"/>
        </w:rPr>
      </w:pPr>
      <w:r w:rsidRPr="00B0704F">
        <w:rPr>
          <w:rFonts w:ascii="Times New Roman" w:hAnsi="Times New Roman" w:cs="Times New Roman"/>
          <w:sz w:val="12"/>
          <w:szCs w:val="12"/>
        </w:rPr>
        <w:t xml:space="preserve">к постановлению Администрации </w:t>
      </w:r>
    </w:p>
    <w:p w14:paraId="1E6E0EDF" w14:textId="77777777" w:rsidR="00B0704F" w:rsidRDefault="00B0704F" w:rsidP="00B0704F">
      <w:pPr>
        <w:tabs>
          <w:tab w:val="left" w:pos="0"/>
        </w:tabs>
        <w:spacing w:after="0" w:line="240" w:lineRule="auto"/>
        <w:ind w:firstLine="284"/>
        <w:jc w:val="right"/>
        <w:rPr>
          <w:rFonts w:ascii="Times New Roman" w:hAnsi="Times New Roman" w:cs="Times New Roman"/>
          <w:sz w:val="12"/>
          <w:szCs w:val="12"/>
        </w:rPr>
      </w:pPr>
      <w:r w:rsidRPr="00B0704F">
        <w:rPr>
          <w:rFonts w:ascii="Times New Roman" w:hAnsi="Times New Roman" w:cs="Times New Roman"/>
          <w:sz w:val="12"/>
          <w:szCs w:val="12"/>
        </w:rPr>
        <w:t xml:space="preserve">сельского поселения Захаркино </w:t>
      </w:r>
    </w:p>
    <w:p w14:paraId="6AF3A6FE" w14:textId="43A859EF" w:rsidR="00B0704F" w:rsidRDefault="00B0704F" w:rsidP="00B0704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0704F">
        <w:rPr>
          <w:rFonts w:ascii="Times New Roman" w:hAnsi="Times New Roman" w:cs="Times New Roman"/>
          <w:sz w:val="12"/>
          <w:szCs w:val="12"/>
        </w:rPr>
        <w:t xml:space="preserve">Сергиевский  </w:t>
      </w:r>
    </w:p>
    <w:p w14:paraId="2F785177" w14:textId="205A4F7E" w:rsidR="00B0704F" w:rsidRPr="00B0704F" w:rsidRDefault="00B0704F" w:rsidP="00B0704F">
      <w:pPr>
        <w:tabs>
          <w:tab w:val="left" w:pos="0"/>
        </w:tabs>
        <w:spacing w:after="0" w:line="240" w:lineRule="auto"/>
        <w:ind w:firstLine="284"/>
        <w:jc w:val="right"/>
        <w:rPr>
          <w:rFonts w:ascii="Times New Roman" w:hAnsi="Times New Roman" w:cs="Times New Roman"/>
          <w:sz w:val="12"/>
          <w:szCs w:val="12"/>
        </w:rPr>
      </w:pPr>
      <w:r w:rsidRPr="00B0704F">
        <w:rPr>
          <w:rFonts w:ascii="Times New Roman" w:hAnsi="Times New Roman" w:cs="Times New Roman"/>
          <w:sz w:val="12"/>
          <w:szCs w:val="12"/>
        </w:rPr>
        <w:t>Самарской области</w:t>
      </w:r>
    </w:p>
    <w:p w14:paraId="35DA1D7E" w14:textId="77777777" w:rsidR="00B0704F" w:rsidRPr="00B0704F" w:rsidRDefault="00B0704F" w:rsidP="00B0704F">
      <w:pPr>
        <w:tabs>
          <w:tab w:val="left" w:pos="0"/>
        </w:tabs>
        <w:spacing w:after="0" w:line="240" w:lineRule="auto"/>
        <w:ind w:firstLine="284"/>
        <w:jc w:val="right"/>
        <w:rPr>
          <w:rFonts w:ascii="Times New Roman" w:hAnsi="Times New Roman" w:cs="Times New Roman"/>
          <w:sz w:val="12"/>
          <w:szCs w:val="12"/>
        </w:rPr>
      </w:pPr>
      <w:r w:rsidRPr="00B0704F">
        <w:rPr>
          <w:rFonts w:ascii="Times New Roman" w:hAnsi="Times New Roman" w:cs="Times New Roman"/>
          <w:sz w:val="12"/>
          <w:szCs w:val="12"/>
        </w:rPr>
        <w:t>от  «11» марта 2022 г. № 7</w:t>
      </w:r>
    </w:p>
    <w:p w14:paraId="0BAA4DC2" w14:textId="77777777" w:rsidR="00B0704F" w:rsidRPr="00B0704F" w:rsidRDefault="00B0704F" w:rsidP="00B0704F">
      <w:pPr>
        <w:tabs>
          <w:tab w:val="left" w:pos="0"/>
        </w:tabs>
        <w:spacing w:after="0" w:line="240" w:lineRule="auto"/>
        <w:ind w:firstLine="284"/>
        <w:jc w:val="right"/>
        <w:rPr>
          <w:rFonts w:ascii="Times New Roman" w:hAnsi="Times New Roman" w:cs="Times New Roman"/>
          <w:sz w:val="12"/>
          <w:szCs w:val="12"/>
        </w:rPr>
      </w:pPr>
    </w:p>
    <w:p w14:paraId="02DDCBCF" w14:textId="2C8EF267" w:rsidR="00B0704F" w:rsidRPr="00B0704F" w:rsidRDefault="00B0704F" w:rsidP="00B0704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14:paraId="11E07368" w14:textId="77777777" w:rsidR="00B0704F" w:rsidRPr="00B0704F" w:rsidRDefault="00B0704F" w:rsidP="00B0704F">
      <w:pPr>
        <w:tabs>
          <w:tab w:val="left" w:pos="0"/>
        </w:tabs>
        <w:spacing w:after="0" w:line="240" w:lineRule="auto"/>
        <w:ind w:firstLine="284"/>
        <w:jc w:val="right"/>
        <w:rPr>
          <w:rFonts w:ascii="Times New Roman" w:hAnsi="Times New Roman" w:cs="Times New Roman"/>
          <w:sz w:val="12"/>
          <w:szCs w:val="12"/>
        </w:rPr>
      </w:pPr>
      <w:r w:rsidRPr="00B0704F">
        <w:rPr>
          <w:rFonts w:ascii="Times New Roman" w:hAnsi="Times New Roman" w:cs="Times New Roman"/>
          <w:sz w:val="12"/>
          <w:szCs w:val="12"/>
        </w:rPr>
        <w:t xml:space="preserve">QR-код, </w:t>
      </w:r>
      <w:proofErr w:type="gramStart"/>
      <w:r w:rsidRPr="00B0704F">
        <w:rPr>
          <w:rFonts w:ascii="Times New Roman" w:hAnsi="Times New Roman" w:cs="Times New Roman"/>
          <w:sz w:val="12"/>
          <w:szCs w:val="12"/>
        </w:rPr>
        <w:t>предусмотренный</w:t>
      </w:r>
      <w:proofErr w:type="gramEnd"/>
      <w:r w:rsidRPr="00B0704F">
        <w:rPr>
          <w:rFonts w:ascii="Times New Roman" w:hAnsi="Times New Roman" w:cs="Times New Roman"/>
          <w:sz w:val="12"/>
          <w:szCs w:val="12"/>
        </w:rPr>
        <w:t xml:space="preserve"> постановлением Правительства Российской Федерации </w:t>
      </w:r>
    </w:p>
    <w:p w14:paraId="02F62553" w14:textId="77777777" w:rsidR="00B0704F" w:rsidRDefault="00B0704F" w:rsidP="00B0704F">
      <w:pPr>
        <w:tabs>
          <w:tab w:val="left" w:pos="0"/>
        </w:tabs>
        <w:spacing w:after="0" w:line="240" w:lineRule="auto"/>
        <w:ind w:firstLine="284"/>
        <w:jc w:val="right"/>
        <w:rPr>
          <w:rFonts w:ascii="Times New Roman" w:hAnsi="Times New Roman" w:cs="Times New Roman"/>
          <w:sz w:val="12"/>
          <w:szCs w:val="12"/>
        </w:rPr>
      </w:pPr>
      <w:r w:rsidRPr="00B0704F">
        <w:rPr>
          <w:rFonts w:ascii="Times New Roman" w:hAnsi="Times New Roman" w:cs="Times New Roman"/>
          <w:sz w:val="12"/>
          <w:szCs w:val="12"/>
        </w:rPr>
        <w:t xml:space="preserve">от 16.04.2021 № 604 «Об утверждении Правил формирования и ведения единого реестра </w:t>
      </w:r>
    </w:p>
    <w:p w14:paraId="560F9608" w14:textId="77777777" w:rsidR="00B0704F" w:rsidRDefault="00B0704F" w:rsidP="00B0704F">
      <w:pPr>
        <w:tabs>
          <w:tab w:val="left" w:pos="0"/>
        </w:tabs>
        <w:spacing w:after="0" w:line="240" w:lineRule="auto"/>
        <w:ind w:firstLine="284"/>
        <w:jc w:val="right"/>
        <w:rPr>
          <w:rFonts w:ascii="Times New Roman" w:hAnsi="Times New Roman" w:cs="Times New Roman"/>
          <w:sz w:val="12"/>
          <w:szCs w:val="12"/>
        </w:rPr>
      </w:pPr>
      <w:r w:rsidRPr="00B0704F">
        <w:rPr>
          <w:rFonts w:ascii="Times New Roman" w:hAnsi="Times New Roman" w:cs="Times New Roman"/>
          <w:sz w:val="12"/>
          <w:szCs w:val="12"/>
        </w:rPr>
        <w:t xml:space="preserve">контрольных (надзорных) мероприятий и о внесении изменения в постановление </w:t>
      </w:r>
    </w:p>
    <w:p w14:paraId="34D2BFF1" w14:textId="25EE40F2" w:rsidR="00B0704F" w:rsidRPr="00B0704F" w:rsidRDefault="00B0704F" w:rsidP="00B0704F">
      <w:pPr>
        <w:tabs>
          <w:tab w:val="left" w:pos="0"/>
        </w:tabs>
        <w:spacing w:after="0" w:line="240" w:lineRule="auto"/>
        <w:ind w:firstLine="284"/>
        <w:jc w:val="right"/>
        <w:rPr>
          <w:rFonts w:ascii="Times New Roman" w:hAnsi="Times New Roman" w:cs="Times New Roman"/>
          <w:sz w:val="12"/>
          <w:szCs w:val="12"/>
        </w:rPr>
      </w:pPr>
      <w:r w:rsidRPr="00B0704F">
        <w:rPr>
          <w:rFonts w:ascii="Times New Roman" w:hAnsi="Times New Roman" w:cs="Times New Roman"/>
          <w:sz w:val="12"/>
          <w:szCs w:val="12"/>
        </w:rPr>
        <w:t xml:space="preserve">Правительства Российской </w:t>
      </w:r>
      <w:r>
        <w:rPr>
          <w:rFonts w:ascii="Times New Roman" w:hAnsi="Times New Roman" w:cs="Times New Roman"/>
          <w:sz w:val="12"/>
          <w:szCs w:val="12"/>
        </w:rPr>
        <w:t xml:space="preserve">Федерации от 28 апреля 2015 г. </w:t>
      </w:r>
      <w:r w:rsidRPr="00B0704F">
        <w:rPr>
          <w:rFonts w:ascii="Times New Roman" w:hAnsi="Times New Roman" w:cs="Times New Roman"/>
          <w:sz w:val="12"/>
          <w:szCs w:val="12"/>
        </w:rPr>
        <w:t>№ 415».</w:t>
      </w:r>
    </w:p>
    <w:p w14:paraId="5C6314BF" w14:textId="77777777" w:rsidR="00B0704F" w:rsidRPr="00B0704F" w:rsidRDefault="00B0704F" w:rsidP="0035324A">
      <w:pPr>
        <w:tabs>
          <w:tab w:val="left" w:pos="0"/>
        </w:tabs>
        <w:spacing w:after="0" w:line="240" w:lineRule="auto"/>
        <w:jc w:val="both"/>
        <w:rPr>
          <w:rFonts w:ascii="Times New Roman" w:hAnsi="Times New Roman" w:cs="Times New Roman"/>
          <w:sz w:val="12"/>
          <w:szCs w:val="12"/>
        </w:rPr>
      </w:pPr>
    </w:p>
    <w:p w14:paraId="601FC59E" w14:textId="6BF3AB3B" w:rsidR="00B0704F" w:rsidRPr="00B0704F" w:rsidRDefault="00B0704F" w:rsidP="0035324A">
      <w:pPr>
        <w:tabs>
          <w:tab w:val="left" w:pos="0"/>
        </w:tabs>
        <w:spacing w:after="0" w:line="240" w:lineRule="auto"/>
        <w:ind w:firstLine="284"/>
        <w:jc w:val="center"/>
        <w:rPr>
          <w:rFonts w:ascii="Times New Roman" w:hAnsi="Times New Roman" w:cs="Times New Roman"/>
          <w:sz w:val="12"/>
          <w:szCs w:val="12"/>
        </w:rPr>
      </w:pPr>
      <w:r w:rsidRPr="00B0704F">
        <w:rPr>
          <w:rFonts w:ascii="Times New Roman" w:hAnsi="Times New Roman" w:cs="Times New Roman"/>
          <w:sz w:val="12"/>
          <w:szCs w:val="12"/>
        </w:rPr>
        <w:t>Проверочный лист, используемый при осуществлении муниципального контроля в сфере благоустройства на территории сельского поселения Захаркино муниципального района Сергиевский Самарской области</w:t>
      </w:r>
    </w:p>
    <w:p w14:paraId="3DED1D42" w14:textId="77777777" w:rsidR="00B0704F" w:rsidRPr="00B0704F" w:rsidRDefault="00B0704F" w:rsidP="0035324A">
      <w:pPr>
        <w:tabs>
          <w:tab w:val="left" w:pos="0"/>
        </w:tabs>
        <w:spacing w:after="0" w:line="240" w:lineRule="auto"/>
        <w:ind w:firstLine="284"/>
        <w:jc w:val="center"/>
        <w:rPr>
          <w:rFonts w:ascii="Times New Roman" w:hAnsi="Times New Roman" w:cs="Times New Roman"/>
          <w:sz w:val="12"/>
          <w:szCs w:val="12"/>
        </w:rPr>
      </w:pPr>
      <w:r w:rsidRPr="00B0704F">
        <w:rPr>
          <w:rFonts w:ascii="Times New Roman" w:hAnsi="Times New Roman" w:cs="Times New Roman"/>
          <w:sz w:val="12"/>
          <w:szCs w:val="12"/>
        </w:rPr>
        <w:t>(далее также – проверочный лист)</w:t>
      </w:r>
    </w:p>
    <w:p w14:paraId="4C88452B" w14:textId="77777777" w:rsidR="00B0704F" w:rsidRP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«____» ___________20 ___ г.</w:t>
      </w:r>
    </w:p>
    <w:p w14:paraId="79FE5A60" w14:textId="694462ED" w:rsidR="00B0704F" w:rsidRPr="00B0704F" w:rsidRDefault="00B0704F" w:rsidP="0035324A">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дат</w:t>
      </w:r>
      <w:r w:rsidR="0035324A">
        <w:rPr>
          <w:rFonts w:ascii="Times New Roman" w:hAnsi="Times New Roman" w:cs="Times New Roman"/>
          <w:sz w:val="12"/>
          <w:szCs w:val="12"/>
        </w:rPr>
        <w:t>а заполнения проверочного листа</w:t>
      </w:r>
    </w:p>
    <w:p w14:paraId="2DDE0139" w14:textId="7DA6A73E" w:rsidR="00B0704F" w:rsidRPr="00B0704F" w:rsidRDefault="0035324A" w:rsidP="00B0704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Вид </w:t>
      </w:r>
      <w:r w:rsidR="00B0704F" w:rsidRPr="00B0704F">
        <w:rPr>
          <w:rFonts w:ascii="Times New Roman" w:hAnsi="Times New Roman" w:cs="Times New Roman"/>
          <w:sz w:val="12"/>
          <w:szCs w:val="12"/>
        </w:rPr>
        <w:t>контроля, вклю</w:t>
      </w:r>
      <w:r>
        <w:rPr>
          <w:rFonts w:ascii="Times New Roman" w:hAnsi="Times New Roman" w:cs="Times New Roman"/>
          <w:sz w:val="12"/>
          <w:szCs w:val="12"/>
        </w:rPr>
        <w:t xml:space="preserve">ченный в единый реестр </w:t>
      </w:r>
      <w:r w:rsidR="00B0704F" w:rsidRPr="00B0704F">
        <w:rPr>
          <w:rFonts w:ascii="Times New Roman" w:hAnsi="Times New Roman" w:cs="Times New Roman"/>
          <w:sz w:val="12"/>
          <w:szCs w:val="12"/>
        </w:rPr>
        <w:t>видов контроля:</w:t>
      </w:r>
    </w:p>
    <w:p w14:paraId="38E1B45C" w14:textId="77777777" w:rsidR="00B0704F" w:rsidRP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9E351" w14:textId="77777777" w:rsidR="0035324A" w:rsidRDefault="00B0704F" w:rsidP="0035324A">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 xml:space="preserve">2. Наименование контрольного органа и реквизиты нормативного правового акта об утверждении формы проверочного листа: </w:t>
      </w:r>
    </w:p>
    <w:p w14:paraId="23B83FA6" w14:textId="229250E7" w:rsidR="00B0704F" w:rsidRPr="00B0704F" w:rsidRDefault="00B0704F" w:rsidP="0035324A">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________________________________________________________________</w:t>
      </w:r>
      <w:r w:rsidR="0035324A">
        <w:rPr>
          <w:rFonts w:ascii="Times New Roman" w:hAnsi="Times New Roman" w:cs="Times New Roman"/>
          <w:sz w:val="12"/>
          <w:szCs w:val="12"/>
        </w:rPr>
        <w:t>__</w:t>
      </w:r>
      <w:r w:rsidRPr="00B0704F">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36C139" w14:textId="77777777" w:rsidR="0035324A" w:rsidRDefault="00B0704F" w:rsidP="0035324A">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 xml:space="preserve">3. Вид контрольного мероприятия: </w:t>
      </w:r>
    </w:p>
    <w:p w14:paraId="2358F415" w14:textId="189F800D" w:rsidR="00B0704F" w:rsidRPr="00B0704F" w:rsidRDefault="00B0704F" w:rsidP="0035324A">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______</w:t>
      </w:r>
      <w:r w:rsidR="0035324A">
        <w:rPr>
          <w:rFonts w:ascii="Times New Roman" w:hAnsi="Times New Roman" w:cs="Times New Roman"/>
          <w:sz w:val="12"/>
          <w:szCs w:val="12"/>
        </w:rPr>
        <w:t>_______________________________</w:t>
      </w:r>
      <w:r w:rsidRPr="00B0704F">
        <w:rPr>
          <w:rFonts w:ascii="Times New Roman" w:hAnsi="Times New Roman" w:cs="Times New Roman"/>
          <w:sz w:val="12"/>
          <w:szCs w:val="12"/>
        </w:rPr>
        <w:t>__________________________________________________________________</w:t>
      </w:r>
    </w:p>
    <w:p w14:paraId="02EDDF49" w14:textId="77777777" w:rsidR="0035324A" w:rsidRDefault="00B0704F" w:rsidP="0035324A">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 xml:space="preserve">4. Объект муниципального контроля, в отношении которого проводится контрольное мероприятие: </w:t>
      </w:r>
    </w:p>
    <w:p w14:paraId="466E1F2A" w14:textId="3D54797D" w:rsidR="00B0704F" w:rsidRPr="00B0704F" w:rsidRDefault="00B0704F" w:rsidP="0035324A">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____________</w:t>
      </w:r>
      <w:r w:rsidR="0035324A">
        <w:rPr>
          <w:rFonts w:ascii="Times New Roman" w:hAnsi="Times New Roman" w:cs="Times New Roman"/>
          <w:sz w:val="12"/>
          <w:szCs w:val="12"/>
        </w:rPr>
        <w:t>_______________________________</w:t>
      </w:r>
      <w:r w:rsidRPr="00B0704F">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w:t>
      </w:r>
    </w:p>
    <w:p w14:paraId="04C502C6" w14:textId="42CACFD7" w:rsidR="00B0704F" w:rsidRPr="00B0704F" w:rsidRDefault="00B0704F" w:rsidP="0035324A">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 xml:space="preserve">5. </w:t>
      </w:r>
      <w:proofErr w:type="gramStart"/>
      <w:r w:rsidRPr="00B0704F">
        <w:rPr>
          <w:rFonts w:ascii="Times New Roman" w:hAnsi="Times New Roman" w:cs="Times New Roman"/>
          <w:sz w:val="12"/>
          <w:szCs w:val="12"/>
        </w:rPr>
        <w:t>Фамилия, имя и отчество (при наличии)</w:t>
      </w:r>
      <w:r w:rsidR="0035324A">
        <w:rPr>
          <w:rFonts w:ascii="Times New Roman" w:hAnsi="Times New Roman" w:cs="Times New Roman"/>
          <w:sz w:val="12"/>
          <w:szCs w:val="12"/>
        </w:rPr>
        <w:t xml:space="preserve"> гражданина или индивидуального </w:t>
      </w:r>
      <w:r w:rsidRPr="00B0704F">
        <w:rPr>
          <w:rFonts w:ascii="Times New Roman" w:hAnsi="Times New Roman" w:cs="Times New Roman"/>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15080EEB" w14:textId="77777777" w:rsidR="00B0704F" w:rsidRP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9BA1CC" w14:textId="77777777" w:rsidR="0035324A" w:rsidRDefault="00B0704F" w:rsidP="0035324A">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6. Место (места) проведения контрольного мероприятия с заполн</w:t>
      </w:r>
      <w:r w:rsidR="0035324A">
        <w:rPr>
          <w:rFonts w:ascii="Times New Roman" w:hAnsi="Times New Roman" w:cs="Times New Roman"/>
          <w:sz w:val="12"/>
          <w:szCs w:val="12"/>
        </w:rPr>
        <w:t xml:space="preserve">ением </w:t>
      </w:r>
      <w:r w:rsidRPr="00B0704F">
        <w:rPr>
          <w:rFonts w:ascii="Times New Roman" w:hAnsi="Times New Roman" w:cs="Times New Roman"/>
          <w:sz w:val="12"/>
          <w:szCs w:val="12"/>
        </w:rPr>
        <w:t xml:space="preserve">проверочного листа: </w:t>
      </w:r>
    </w:p>
    <w:p w14:paraId="162B1E52" w14:textId="2C17DF39" w:rsidR="00B0704F" w:rsidRPr="00B0704F" w:rsidRDefault="00B0704F" w:rsidP="0035324A">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lastRenderedPageBreak/>
        <w:t>__________________</w:t>
      </w:r>
      <w:r w:rsidR="0035324A">
        <w:rPr>
          <w:rFonts w:ascii="Times New Roman" w:hAnsi="Times New Roman" w:cs="Times New Roman"/>
          <w:sz w:val="12"/>
          <w:szCs w:val="12"/>
        </w:rPr>
        <w:t>_______________________________</w:t>
      </w:r>
      <w:r w:rsidRPr="00B0704F">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w:t>
      </w:r>
    </w:p>
    <w:p w14:paraId="3B2399EF" w14:textId="77777777" w:rsidR="0035324A" w:rsidRDefault="00B0704F" w:rsidP="0035324A">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 xml:space="preserve">7. Реквизиты решения контрольного органа о проведении контрольного мероприятия, подписанного уполномоченным должностным лицом контрольного органа: </w:t>
      </w:r>
    </w:p>
    <w:p w14:paraId="4B8DC447" w14:textId="5FD52EE1" w:rsidR="00B0704F" w:rsidRPr="00B0704F" w:rsidRDefault="00B0704F" w:rsidP="0035324A">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w:t>
      </w:r>
    </w:p>
    <w:p w14:paraId="5D6C1C80" w14:textId="77777777" w:rsidR="0035324A" w:rsidRDefault="00B0704F" w:rsidP="0035324A">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8. Учётный номер контрольного мероприяти</w:t>
      </w:r>
      <w:r w:rsidR="0035324A">
        <w:rPr>
          <w:rFonts w:ascii="Times New Roman" w:hAnsi="Times New Roman" w:cs="Times New Roman"/>
          <w:sz w:val="12"/>
          <w:szCs w:val="12"/>
        </w:rPr>
        <w:t xml:space="preserve">я: </w:t>
      </w:r>
    </w:p>
    <w:p w14:paraId="27F09D82" w14:textId="178E3BD6" w:rsidR="00B0704F" w:rsidRPr="00B0704F" w:rsidRDefault="0035324A" w:rsidP="0035324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____________________________</w:t>
      </w:r>
      <w:r w:rsidR="00B0704F" w:rsidRPr="00B0704F">
        <w:rPr>
          <w:rFonts w:ascii="Times New Roman" w:hAnsi="Times New Roman" w:cs="Times New Roman"/>
          <w:sz w:val="12"/>
          <w:szCs w:val="12"/>
        </w:rPr>
        <w:t>__________________________________________________________________</w:t>
      </w:r>
    </w:p>
    <w:p w14:paraId="54D7444A" w14:textId="77777777" w:rsidR="00B0704F" w:rsidRPr="00B0704F" w:rsidRDefault="00B0704F" w:rsidP="00B0704F">
      <w:pPr>
        <w:tabs>
          <w:tab w:val="left" w:pos="0"/>
        </w:tabs>
        <w:spacing w:after="0" w:line="240" w:lineRule="auto"/>
        <w:ind w:firstLine="284"/>
        <w:jc w:val="both"/>
        <w:rPr>
          <w:rFonts w:ascii="Times New Roman" w:hAnsi="Times New Roman" w:cs="Times New Roman"/>
          <w:sz w:val="12"/>
          <w:szCs w:val="12"/>
        </w:rPr>
      </w:pPr>
      <w:r w:rsidRPr="00B0704F">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Style w:val="aff"/>
        <w:tblW w:w="5000" w:type="pct"/>
        <w:tblLook w:val="04A0" w:firstRow="1" w:lastRow="0" w:firstColumn="1" w:lastColumn="0" w:noHBand="0" w:noVBand="1"/>
      </w:tblPr>
      <w:tblGrid>
        <w:gridCol w:w="409"/>
        <w:gridCol w:w="1683"/>
        <w:gridCol w:w="2551"/>
        <w:gridCol w:w="427"/>
        <w:gridCol w:w="427"/>
        <w:gridCol w:w="992"/>
        <w:gridCol w:w="1240"/>
      </w:tblGrid>
      <w:tr w:rsidR="0035324A" w:rsidRPr="0035324A" w14:paraId="5359DC56" w14:textId="77777777" w:rsidTr="0035324A">
        <w:trPr>
          <w:trHeight w:val="73"/>
        </w:trPr>
        <w:tc>
          <w:tcPr>
            <w:tcW w:w="265" w:type="pct"/>
            <w:vMerge w:val="restart"/>
            <w:vAlign w:val="center"/>
          </w:tcPr>
          <w:p w14:paraId="5A12B3C2" w14:textId="77777777" w:rsidR="0035324A" w:rsidRPr="0035324A" w:rsidRDefault="0035324A" w:rsidP="0035324A">
            <w:pPr>
              <w:jc w:val="center"/>
              <w:rPr>
                <w:rFonts w:ascii="Times New Roman" w:hAnsi="Times New Roman" w:cs="Times New Roman"/>
                <w:b/>
                <w:bCs/>
                <w:sz w:val="12"/>
                <w:szCs w:val="12"/>
              </w:rPr>
            </w:pPr>
            <w:r w:rsidRPr="0035324A">
              <w:rPr>
                <w:rFonts w:ascii="Times New Roman" w:hAnsi="Times New Roman" w:cs="Times New Roman"/>
                <w:b/>
                <w:bCs/>
                <w:sz w:val="12"/>
                <w:szCs w:val="12"/>
              </w:rPr>
              <w:t xml:space="preserve">№ </w:t>
            </w:r>
            <w:proofErr w:type="gramStart"/>
            <w:r w:rsidRPr="0035324A">
              <w:rPr>
                <w:rFonts w:ascii="Times New Roman" w:hAnsi="Times New Roman" w:cs="Times New Roman"/>
                <w:b/>
                <w:bCs/>
                <w:sz w:val="12"/>
                <w:szCs w:val="12"/>
              </w:rPr>
              <w:t>п</w:t>
            </w:r>
            <w:proofErr w:type="gramEnd"/>
            <w:r w:rsidRPr="0035324A">
              <w:rPr>
                <w:rFonts w:ascii="Times New Roman" w:hAnsi="Times New Roman" w:cs="Times New Roman"/>
                <w:b/>
                <w:bCs/>
                <w:sz w:val="12"/>
                <w:szCs w:val="12"/>
              </w:rPr>
              <w:t>/п</w:t>
            </w:r>
          </w:p>
        </w:tc>
        <w:tc>
          <w:tcPr>
            <w:tcW w:w="1089" w:type="pct"/>
            <w:vMerge w:val="restart"/>
            <w:vAlign w:val="center"/>
          </w:tcPr>
          <w:p w14:paraId="1A86F7E4" w14:textId="77777777" w:rsidR="0035324A" w:rsidRPr="0035324A" w:rsidRDefault="0035324A" w:rsidP="0035324A">
            <w:pPr>
              <w:jc w:val="center"/>
              <w:rPr>
                <w:rFonts w:ascii="Times New Roman" w:hAnsi="Times New Roman" w:cs="Times New Roman"/>
                <w:b/>
                <w:bCs/>
                <w:sz w:val="12"/>
                <w:szCs w:val="12"/>
              </w:rPr>
            </w:pPr>
            <w:r w:rsidRPr="0035324A">
              <w:rPr>
                <w:rFonts w:ascii="Times New Roman" w:hAnsi="Times New Roman" w:cs="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650" w:type="pct"/>
            <w:vMerge w:val="restart"/>
            <w:vAlign w:val="center"/>
          </w:tcPr>
          <w:p w14:paraId="46E09435" w14:textId="77777777" w:rsidR="0035324A" w:rsidRPr="0035324A" w:rsidRDefault="0035324A" w:rsidP="0035324A">
            <w:pPr>
              <w:jc w:val="center"/>
              <w:rPr>
                <w:rFonts w:ascii="Times New Roman" w:hAnsi="Times New Roman" w:cs="Times New Roman"/>
                <w:b/>
                <w:bCs/>
                <w:sz w:val="12"/>
                <w:szCs w:val="12"/>
              </w:rPr>
            </w:pPr>
            <w:r w:rsidRPr="0035324A">
              <w:rPr>
                <w:rFonts w:ascii="Times New Roman" w:hAnsi="Times New Roman" w:cs="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194" w:type="pct"/>
            <w:gridSpan w:val="3"/>
            <w:vAlign w:val="center"/>
          </w:tcPr>
          <w:p w14:paraId="30A29FCE" w14:textId="77777777" w:rsidR="0035324A" w:rsidRPr="0035324A" w:rsidRDefault="0035324A" w:rsidP="0035324A">
            <w:pPr>
              <w:jc w:val="center"/>
              <w:rPr>
                <w:rFonts w:ascii="Times New Roman" w:hAnsi="Times New Roman" w:cs="Times New Roman"/>
                <w:b/>
                <w:bCs/>
                <w:sz w:val="12"/>
                <w:szCs w:val="12"/>
              </w:rPr>
            </w:pPr>
            <w:r w:rsidRPr="0035324A">
              <w:rPr>
                <w:rFonts w:ascii="Times New Roman" w:hAnsi="Times New Roman" w:cs="Times New Roman"/>
                <w:b/>
                <w:bCs/>
                <w:sz w:val="12"/>
                <w:szCs w:val="12"/>
              </w:rPr>
              <w:t>Ответы на контрольные вопросы</w:t>
            </w:r>
          </w:p>
        </w:tc>
        <w:tc>
          <w:tcPr>
            <w:tcW w:w="802" w:type="pct"/>
            <w:vMerge w:val="restart"/>
            <w:vAlign w:val="center"/>
          </w:tcPr>
          <w:p w14:paraId="69D9608C" w14:textId="77777777" w:rsidR="0035324A" w:rsidRPr="0035324A" w:rsidRDefault="0035324A" w:rsidP="0035324A">
            <w:pPr>
              <w:jc w:val="center"/>
              <w:rPr>
                <w:rFonts w:ascii="Times New Roman" w:hAnsi="Times New Roman" w:cs="Times New Roman"/>
                <w:b/>
                <w:bCs/>
                <w:sz w:val="12"/>
                <w:szCs w:val="12"/>
              </w:rPr>
            </w:pPr>
            <w:r w:rsidRPr="0035324A">
              <w:rPr>
                <w:rFonts w:ascii="Times New Roman" w:hAnsi="Times New Roman" w:cs="Times New Roman"/>
                <w:b/>
                <w:bCs/>
                <w:sz w:val="12"/>
                <w:szCs w:val="12"/>
              </w:rPr>
              <w:t>Примечание (подлежит обязательному заполнению в случае заполнения графы «неприменимо»)</w:t>
            </w:r>
          </w:p>
        </w:tc>
      </w:tr>
      <w:tr w:rsidR="0035324A" w:rsidRPr="0035324A" w14:paraId="611E4C0C" w14:textId="77777777" w:rsidTr="0035324A">
        <w:tc>
          <w:tcPr>
            <w:tcW w:w="265" w:type="pct"/>
            <w:vMerge/>
            <w:vAlign w:val="center"/>
          </w:tcPr>
          <w:p w14:paraId="3966A449" w14:textId="77777777" w:rsidR="0035324A" w:rsidRPr="0035324A" w:rsidRDefault="0035324A" w:rsidP="0035324A">
            <w:pPr>
              <w:jc w:val="center"/>
              <w:rPr>
                <w:rFonts w:ascii="Times New Roman" w:hAnsi="Times New Roman" w:cs="Times New Roman"/>
                <w:sz w:val="12"/>
                <w:szCs w:val="12"/>
              </w:rPr>
            </w:pPr>
          </w:p>
        </w:tc>
        <w:tc>
          <w:tcPr>
            <w:tcW w:w="1089" w:type="pct"/>
            <w:vMerge/>
            <w:vAlign w:val="center"/>
          </w:tcPr>
          <w:p w14:paraId="31B96494" w14:textId="77777777" w:rsidR="0035324A" w:rsidRPr="0035324A" w:rsidRDefault="0035324A" w:rsidP="0035324A">
            <w:pPr>
              <w:jc w:val="center"/>
              <w:rPr>
                <w:rFonts w:ascii="Times New Roman" w:hAnsi="Times New Roman" w:cs="Times New Roman"/>
                <w:sz w:val="12"/>
                <w:szCs w:val="12"/>
              </w:rPr>
            </w:pPr>
          </w:p>
        </w:tc>
        <w:tc>
          <w:tcPr>
            <w:tcW w:w="1650" w:type="pct"/>
            <w:vMerge/>
            <w:vAlign w:val="center"/>
          </w:tcPr>
          <w:p w14:paraId="3054565C" w14:textId="77777777" w:rsidR="0035324A" w:rsidRPr="0035324A" w:rsidRDefault="0035324A" w:rsidP="0035324A">
            <w:pPr>
              <w:jc w:val="center"/>
              <w:rPr>
                <w:rFonts w:ascii="Times New Roman" w:hAnsi="Times New Roman" w:cs="Times New Roman"/>
                <w:sz w:val="12"/>
                <w:szCs w:val="12"/>
              </w:rPr>
            </w:pPr>
          </w:p>
        </w:tc>
        <w:tc>
          <w:tcPr>
            <w:tcW w:w="276" w:type="pct"/>
            <w:vAlign w:val="center"/>
          </w:tcPr>
          <w:p w14:paraId="2E81E409" w14:textId="77777777" w:rsidR="0035324A" w:rsidRPr="0035324A" w:rsidRDefault="0035324A" w:rsidP="0035324A">
            <w:pPr>
              <w:jc w:val="center"/>
              <w:rPr>
                <w:rFonts w:ascii="Times New Roman" w:hAnsi="Times New Roman" w:cs="Times New Roman"/>
                <w:b/>
                <w:bCs/>
                <w:sz w:val="12"/>
                <w:szCs w:val="12"/>
              </w:rPr>
            </w:pPr>
            <w:r w:rsidRPr="0035324A">
              <w:rPr>
                <w:rFonts w:ascii="Times New Roman" w:hAnsi="Times New Roman" w:cs="Times New Roman"/>
                <w:b/>
                <w:bCs/>
                <w:sz w:val="12"/>
                <w:szCs w:val="12"/>
              </w:rPr>
              <w:t>да</w:t>
            </w:r>
          </w:p>
        </w:tc>
        <w:tc>
          <w:tcPr>
            <w:tcW w:w="276" w:type="pct"/>
            <w:vAlign w:val="center"/>
          </w:tcPr>
          <w:p w14:paraId="4815F43A" w14:textId="77777777" w:rsidR="0035324A" w:rsidRPr="0035324A" w:rsidRDefault="0035324A" w:rsidP="0035324A">
            <w:pPr>
              <w:jc w:val="center"/>
              <w:rPr>
                <w:rFonts w:ascii="Times New Roman" w:hAnsi="Times New Roman" w:cs="Times New Roman"/>
                <w:b/>
                <w:bCs/>
                <w:sz w:val="12"/>
                <w:szCs w:val="12"/>
              </w:rPr>
            </w:pPr>
            <w:r w:rsidRPr="0035324A">
              <w:rPr>
                <w:rFonts w:ascii="Times New Roman" w:hAnsi="Times New Roman" w:cs="Times New Roman"/>
                <w:b/>
                <w:bCs/>
                <w:sz w:val="12"/>
                <w:szCs w:val="12"/>
              </w:rPr>
              <w:t>нет</w:t>
            </w:r>
          </w:p>
        </w:tc>
        <w:tc>
          <w:tcPr>
            <w:tcW w:w="642" w:type="pct"/>
            <w:vAlign w:val="center"/>
          </w:tcPr>
          <w:p w14:paraId="0D472F70" w14:textId="77777777" w:rsidR="0035324A" w:rsidRPr="0035324A" w:rsidRDefault="0035324A" w:rsidP="0035324A">
            <w:pPr>
              <w:jc w:val="center"/>
              <w:rPr>
                <w:rFonts w:ascii="Times New Roman" w:hAnsi="Times New Roman" w:cs="Times New Roman"/>
                <w:b/>
                <w:bCs/>
                <w:sz w:val="12"/>
                <w:szCs w:val="12"/>
              </w:rPr>
            </w:pPr>
            <w:r w:rsidRPr="0035324A">
              <w:rPr>
                <w:rFonts w:ascii="Times New Roman" w:hAnsi="Times New Roman" w:cs="Times New Roman"/>
                <w:b/>
                <w:bCs/>
                <w:sz w:val="12"/>
                <w:szCs w:val="12"/>
              </w:rPr>
              <w:t>неприменимо</w:t>
            </w:r>
          </w:p>
        </w:tc>
        <w:tc>
          <w:tcPr>
            <w:tcW w:w="802" w:type="pct"/>
            <w:vMerge/>
            <w:vAlign w:val="center"/>
          </w:tcPr>
          <w:p w14:paraId="7EF39168" w14:textId="77777777" w:rsidR="0035324A" w:rsidRPr="0035324A" w:rsidRDefault="0035324A" w:rsidP="0035324A">
            <w:pPr>
              <w:jc w:val="center"/>
              <w:rPr>
                <w:rFonts w:ascii="Times New Roman" w:hAnsi="Times New Roman" w:cs="Times New Roman"/>
                <w:sz w:val="12"/>
                <w:szCs w:val="12"/>
              </w:rPr>
            </w:pPr>
          </w:p>
        </w:tc>
      </w:tr>
      <w:tr w:rsidR="0035324A" w:rsidRPr="0035324A" w14:paraId="0E4B56C4" w14:textId="77777777" w:rsidTr="0035324A">
        <w:tc>
          <w:tcPr>
            <w:tcW w:w="265" w:type="pct"/>
            <w:vAlign w:val="center"/>
          </w:tcPr>
          <w:p w14:paraId="62585F92" w14:textId="77777777" w:rsidR="0035324A" w:rsidRPr="0035324A" w:rsidRDefault="0035324A" w:rsidP="0035324A">
            <w:pPr>
              <w:jc w:val="center"/>
              <w:rPr>
                <w:rFonts w:ascii="Times New Roman" w:hAnsi="Times New Roman" w:cs="Times New Roman"/>
                <w:sz w:val="12"/>
                <w:szCs w:val="12"/>
              </w:rPr>
            </w:pPr>
            <w:r w:rsidRPr="0035324A">
              <w:rPr>
                <w:rFonts w:ascii="Times New Roman" w:hAnsi="Times New Roman" w:cs="Times New Roman"/>
                <w:sz w:val="12"/>
                <w:szCs w:val="12"/>
              </w:rPr>
              <w:t>1.1.</w:t>
            </w:r>
          </w:p>
        </w:tc>
        <w:tc>
          <w:tcPr>
            <w:tcW w:w="1089" w:type="pct"/>
            <w:vAlign w:val="center"/>
          </w:tcPr>
          <w:p w14:paraId="73573D80" w14:textId="77777777" w:rsidR="0035324A" w:rsidRPr="0035324A" w:rsidRDefault="0035324A" w:rsidP="0035324A">
            <w:pPr>
              <w:jc w:val="center"/>
              <w:rPr>
                <w:rFonts w:ascii="Times New Roman" w:hAnsi="Times New Roman" w:cs="Times New Roman"/>
                <w:color w:val="000000"/>
                <w:sz w:val="12"/>
                <w:szCs w:val="12"/>
              </w:rPr>
            </w:pPr>
            <w:r w:rsidRPr="0035324A">
              <w:rPr>
                <w:rFonts w:ascii="Times New Roman" w:hAnsi="Times New Roman" w:cs="Times New Roman"/>
                <w:color w:val="000000"/>
                <w:sz w:val="12"/>
                <w:szCs w:val="12"/>
              </w:rPr>
              <w:t>Осуществлены ли контролируемым лицом земляные работы без разрешения на их осуществление?</w:t>
            </w:r>
          </w:p>
        </w:tc>
        <w:tc>
          <w:tcPr>
            <w:tcW w:w="1650" w:type="pct"/>
            <w:vAlign w:val="center"/>
          </w:tcPr>
          <w:p w14:paraId="74DF530E" w14:textId="77777777" w:rsidR="0035324A" w:rsidRPr="0035324A" w:rsidRDefault="0035324A" w:rsidP="0035324A">
            <w:pPr>
              <w:jc w:val="center"/>
              <w:rPr>
                <w:rFonts w:ascii="Times New Roman" w:hAnsi="Times New Roman" w:cs="Times New Roman"/>
                <w:bCs/>
                <w:sz w:val="12"/>
                <w:szCs w:val="12"/>
              </w:rPr>
            </w:pPr>
            <w:r w:rsidRPr="0035324A">
              <w:rPr>
                <w:rFonts w:ascii="Times New Roman" w:hAnsi="Times New Roman" w:cs="Times New Roman"/>
                <w:sz w:val="12"/>
                <w:szCs w:val="12"/>
              </w:rPr>
              <w:t xml:space="preserve">Пункт </w:t>
            </w:r>
            <w:r w:rsidRPr="0035324A">
              <w:rPr>
                <w:rFonts w:ascii="Times New Roman" w:hAnsi="Times New Roman" w:cs="Times New Roman"/>
                <w:bCs/>
                <w:sz w:val="12"/>
                <w:szCs w:val="12"/>
              </w:rPr>
              <w:t>7.8.1 Правил благоустройства территории сельского поселения Захаркино</w:t>
            </w:r>
          </w:p>
          <w:p w14:paraId="36822E28" w14:textId="621344AF" w:rsidR="0035324A" w:rsidRPr="0035324A" w:rsidRDefault="0035324A" w:rsidP="0035324A">
            <w:pPr>
              <w:jc w:val="center"/>
              <w:rPr>
                <w:rFonts w:ascii="Times New Roman" w:hAnsi="Times New Roman" w:cs="Times New Roman"/>
                <w:bCs/>
                <w:sz w:val="12"/>
                <w:szCs w:val="12"/>
              </w:rPr>
            </w:pPr>
            <w:r w:rsidRPr="0035324A">
              <w:rPr>
                <w:rFonts w:ascii="Times New Roman" w:hAnsi="Times New Roman" w:cs="Times New Roman"/>
                <w:bCs/>
                <w:sz w:val="12"/>
                <w:szCs w:val="12"/>
              </w:rPr>
              <w:t>муниципального района Сергиевский</w:t>
            </w:r>
          </w:p>
          <w:p w14:paraId="3B3187ED" w14:textId="183EE278" w:rsidR="0035324A" w:rsidRPr="0035324A" w:rsidRDefault="0035324A" w:rsidP="0035324A">
            <w:pPr>
              <w:jc w:val="center"/>
              <w:rPr>
                <w:rFonts w:ascii="Times New Roman" w:hAnsi="Times New Roman" w:cs="Times New Roman"/>
                <w:sz w:val="12"/>
                <w:szCs w:val="12"/>
              </w:rPr>
            </w:pPr>
            <w:r w:rsidRPr="0035324A">
              <w:rPr>
                <w:rFonts w:ascii="Times New Roman" w:hAnsi="Times New Roman" w:cs="Times New Roman"/>
                <w:sz w:val="12"/>
                <w:szCs w:val="12"/>
              </w:rPr>
              <w:t xml:space="preserve">, утвержденных решением Собрания представителей </w:t>
            </w:r>
            <w:r w:rsidRPr="0035324A">
              <w:rPr>
                <w:rFonts w:ascii="Times New Roman" w:hAnsi="Times New Roman" w:cs="Times New Roman"/>
                <w:iCs/>
                <w:sz w:val="12"/>
                <w:szCs w:val="12"/>
              </w:rPr>
              <w:t xml:space="preserve">сельского поселения Захаркино муниципального района Сергиевский Самарской области </w:t>
            </w:r>
            <w:r w:rsidRPr="0035324A">
              <w:rPr>
                <w:rFonts w:ascii="Times New Roman" w:hAnsi="Times New Roman" w:cs="Times New Roman"/>
                <w:sz w:val="12"/>
                <w:szCs w:val="12"/>
              </w:rPr>
              <w:t>от 25.10.2017 г. № 21</w:t>
            </w:r>
          </w:p>
        </w:tc>
        <w:tc>
          <w:tcPr>
            <w:tcW w:w="276" w:type="pct"/>
            <w:vAlign w:val="center"/>
          </w:tcPr>
          <w:p w14:paraId="76386F4D" w14:textId="77777777" w:rsidR="0035324A" w:rsidRPr="0035324A" w:rsidRDefault="0035324A" w:rsidP="0035324A">
            <w:pPr>
              <w:jc w:val="center"/>
              <w:rPr>
                <w:rFonts w:ascii="Times New Roman" w:hAnsi="Times New Roman" w:cs="Times New Roman"/>
                <w:sz w:val="12"/>
                <w:szCs w:val="12"/>
              </w:rPr>
            </w:pPr>
          </w:p>
        </w:tc>
        <w:tc>
          <w:tcPr>
            <w:tcW w:w="276" w:type="pct"/>
            <w:vAlign w:val="center"/>
          </w:tcPr>
          <w:p w14:paraId="6E12E5DD" w14:textId="77777777" w:rsidR="0035324A" w:rsidRPr="0035324A" w:rsidRDefault="0035324A" w:rsidP="0035324A">
            <w:pPr>
              <w:jc w:val="center"/>
              <w:rPr>
                <w:rFonts w:ascii="Times New Roman" w:hAnsi="Times New Roman" w:cs="Times New Roman"/>
                <w:sz w:val="12"/>
                <w:szCs w:val="12"/>
              </w:rPr>
            </w:pPr>
          </w:p>
        </w:tc>
        <w:tc>
          <w:tcPr>
            <w:tcW w:w="642" w:type="pct"/>
            <w:vAlign w:val="center"/>
          </w:tcPr>
          <w:p w14:paraId="66094A17" w14:textId="77777777" w:rsidR="0035324A" w:rsidRPr="0035324A" w:rsidRDefault="0035324A" w:rsidP="0035324A">
            <w:pPr>
              <w:jc w:val="center"/>
              <w:rPr>
                <w:rFonts w:ascii="Times New Roman" w:hAnsi="Times New Roman" w:cs="Times New Roman"/>
                <w:sz w:val="12"/>
                <w:szCs w:val="12"/>
              </w:rPr>
            </w:pPr>
          </w:p>
        </w:tc>
        <w:tc>
          <w:tcPr>
            <w:tcW w:w="802" w:type="pct"/>
            <w:vAlign w:val="center"/>
          </w:tcPr>
          <w:p w14:paraId="0D6C4979" w14:textId="77777777" w:rsidR="0035324A" w:rsidRPr="0035324A" w:rsidRDefault="0035324A" w:rsidP="0035324A">
            <w:pPr>
              <w:jc w:val="center"/>
              <w:rPr>
                <w:rFonts w:ascii="Times New Roman" w:hAnsi="Times New Roman" w:cs="Times New Roman"/>
                <w:sz w:val="12"/>
                <w:szCs w:val="12"/>
              </w:rPr>
            </w:pPr>
          </w:p>
        </w:tc>
      </w:tr>
      <w:tr w:rsidR="0035324A" w:rsidRPr="0035324A" w14:paraId="473361D9" w14:textId="77777777" w:rsidTr="0035324A">
        <w:tc>
          <w:tcPr>
            <w:tcW w:w="265" w:type="pct"/>
            <w:vAlign w:val="center"/>
          </w:tcPr>
          <w:p w14:paraId="7B4C4C54" w14:textId="77777777" w:rsidR="0035324A" w:rsidRPr="0035324A" w:rsidRDefault="0035324A" w:rsidP="0035324A">
            <w:pPr>
              <w:jc w:val="center"/>
              <w:rPr>
                <w:rFonts w:ascii="Times New Roman" w:hAnsi="Times New Roman" w:cs="Times New Roman"/>
                <w:sz w:val="12"/>
                <w:szCs w:val="12"/>
              </w:rPr>
            </w:pPr>
            <w:r w:rsidRPr="0035324A">
              <w:rPr>
                <w:rFonts w:ascii="Times New Roman" w:hAnsi="Times New Roman" w:cs="Times New Roman"/>
                <w:sz w:val="12"/>
                <w:szCs w:val="12"/>
              </w:rPr>
              <w:t>1.2</w:t>
            </w:r>
          </w:p>
        </w:tc>
        <w:tc>
          <w:tcPr>
            <w:tcW w:w="1089" w:type="pct"/>
            <w:vAlign w:val="center"/>
          </w:tcPr>
          <w:p w14:paraId="182E5DD6" w14:textId="5780B0BF" w:rsidR="0035324A" w:rsidRPr="0035324A" w:rsidRDefault="0035324A" w:rsidP="0035324A">
            <w:pPr>
              <w:jc w:val="center"/>
              <w:rPr>
                <w:rFonts w:ascii="Times New Roman" w:hAnsi="Times New Roman" w:cs="Times New Roman"/>
                <w:color w:val="000000"/>
                <w:sz w:val="12"/>
                <w:szCs w:val="12"/>
              </w:rPr>
            </w:pPr>
            <w:r w:rsidRPr="0035324A">
              <w:rPr>
                <w:rFonts w:ascii="Times New Roman" w:hAnsi="Times New Roman" w:cs="Times New Roman"/>
                <w:color w:val="000000"/>
                <w:sz w:val="12"/>
                <w:szCs w:val="12"/>
                <w:shd w:val="clear" w:color="auto" w:fill="FFFFFF"/>
              </w:rPr>
              <w:t xml:space="preserve">Допущено ли контролируемым лицом </w:t>
            </w:r>
            <w:r w:rsidRPr="0035324A">
              <w:rPr>
                <w:rFonts w:ascii="Times New Roman" w:hAnsi="Times New Roman" w:cs="Times New Roman"/>
                <w:color w:val="000000"/>
                <w:sz w:val="12"/>
                <w:szCs w:val="12"/>
              </w:rPr>
              <w:t>размещение транспортного средства на газоне?</w:t>
            </w:r>
          </w:p>
        </w:tc>
        <w:tc>
          <w:tcPr>
            <w:tcW w:w="1650" w:type="pct"/>
            <w:vAlign w:val="center"/>
          </w:tcPr>
          <w:p w14:paraId="45D2933D" w14:textId="77777777" w:rsidR="0035324A" w:rsidRPr="0035324A" w:rsidRDefault="0035324A" w:rsidP="0035324A">
            <w:pPr>
              <w:jc w:val="center"/>
              <w:rPr>
                <w:rFonts w:ascii="Times New Roman" w:hAnsi="Times New Roman" w:cs="Times New Roman"/>
                <w:bCs/>
                <w:sz w:val="12"/>
                <w:szCs w:val="12"/>
              </w:rPr>
            </w:pPr>
            <w:r w:rsidRPr="0035324A">
              <w:rPr>
                <w:rFonts w:ascii="Times New Roman" w:hAnsi="Times New Roman" w:cs="Times New Roman"/>
                <w:sz w:val="12"/>
                <w:szCs w:val="12"/>
              </w:rPr>
              <w:t xml:space="preserve">Абзац 10  пункта 7.5.4 </w:t>
            </w:r>
            <w:r w:rsidRPr="0035324A">
              <w:rPr>
                <w:rFonts w:ascii="Times New Roman" w:hAnsi="Times New Roman" w:cs="Times New Roman"/>
                <w:bCs/>
                <w:sz w:val="12"/>
                <w:szCs w:val="12"/>
              </w:rPr>
              <w:t>Правил благоустройства территории сельского поселения Захаркино</w:t>
            </w:r>
          </w:p>
          <w:p w14:paraId="3A67635A" w14:textId="3F82C77F" w:rsidR="0035324A" w:rsidRPr="0035324A" w:rsidRDefault="0035324A" w:rsidP="0035324A">
            <w:pPr>
              <w:jc w:val="center"/>
              <w:rPr>
                <w:rFonts w:ascii="Times New Roman" w:hAnsi="Times New Roman" w:cs="Times New Roman"/>
                <w:bCs/>
                <w:sz w:val="12"/>
                <w:szCs w:val="12"/>
              </w:rPr>
            </w:pPr>
            <w:r w:rsidRPr="0035324A">
              <w:rPr>
                <w:rFonts w:ascii="Times New Roman" w:hAnsi="Times New Roman" w:cs="Times New Roman"/>
                <w:bCs/>
                <w:sz w:val="12"/>
                <w:szCs w:val="12"/>
              </w:rPr>
              <w:t>муниципального района Сергиевский</w:t>
            </w:r>
          </w:p>
          <w:p w14:paraId="2B5B4585" w14:textId="172C2BEE" w:rsidR="0035324A" w:rsidRPr="0035324A" w:rsidRDefault="0035324A" w:rsidP="0035324A">
            <w:pPr>
              <w:jc w:val="center"/>
              <w:rPr>
                <w:rFonts w:ascii="Times New Roman" w:hAnsi="Times New Roman" w:cs="Times New Roman"/>
                <w:color w:val="000000" w:themeColor="text1"/>
                <w:sz w:val="12"/>
                <w:szCs w:val="12"/>
                <w:shd w:val="clear" w:color="auto" w:fill="FFFFFF"/>
              </w:rPr>
            </w:pPr>
            <w:r w:rsidRPr="0035324A">
              <w:rPr>
                <w:rFonts w:ascii="Times New Roman" w:hAnsi="Times New Roman" w:cs="Times New Roman"/>
                <w:sz w:val="12"/>
                <w:szCs w:val="12"/>
              </w:rPr>
              <w:t xml:space="preserve">, утвержденных решением Собрания представителей </w:t>
            </w:r>
            <w:r w:rsidRPr="0035324A">
              <w:rPr>
                <w:rFonts w:ascii="Times New Roman" w:hAnsi="Times New Roman" w:cs="Times New Roman"/>
                <w:iCs/>
                <w:sz w:val="12"/>
                <w:szCs w:val="12"/>
              </w:rPr>
              <w:t xml:space="preserve">сельского поселения Захаркино муниципального района Сергиевский Самарской области </w:t>
            </w:r>
            <w:r w:rsidRPr="0035324A">
              <w:rPr>
                <w:rFonts w:ascii="Times New Roman" w:hAnsi="Times New Roman" w:cs="Times New Roman"/>
                <w:sz w:val="12"/>
                <w:szCs w:val="12"/>
              </w:rPr>
              <w:t xml:space="preserve">от 25.10.2017 г. № 21, </w:t>
            </w:r>
            <w:r w:rsidRPr="0035324A">
              <w:rPr>
                <w:rFonts w:ascii="Times New Roman" w:hAnsi="Times New Roman" w:cs="Times New Roman"/>
                <w:color w:val="000000" w:themeColor="text1"/>
                <w:sz w:val="12"/>
                <w:szCs w:val="12"/>
              </w:rPr>
              <w:t xml:space="preserve">часть 2.1статьи 4.18 </w:t>
            </w:r>
            <w:r w:rsidRPr="0035324A">
              <w:rPr>
                <w:rFonts w:ascii="Times New Roman" w:hAnsi="Times New Roman" w:cs="Times New Roman"/>
                <w:color w:val="000000" w:themeColor="text1"/>
                <w:sz w:val="12"/>
                <w:szCs w:val="12"/>
                <w:shd w:val="clear" w:color="auto" w:fill="FFFFFF"/>
              </w:rPr>
              <w:t>Закона Самарской области от 01.11.2007 № 115-ГД «Об административных правонарушениях на территории Самарской области».</w:t>
            </w:r>
          </w:p>
        </w:tc>
        <w:tc>
          <w:tcPr>
            <w:tcW w:w="276" w:type="pct"/>
            <w:vAlign w:val="center"/>
          </w:tcPr>
          <w:p w14:paraId="6786C047" w14:textId="77777777" w:rsidR="0035324A" w:rsidRPr="0035324A" w:rsidRDefault="0035324A" w:rsidP="0035324A">
            <w:pPr>
              <w:jc w:val="center"/>
              <w:rPr>
                <w:rFonts w:ascii="Times New Roman" w:hAnsi="Times New Roman" w:cs="Times New Roman"/>
                <w:sz w:val="12"/>
                <w:szCs w:val="12"/>
              </w:rPr>
            </w:pPr>
          </w:p>
        </w:tc>
        <w:tc>
          <w:tcPr>
            <w:tcW w:w="276" w:type="pct"/>
            <w:vAlign w:val="center"/>
          </w:tcPr>
          <w:p w14:paraId="378B5024" w14:textId="77777777" w:rsidR="0035324A" w:rsidRPr="0035324A" w:rsidRDefault="0035324A" w:rsidP="0035324A">
            <w:pPr>
              <w:jc w:val="center"/>
              <w:rPr>
                <w:rFonts w:ascii="Times New Roman" w:hAnsi="Times New Roman" w:cs="Times New Roman"/>
                <w:sz w:val="12"/>
                <w:szCs w:val="12"/>
              </w:rPr>
            </w:pPr>
          </w:p>
        </w:tc>
        <w:tc>
          <w:tcPr>
            <w:tcW w:w="642" w:type="pct"/>
            <w:vAlign w:val="center"/>
          </w:tcPr>
          <w:p w14:paraId="768E4194" w14:textId="77777777" w:rsidR="0035324A" w:rsidRPr="0035324A" w:rsidRDefault="0035324A" w:rsidP="0035324A">
            <w:pPr>
              <w:jc w:val="center"/>
              <w:rPr>
                <w:rFonts w:ascii="Times New Roman" w:hAnsi="Times New Roman" w:cs="Times New Roman"/>
                <w:sz w:val="12"/>
                <w:szCs w:val="12"/>
              </w:rPr>
            </w:pPr>
          </w:p>
        </w:tc>
        <w:tc>
          <w:tcPr>
            <w:tcW w:w="802" w:type="pct"/>
            <w:vAlign w:val="center"/>
          </w:tcPr>
          <w:p w14:paraId="4A76B610" w14:textId="77777777" w:rsidR="0035324A" w:rsidRPr="0035324A" w:rsidRDefault="0035324A" w:rsidP="0035324A">
            <w:pPr>
              <w:jc w:val="center"/>
              <w:rPr>
                <w:rFonts w:ascii="Times New Roman" w:hAnsi="Times New Roman" w:cs="Times New Roman"/>
                <w:sz w:val="12"/>
                <w:szCs w:val="12"/>
              </w:rPr>
            </w:pPr>
          </w:p>
        </w:tc>
      </w:tr>
      <w:tr w:rsidR="0035324A" w:rsidRPr="0035324A" w14:paraId="61FDB1AD" w14:textId="77777777" w:rsidTr="0035324A">
        <w:tc>
          <w:tcPr>
            <w:tcW w:w="265" w:type="pct"/>
            <w:vAlign w:val="center"/>
          </w:tcPr>
          <w:p w14:paraId="193D9A1A" w14:textId="77777777" w:rsidR="0035324A" w:rsidRPr="0035324A" w:rsidRDefault="0035324A" w:rsidP="0035324A">
            <w:pPr>
              <w:jc w:val="center"/>
              <w:rPr>
                <w:rFonts w:ascii="Times New Roman" w:hAnsi="Times New Roman" w:cs="Times New Roman"/>
                <w:sz w:val="12"/>
                <w:szCs w:val="12"/>
              </w:rPr>
            </w:pPr>
            <w:r w:rsidRPr="0035324A">
              <w:rPr>
                <w:rFonts w:ascii="Times New Roman" w:hAnsi="Times New Roman" w:cs="Times New Roman"/>
                <w:sz w:val="12"/>
                <w:szCs w:val="12"/>
              </w:rPr>
              <w:t>1.3</w:t>
            </w:r>
          </w:p>
        </w:tc>
        <w:tc>
          <w:tcPr>
            <w:tcW w:w="1089" w:type="pct"/>
            <w:vAlign w:val="center"/>
          </w:tcPr>
          <w:p w14:paraId="18AF1338" w14:textId="358F5A1C" w:rsidR="0035324A" w:rsidRPr="0035324A" w:rsidRDefault="0035324A" w:rsidP="0035324A">
            <w:pPr>
              <w:jc w:val="center"/>
              <w:rPr>
                <w:rFonts w:ascii="Times New Roman" w:hAnsi="Times New Roman" w:cs="Times New Roman"/>
                <w:color w:val="000000" w:themeColor="text1"/>
                <w:sz w:val="12"/>
                <w:szCs w:val="12"/>
              </w:rPr>
            </w:pPr>
            <w:r w:rsidRPr="0035324A">
              <w:rPr>
                <w:rFonts w:ascii="Times New Roman" w:hAnsi="Times New Roman" w:cs="Times New Roman"/>
                <w:color w:val="000000"/>
                <w:sz w:val="12"/>
                <w:szCs w:val="12"/>
                <w:shd w:val="clear" w:color="auto" w:fill="FFFFFF"/>
              </w:rPr>
              <w:t xml:space="preserve">Допущено ли </w:t>
            </w:r>
            <w:r w:rsidRPr="0035324A">
              <w:rPr>
                <w:rFonts w:ascii="Times New Roman" w:hAnsi="Times New Roman" w:cs="Times New Roman"/>
                <w:color w:val="000000" w:themeColor="text1"/>
                <w:sz w:val="12"/>
                <w:szCs w:val="12"/>
                <w:shd w:val="clear" w:color="auto" w:fill="FFFFFF"/>
              </w:rPr>
              <w:t>контролируемым лицом снос деревьев и (или) кустарников без порубочного билета</w:t>
            </w:r>
            <w:r w:rsidRPr="0035324A">
              <w:rPr>
                <w:rFonts w:ascii="Times New Roman" w:hAnsi="Times New Roman" w:cs="Times New Roman"/>
                <w:color w:val="000000" w:themeColor="text1"/>
                <w:sz w:val="12"/>
                <w:szCs w:val="12"/>
              </w:rPr>
              <w:t>?</w:t>
            </w:r>
          </w:p>
        </w:tc>
        <w:tc>
          <w:tcPr>
            <w:tcW w:w="1650" w:type="pct"/>
            <w:vAlign w:val="center"/>
          </w:tcPr>
          <w:p w14:paraId="0F8111B4" w14:textId="77777777" w:rsidR="0035324A" w:rsidRPr="0035324A" w:rsidRDefault="0035324A" w:rsidP="0035324A">
            <w:pPr>
              <w:jc w:val="center"/>
              <w:rPr>
                <w:rFonts w:ascii="Times New Roman" w:hAnsi="Times New Roman" w:cs="Times New Roman"/>
                <w:bCs/>
                <w:sz w:val="12"/>
                <w:szCs w:val="12"/>
              </w:rPr>
            </w:pPr>
            <w:r w:rsidRPr="0035324A">
              <w:rPr>
                <w:rFonts w:ascii="Times New Roman" w:hAnsi="Times New Roman" w:cs="Times New Roman"/>
                <w:sz w:val="12"/>
                <w:szCs w:val="12"/>
              </w:rPr>
              <w:t xml:space="preserve">Пункты 7.5.5, 7.5.6 Правил </w:t>
            </w:r>
            <w:r w:rsidRPr="0035324A">
              <w:rPr>
                <w:rFonts w:ascii="Times New Roman" w:hAnsi="Times New Roman" w:cs="Times New Roman"/>
                <w:bCs/>
                <w:sz w:val="12"/>
                <w:szCs w:val="12"/>
              </w:rPr>
              <w:t>благоустройства территории сельского поселения Захаркино</w:t>
            </w:r>
          </w:p>
          <w:p w14:paraId="6590EF5E" w14:textId="149E064E" w:rsidR="0035324A" w:rsidRPr="0035324A" w:rsidRDefault="0035324A" w:rsidP="0035324A">
            <w:pPr>
              <w:jc w:val="center"/>
              <w:rPr>
                <w:rFonts w:ascii="Times New Roman" w:hAnsi="Times New Roman" w:cs="Times New Roman"/>
                <w:sz w:val="12"/>
                <w:szCs w:val="12"/>
              </w:rPr>
            </w:pPr>
            <w:r w:rsidRPr="0035324A">
              <w:rPr>
                <w:rFonts w:ascii="Times New Roman" w:hAnsi="Times New Roman" w:cs="Times New Roman"/>
                <w:bCs/>
                <w:sz w:val="12"/>
                <w:szCs w:val="12"/>
              </w:rPr>
              <w:t>муниципального района Сергиевский</w:t>
            </w:r>
            <w:proofErr w:type="gramStart"/>
            <w:r w:rsidRPr="0035324A">
              <w:rPr>
                <w:rFonts w:ascii="Times New Roman" w:hAnsi="Times New Roman" w:cs="Times New Roman"/>
                <w:sz w:val="12"/>
                <w:szCs w:val="12"/>
              </w:rPr>
              <w:t xml:space="preserve">  ,</w:t>
            </w:r>
            <w:proofErr w:type="gramEnd"/>
            <w:r w:rsidRPr="0035324A">
              <w:rPr>
                <w:rFonts w:ascii="Times New Roman" w:hAnsi="Times New Roman" w:cs="Times New Roman"/>
                <w:sz w:val="12"/>
                <w:szCs w:val="12"/>
              </w:rPr>
              <w:t xml:space="preserve"> утвержденных решением Собрания представителей </w:t>
            </w:r>
            <w:r w:rsidRPr="0035324A">
              <w:rPr>
                <w:rFonts w:ascii="Times New Roman" w:hAnsi="Times New Roman" w:cs="Times New Roman"/>
                <w:iCs/>
                <w:sz w:val="12"/>
                <w:szCs w:val="12"/>
              </w:rPr>
              <w:t xml:space="preserve">сельского поселения Захаркино муниципального района Сергиевский Самарской области </w:t>
            </w:r>
            <w:r w:rsidRPr="0035324A">
              <w:rPr>
                <w:rFonts w:ascii="Times New Roman" w:hAnsi="Times New Roman" w:cs="Times New Roman"/>
                <w:sz w:val="12"/>
                <w:szCs w:val="12"/>
              </w:rPr>
              <w:t xml:space="preserve">от 25.10.2017 г. № 21 </w:t>
            </w:r>
            <w:r w:rsidRPr="0035324A">
              <w:rPr>
                <w:rFonts w:ascii="Times New Roman" w:hAnsi="Times New Roman" w:cs="Times New Roman"/>
                <w:color w:val="000000" w:themeColor="text1"/>
                <w:sz w:val="12"/>
                <w:szCs w:val="12"/>
              </w:rPr>
              <w:t xml:space="preserve">часть 1 статьи 4.26 </w:t>
            </w:r>
            <w:r w:rsidRPr="0035324A">
              <w:rPr>
                <w:rFonts w:ascii="Times New Roman" w:hAnsi="Times New Roman" w:cs="Times New Roman"/>
                <w:color w:val="000000" w:themeColor="text1"/>
                <w:sz w:val="12"/>
                <w:szCs w:val="12"/>
                <w:shd w:val="clear" w:color="auto" w:fill="FFFFFF"/>
              </w:rPr>
              <w:t>Закона Самарской области от 01.11.2007 № 115-ГД «Об административных правонарушениях на территории Самарской области»</w:t>
            </w:r>
          </w:p>
        </w:tc>
        <w:tc>
          <w:tcPr>
            <w:tcW w:w="276" w:type="pct"/>
            <w:vAlign w:val="center"/>
          </w:tcPr>
          <w:p w14:paraId="043BE635" w14:textId="77777777" w:rsidR="0035324A" w:rsidRPr="0035324A" w:rsidRDefault="0035324A" w:rsidP="0035324A">
            <w:pPr>
              <w:jc w:val="center"/>
              <w:rPr>
                <w:rFonts w:ascii="Times New Roman" w:hAnsi="Times New Roman" w:cs="Times New Roman"/>
                <w:sz w:val="12"/>
                <w:szCs w:val="12"/>
              </w:rPr>
            </w:pPr>
          </w:p>
        </w:tc>
        <w:tc>
          <w:tcPr>
            <w:tcW w:w="276" w:type="pct"/>
            <w:vAlign w:val="center"/>
          </w:tcPr>
          <w:p w14:paraId="08FB38CD" w14:textId="77777777" w:rsidR="0035324A" w:rsidRPr="0035324A" w:rsidRDefault="0035324A" w:rsidP="0035324A">
            <w:pPr>
              <w:jc w:val="center"/>
              <w:rPr>
                <w:rFonts w:ascii="Times New Roman" w:hAnsi="Times New Roman" w:cs="Times New Roman"/>
                <w:sz w:val="12"/>
                <w:szCs w:val="12"/>
              </w:rPr>
            </w:pPr>
          </w:p>
        </w:tc>
        <w:tc>
          <w:tcPr>
            <w:tcW w:w="642" w:type="pct"/>
            <w:vAlign w:val="center"/>
          </w:tcPr>
          <w:p w14:paraId="28BED722" w14:textId="77777777" w:rsidR="0035324A" w:rsidRPr="0035324A" w:rsidRDefault="0035324A" w:rsidP="0035324A">
            <w:pPr>
              <w:jc w:val="center"/>
              <w:rPr>
                <w:rFonts w:ascii="Times New Roman" w:hAnsi="Times New Roman" w:cs="Times New Roman"/>
                <w:sz w:val="12"/>
                <w:szCs w:val="12"/>
              </w:rPr>
            </w:pPr>
          </w:p>
        </w:tc>
        <w:tc>
          <w:tcPr>
            <w:tcW w:w="802" w:type="pct"/>
            <w:vAlign w:val="center"/>
          </w:tcPr>
          <w:p w14:paraId="3C4FF1D8" w14:textId="77777777" w:rsidR="0035324A" w:rsidRPr="0035324A" w:rsidRDefault="0035324A" w:rsidP="0035324A">
            <w:pPr>
              <w:jc w:val="center"/>
              <w:rPr>
                <w:rFonts w:ascii="Times New Roman" w:hAnsi="Times New Roman" w:cs="Times New Roman"/>
                <w:sz w:val="12"/>
                <w:szCs w:val="12"/>
              </w:rPr>
            </w:pPr>
          </w:p>
        </w:tc>
      </w:tr>
      <w:tr w:rsidR="0035324A" w:rsidRPr="0035324A" w14:paraId="148406EF" w14:textId="77777777" w:rsidTr="0035324A">
        <w:tc>
          <w:tcPr>
            <w:tcW w:w="265" w:type="pct"/>
            <w:vAlign w:val="center"/>
          </w:tcPr>
          <w:p w14:paraId="5C961B41" w14:textId="77777777" w:rsidR="0035324A" w:rsidRPr="0035324A" w:rsidRDefault="0035324A" w:rsidP="0035324A">
            <w:pPr>
              <w:jc w:val="center"/>
              <w:rPr>
                <w:rFonts w:ascii="Times New Roman" w:hAnsi="Times New Roman" w:cs="Times New Roman"/>
                <w:sz w:val="12"/>
                <w:szCs w:val="12"/>
              </w:rPr>
            </w:pPr>
            <w:r w:rsidRPr="0035324A">
              <w:rPr>
                <w:rFonts w:ascii="Times New Roman" w:hAnsi="Times New Roman" w:cs="Times New Roman"/>
                <w:sz w:val="12"/>
                <w:szCs w:val="12"/>
              </w:rPr>
              <w:t>1.4</w:t>
            </w:r>
          </w:p>
        </w:tc>
        <w:tc>
          <w:tcPr>
            <w:tcW w:w="1089" w:type="pct"/>
            <w:vAlign w:val="center"/>
          </w:tcPr>
          <w:p w14:paraId="05A06B8D" w14:textId="3637DFDF" w:rsidR="0035324A" w:rsidRPr="0035324A" w:rsidRDefault="0035324A" w:rsidP="0035324A">
            <w:pPr>
              <w:jc w:val="center"/>
              <w:rPr>
                <w:rFonts w:ascii="Times New Roman" w:hAnsi="Times New Roman" w:cs="Times New Roman"/>
                <w:color w:val="000000"/>
                <w:sz w:val="12"/>
                <w:szCs w:val="12"/>
                <w:shd w:val="clear" w:color="auto" w:fill="FFFFFF"/>
              </w:rPr>
            </w:pPr>
            <w:proofErr w:type="gramStart"/>
            <w:r w:rsidRPr="0035324A">
              <w:rPr>
                <w:rFonts w:ascii="Times New Roman" w:hAnsi="Times New Roman" w:cs="Times New Roman"/>
                <w:sz w:val="12"/>
                <w:szCs w:val="12"/>
              </w:rPr>
              <w:t>Допущен</w:t>
            </w:r>
            <w:r>
              <w:rPr>
                <w:rFonts w:ascii="Times New Roman" w:hAnsi="Times New Roman" w:cs="Times New Roman"/>
                <w:sz w:val="12"/>
                <w:szCs w:val="12"/>
              </w:rPr>
              <w:t xml:space="preserve">ы ли контролируемым лицом выпас </w:t>
            </w:r>
            <w:r w:rsidRPr="0035324A">
              <w:rPr>
                <w:rFonts w:ascii="Times New Roman" w:hAnsi="Times New Roman" w:cs="Times New Roman"/>
                <w:sz w:val="12"/>
                <w:szCs w:val="12"/>
              </w:rPr>
              <w:t>сельскохозяйственных животных вне специально отведенных администрацией сельского поселения мест без  наблюдения владельцем или уполномоченным  им лицом  или за пределами  на прилегающей к домовладению территории без привязи?</w:t>
            </w:r>
            <w:proofErr w:type="gramEnd"/>
          </w:p>
        </w:tc>
        <w:tc>
          <w:tcPr>
            <w:tcW w:w="1650" w:type="pct"/>
            <w:vAlign w:val="center"/>
          </w:tcPr>
          <w:p w14:paraId="764AB904" w14:textId="77777777" w:rsidR="0035324A" w:rsidRPr="0035324A" w:rsidRDefault="0035324A" w:rsidP="0035324A">
            <w:pPr>
              <w:jc w:val="center"/>
              <w:rPr>
                <w:rFonts w:ascii="Times New Roman" w:hAnsi="Times New Roman" w:cs="Times New Roman"/>
                <w:bCs/>
                <w:sz w:val="12"/>
                <w:szCs w:val="12"/>
              </w:rPr>
            </w:pPr>
            <w:r w:rsidRPr="0035324A">
              <w:rPr>
                <w:rFonts w:ascii="Times New Roman" w:hAnsi="Times New Roman" w:cs="Times New Roman"/>
                <w:sz w:val="12"/>
                <w:szCs w:val="12"/>
              </w:rPr>
              <w:t xml:space="preserve">Пункт </w:t>
            </w:r>
            <w:r w:rsidRPr="0035324A">
              <w:rPr>
                <w:rFonts w:ascii="Times New Roman" w:hAnsi="Times New Roman" w:cs="Times New Roman"/>
                <w:bCs/>
                <w:sz w:val="12"/>
                <w:szCs w:val="12"/>
              </w:rPr>
              <w:t>7.9.8  Правил благоустройства территории сельского поселения Захаркино</w:t>
            </w:r>
          </w:p>
          <w:p w14:paraId="2BA8C285" w14:textId="690F09A4" w:rsidR="0035324A" w:rsidRPr="0035324A" w:rsidRDefault="0035324A" w:rsidP="0035324A">
            <w:pPr>
              <w:jc w:val="center"/>
              <w:rPr>
                <w:rFonts w:ascii="Times New Roman" w:hAnsi="Times New Roman" w:cs="Times New Roman"/>
                <w:sz w:val="12"/>
                <w:szCs w:val="12"/>
              </w:rPr>
            </w:pPr>
            <w:r w:rsidRPr="0035324A">
              <w:rPr>
                <w:rFonts w:ascii="Times New Roman" w:hAnsi="Times New Roman" w:cs="Times New Roman"/>
                <w:bCs/>
                <w:sz w:val="12"/>
                <w:szCs w:val="12"/>
              </w:rPr>
              <w:t>муниципального района Сергиевский</w:t>
            </w:r>
            <w:proofErr w:type="gramStart"/>
            <w:r w:rsidRPr="0035324A">
              <w:rPr>
                <w:rFonts w:ascii="Times New Roman" w:hAnsi="Times New Roman" w:cs="Times New Roman"/>
                <w:sz w:val="12"/>
                <w:szCs w:val="12"/>
              </w:rPr>
              <w:t xml:space="preserve">  ,</w:t>
            </w:r>
            <w:proofErr w:type="gramEnd"/>
            <w:r w:rsidRPr="0035324A">
              <w:rPr>
                <w:rFonts w:ascii="Times New Roman" w:hAnsi="Times New Roman" w:cs="Times New Roman"/>
                <w:sz w:val="12"/>
                <w:szCs w:val="12"/>
              </w:rPr>
              <w:t xml:space="preserve"> утвержденных решением Собрания представителей </w:t>
            </w:r>
            <w:r w:rsidRPr="0035324A">
              <w:rPr>
                <w:rFonts w:ascii="Times New Roman" w:hAnsi="Times New Roman" w:cs="Times New Roman"/>
                <w:iCs/>
                <w:sz w:val="12"/>
                <w:szCs w:val="12"/>
              </w:rPr>
              <w:t xml:space="preserve">сельского поселения Захаркино муниципального района Сергиевский Самарской области </w:t>
            </w:r>
            <w:r w:rsidRPr="0035324A">
              <w:rPr>
                <w:rFonts w:ascii="Times New Roman" w:hAnsi="Times New Roman" w:cs="Times New Roman"/>
                <w:sz w:val="12"/>
                <w:szCs w:val="12"/>
              </w:rPr>
              <w:t>от 25.10.2017 г. № 21</w:t>
            </w:r>
          </w:p>
        </w:tc>
        <w:tc>
          <w:tcPr>
            <w:tcW w:w="276" w:type="pct"/>
            <w:vAlign w:val="center"/>
          </w:tcPr>
          <w:p w14:paraId="043B29BC" w14:textId="77777777" w:rsidR="0035324A" w:rsidRPr="0035324A" w:rsidRDefault="0035324A" w:rsidP="0035324A">
            <w:pPr>
              <w:jc w:val="center"/>
              <w:rPr>
                <w:rFonts w:ascii="Times New Roman" w:hAnsi="Times New Roman" w:cs="Times New Roman"/>
                <w:sz w:val="12"/>
                <w:szCs w:val="12"/>
              </w:rPr>
            </w:pPr>
          </w:p>
        </w:tc>
        <w:tc>
          <w:tcPr>
            <w:tcW w:w="276" w:type="pct"/>
            <w:vAlign w:val="center"/>
          </w:tcPr>
          <w:p w14:paraId="6CBCB45C" w14:textId="77777777" w:rsidR="0035324A" w:rsidRPr="0035324A" w:rsidRDefault="0035324A" w:rsidP="0035324A">
            <w:pPr>
              <w:jc w:val="center"/>
              <w:rPr>
                <w:rFonts w:ascii="Times New Roman" w:hAnsi="Times New Roman" w:cs="Times New Roman"/>
                <w:sz w:val="12"/>
                <w:szCs w:val="12"/>
              </w:rPr>
            </w:pPr>
          </w:p>
        </w:tc>
        <w:tc>
          <w:tcPr>
            <w:tcW w:w="642" w:type="pct"/>
            <w:vAlign w:val="center"/>
          </w:tcPr>
          <w:p w14:paraId="1E602DED" w14:textId="77777777" w:rsidR="0035324A" w:rsidRPr="0035324A" w:rsidRDefault="0035324A" w:rsidP="0035324A">
            <w:pPr>
              <w:jc w:val="center"/>
              <w:rPr>
                <w:rFonts w:ascii="Times New Roman" w:hAnsi="Times New Roman" w:cs="Times New Roman"/>
                <w:sz w:val="12"/>
                <w:szCs w:val="12"/>
              </w:rPr>
            </w:pPr>
          </w:p>
        </w:tc>
        <w:tc>
          <w:tcPr>
            <w:tcW w:w="802" w:type="pct"/>
            <w:vAlign w:val="center"/>
          </w:tcPr>
          <w:p w14:paraId="6ACEA45A" w14:textId="77777777" w:rsidR="0035324A" w:rsidRPr="0035324A" w:rsidRDefault="0035324A" w:rsidP="0035324A">
            <w:pPr>
              <w:jc w:val="center"/>
              <w:rPr>
                <w:rFonts w:ascii="Times New Roman" w:hAnsi="Times New Roman" w:cs="Times New Roman"/>
                <w:sz w:val="12"/>
                <w:szCs w:val="12"/>
              </w:rPr>
            </w:pPr>
          </w:p>
        </w:tc>
      </w:tr>
      <w:tr w:rsidR="0035324A" w:rsidRPr="0035324A" w14:paraId="7F72E661" w14:textId="77777777" w:rsidTr="0035324A">
        <w:tc>
          <w:tcPr>
            <w:tcW w:w="265" w:type="pct"/>
            <w:vAlign w:val="center"/>
          </w:tcPr>
          <w:p w14:paraId="280ACA94" w14:textId="77777777" w:rsidR="0035324A" w:rsidRPr="0035324A" w:rsidRDefault="0035324A" w:rsidP="0035324A">
            <w:pPr>
              <w:jc w:val="center"/>
              <w:rPr>
                <w:rFonts w:ascii="Times New Roman" w:hAnsi="Times New Roman" w:cs="Times New Roman"/>
                <w:sz w:val="12"/>
                <w:szCs w:val="12"/>
              </w:rPr>
            </w:pPr>
            <w:r w:rsidRPr="0035324A">
              <w:rPr>
                <w:rFonts w:ascii="Times New Roman" w:hAnsi="Times New Roman" w:cs="Times New Roman"/>
                <w:sz w:val="12"/>
                <w:szCs w:val="12"/>
              </w:rPr>
              <w:t>1.5</w:t>
            </w:r>
          </w:p>
        </w:tc>
        <w:tc>
          <w:tcPr>
            <w:tcW w:w="1089" w:type="pct"/>
            <w:vAlign w:val="center"/>
          </w:tcPr>
          <w:p w14:paraId="456E68E8" w14:textId="5DB64C06" w:rsidR="0035324A" w:rsidRPr="0035324A" w:rsidRDefault="0035324A" w:rsidP="0035324A">
            <w:pPr>
              <w:jc w:val="center"/>
              <w:rPr>
                <w:rFonts w:ascii="Times New Roman" w:hAnsi="Times New Roman" w:cs="Times New Roman"/>
                <w:sz w:val="12"/>
                <w:szCs w:val="12"/>
              </w:rPr>
            </w:pPr>
            <w:r w:rsidRPr="0035324A">
              <w:rPr>
                <w:rFonts w:ascii="Times New Roman" w:hAnsi="Times New Roman" w:cs="Times New Roman"/>
                <w:sz w:val="12"/>
                <w:szCs w:val="12"/>
              </w:rPr>
              <w:t xml:space="preserve">Допущены ли контролируемым лицом размещение  отходов производства и потребления, имущества, строительного мусора и стройматериалов на территории общего </w:t>
            </w:r>
            <w:r w:rsidRPr="0035324A">
              <w:rPr>
                <w:rFonts w:ascii="Times New Roman" w:hAnsi="Times New Roman" w:cs="Times New Roman"/>
                <w:sz w:val="12"/>
                <w:szCs w:val="12"/>
              </w:rPr>
              <w:lastRenderedPageBreak/>
              <w:t>пользования?</w:t>
            </w:r>
          </w:p>
        </w:tc>
        <w:tc>
          <w:tcPr>
            <w:tcW w:w="1650" w:type="pct"/>
            <w:vAlign w:val="center"/>
          </w:tcPr>
          <w:p w14:paraId="37BB60CD" w14:textId="77777777" w:rsidR="0035324A" w:rsidRPr="0035324A" w:rsidRDefault="0035324A" w:rsidP="0035324A">
            <w:pPr>
              <w:jc w:val="center"/>
              <w:rPr>
                <w:rFonts w:ascii="Times New Roman" w:hAnsi="Times New Roman" w:cs="Times New Roman"/>
                <w:bCs/>
                <w:sz w:val="12"/>
                <w:szCs w:val="12"/>
              </w:rPr>
            </w:pPr>
            <w:r w:rsidRPr="0035324A">
              <w:rPr>
                <w:rFonts w:ascii="Times New Roman" w:hAnsi="Times New Roman" w:cs="Times New Roman"/>
                <w:sz w:val="12"/>
                <w:szCs w:val="12"/>
              </w:rPr>
              <w:t xml:space="preserve">Пункт </w:t>
            </w:r>
            <w:r w:rsidRPr="0035324A">
              <w:rPr>
                <w:rFonts w:ascii="Times New Roman" w:hAnsi="Times New Roman" w:cs="Times New Roman"/>
                <w:bCs/>
                <w:sz w:val="12"/>
                <w:szCs w:val="12"/>
              </w:rPr>
              <w:t>7.1.3  Правил благоустройства территории сельского поселения Захаркино</w:t>
            </w:r>
          </w:p>
          <w:p w14:paraId="2A7D6E1E" w14:textId="00F1D5A3" w:rsidR="0035324A" w:rsidRPr="0035324A" w:rsidRDefault="0035324A" w:rsidP="0035324A">
            <w:pPr>
              <w:jc w:val="center"/>
              <w:rPr>
                <w:rFonts w:ascii="Times New Roman" w:hAnsi="Times New Roman" w:cs="Times New Roman"/>
                <w:sz w:val="12"/>
                <w:szCs w:val="12"/>
              </w:rPr>
            </w:pPr>
            <w:r w:rsidRPr="0035324A">
              <w:rPr>
                <w:rFonts w:ascii="Times New Roman" w:hAnsi="Times New Roman" w:cs="Times New Roman"/>
                <w:bCs/>
                <w:sz w:val="12"/>
                <w:szCs w:val="12"/>
              </w:rPr>
              <w:t>муниципального района Сергиевский</w:t>
            </w:r>
            <w:proofErr w:type="gramStart"/>
            <w:r w:rsidRPr="0035324A">
              <w:rPr>
                <w:rFonts w:ascii="Times New Roman" w:hAnsi="Times New Roman" w:cs="Times New Roman"/>
                <w:sz w:val="12"/>
                <w:szCs w:val="12"/>
              </w:rPr>
              <w:t xml:space="preserve">  ,</w:t>
            </w:r>
            <w:proofErr w:type="gramEnd"/>
            <w:r w:rsidRPr="0035324A">
              <w:rPr>
                <w:rFonts w:ascii="Times New Roman" w:hAnsi="Times New Roman" w:cs="Times New Roman"/>
                <w:sz w:val="12"/>
                <w:szCs w:val="12"/>
              </w:rPr>
              <w:t xml:space="preserve"> утвержденных решением Собрания представителей </w:t>
            </w:r>
            <w:r w:rsidRPr="0035324A">
              <w:rPr>
                <w:rFonts w:ascii="Times New Roman" w:hAnsi="Times New Roman" w:cs="Times New Roman"/>
                <w:iCs/>
                <w:sz w:val="12"/>
                <w:szCs w:val="12"/>
              </w:rPr>
              <w:t xml:space="preserve">сельского поселения Захаркино муниципального района Сергиевский Самарской области </w:t>
            </w:r>
            <w:r w:rsidRPr="0035324A">
              <w:rPr>
                <w:rFonts w:ascii="Times New Roman" w:hAnsi="Times New Roman" w:cs="Times New Roman"/>
                <w:sz w:val="12"/>
                <w:szCs w:val="12"/>
              </w:rPr>
              <w:t>от 25.10.2017 г. № 21</w:t>
            </w:r>
          </w:p>
        </w:tc>
        <w:tc>
          <w:tcPr>
            <w:tcW w:w="276" w:type="pct"/>
            <w:vAlign w:val="center"/>
          </w:tcPr>
          <w:p w14:paraId="28F63FFA" w14:textId="77777777" w:rsidR="0035324A" w:rsidRPr="0035324A" w:rsidRDefault="0035324A" w:rsidP="0035324A">
            <w:pPr>
              <w:jc w:val="center"/>
              <w:rPr>
                <w:rFonts w:ascii="Times New Roman" w:hAnsi="Times New Roman" w:cs="Times New Roman"/>
                <w:sz w:val="12"/>
                <w:szCs w:val="12"/>
              </w:rPr>
            </w:pPr>
          </w:p>
        </w:tc>
        <w:tc>
          <w:tcPr>
            <w:tcW w:w="276" w:type="pct"/>
            <w:vAlign w:val="center"/>
          </w:tcPr>
          <w:p w14:paraId="0A0133D0" w14:textId="77777777" w:rsidR="0035324A" w:rsidRPr="0035324A" w:rsidRDefault="0035324A" w:rsidP="0035324A">
            <w:pPr>
              <w:jc w:val="center"/>
              <w:rPr>
                <w:rFonts w:ascii="Times New Roman" w:hAnsi="Times New Roman" w:cs="Times New Roman"/>
                <w:sz w:val="12"/>
                <w:szCs w:val="12"/>
              </w:rPr>
            </w:pPr>
          </w:p>
        </w:tc>
        <w:tc>
          <w:tcPr>
            <w:tcW w:w="642" w:type="pct"/>
            <w:vAlign w:val="center"/>
          </w:tcPr>
          <w:p w14:paraId="6B2D6BCE" w14:textId="77777777" w:rsidR="0035324A" w:rsidRPr="0035324A" w:rsidRDefault="0035324A" w:rsidP="0035324A">
            <w:pPr>
              <w:jc w:val="center"/>
              <w:rPr>
                <w:rFonts w:ascii="Times New Roman" w:hAnsi="Times New Roman" w:cs="Times New Roman"/>
                <w:sz w:val="12"/>
                <w:szCs w:val="12"/>
              </w:rPr>
            </w:pPr>
          </w:p>
        </w:tc>
        <w:tc>
          <w:tcPr>
            <w:tcW w:w="802" w:type="pct"/>
            <w:vAlign w:val="center"/>
          </w:tcPr>
          <w:p w14:paraId="488DB559" w14:textId="77777777" w:rsidR="0035324A" w:rsidRPr="0035324A" w:rsidRDefault="0035324A" w:rsidP="0035324A">
            <w:pPr>
              <w:jc w:val="center"/>
              <w:rPr>
                <w:rFonts w:ascii="Times New Roman" w:hAnsi="Times New Roman" w:cs="Times New Roman"/>
                <w:sz w:val="12"/>
                <w:szCs w:val="12"/>
              </w:rPr>
            </w:pPr>
          </w:p>
        </w:tc>
      </w:tr>
      <w:tr w:rsidR="0035324A" w:rsidRPr="0035324A" w14:paraId="17E54CB4" w14:textId="77777777" w:rsidTr="0035324A">
        <w:tc>
          <w:tcPr>
            <w:tcW w:w="265" w:type="pct"/>
            <w:vAlign w:val="center"/>
          </w:tcPr>
          <w:p w14:paraId="75FD0947" w14:textId="77777777" w:rsidR="0035324A" w:rsidRPr="0035324A" w:rsidRDefault="0035324A" w:rsidP="0035324A">
            <w:pPr>
              <w:jc w:val="center"/>
              <w:rPr>
                <w:rFonts w:ascii="Times New Roman" w:hAnsi="Times New Roman" w:cs="Times New Roman"/>
                <w:sz w:val="12"/>
                <w:szCs w:val="12"/>
              </w:rPr>
            </w:pPr>
            <w:r w:rsidRPr="0035324A">
              <w:rPr>
                <w:rFonts w:ascii="Times New Roman" w:hAnsi="Times New Roman" w:cs="Times New Roman"/>
                <w:sz w:val="12"/>
                <w:szCs w:val="12"/>
              </w:rPr>
              <w:t>1.6</w:t>
            </w:r>
          </w:p>
        </w:tc>
        <w:tc>
          <w:tcPr>
            <w:tcW w:w="1089" w:type="pct"/>
            <w:vAlign w:val="center"/>
          </w:tcPr>
          <w:p w14:paraId="0759D452" w14:textId="77777777" w:rsidR="0035324A" w:rsidRPr="0035324A" w:rsidRDefault="0035324A" w:rsidP="0035324A">
            <w:pPr>
              <w:jc w:val="center"/>
              <w:rPr>
                <w:rFonts w:ascii="Times New Roman" w:hAnsi="Times New Roman" w:cs="Times New Roman"/>
                <w:sz w:val="12"/>
                <w:szCs w:val="12"/>
              </w:rPr>
            </w:pPr>
            <w:r w:rsidRPr="0035324A">
              <w:rPr>
                <w:rFonts w:ascii="Times New Roman" w:hAnsi="Times New Roman" w:cs="Times New Roman"/>
                <w:sz w:val="12"/>
                <w:szCs w:val="12"/>
              </w:rPr>
              <w:t>Допущены ли контролируемым лицом сброс (перемещение), складирование (накапливание) мусора и прочие нечистот в реки и другие водоемы, на откосы берегов и спуски к ним, на газоны, обочины и дороги кустарники в скверах?</w:t>
            </w:r>
          </w:p>
        </w:tc>
        <w:tc>
          <w:tcPr>
            <w:tcW w:w="1650" w:type="pct"/>
            <w:vAlign w:val="center"/>
          </w:tcPr>
          <w:p w14:paraId="1C32F414" w14:textId="77777777" w:rsidR="0035324A" w:rsidRPr="0035324A" w:rsidRDefault="0035324A" w:rsidP="0035324A">
            <w:pPr>
              <w:jc w:val="center"/>
              <w:rPr>
                <w:rFonts w:ascii="Times New Roman" w:hAnsi="Times New Roman" w:cs="Times New Roman"/>
                <w:bCs/>
                <w:sz w:val="12"/>
                <w:szCs w:val="12"/>
              </w:rPr>
            </w:pPr>
            <w:r w:rsidRPr="0035324A">
              <w:rPr>
                <w:rFonts w:ascii="Times New Roman" w:hAnsi="Times New Roman" w:cs="Times New Roman"/>
                <w:sz w:val="12"/>
                <w:szCs w:val="12"/>
              </w:rPr>
              <w:t xml:space="preserve">Абзац 2 пункта </w:t>
            </w:r>
            <w:r w:rsidRPr="0035324A">
              <w:rPr>
                <w:rFonts w:ascii="Times New Roman" w:hAnsi="Times New Roman" w:cs="Times New Roman"/>
                <w:bCs/>
                <w:sz w:val="12"/>
                <w:szCs w:val="12"/>
              </w:rPr>
              <w:t>7.2.4  Правил благоустройства территории сельского поселения Захаркино</w:t>
            </w:r>
          </w:p>
          <w:p w14:paraId="69CA7622" w14:textId="589D87C2" w:rsidR="0035324A" w:rsidRPr="0035324A" w:rsidRDefault="0035324A" w:rsidP="0035324A">
            <w:pPr>
              <w:jc w:val="center"/>
              <w:rPr>
                <w:rFonts w:ascii="Times New Roman" w:hAnsi="Times New Roman" w:cs="Times New Roman"/>
                <w:sz w:val="12"/>
                <w:szCs w:val="12"/>
              </w:rPr>
            </w:pPr>
            <w:r w:rsidRPr="0035324A">
              <w:rPr>
                <w:rFonts w:ascii="Times New Roman" w:hAnsi="Times New Roman" w:cs="Times New Roman"/>
                <w:bCs/>
                <w:sz w:val="12"/>
                <w:szCs w:val="12"/>
              </w:rPr>
              <w:t>муниципального района Сергиевский</w:t>
            </w:r>
            <w:proofErr w:type="gramStart"/>
            <w:r w:rsidRPr="0035324A">
              <w:rPr>
                <w:rFonts w:ascii="Times New Roman" w:hAnsi="Times New Roman" w:cs="Times New Roman"/>
                <w:sz w:val="12"/>
                <w:szCs w:val="12"/>
              </w:rPr>
              <w:t xml:space="preserve"> ,</w:t>
            </w:r>
            <w:proofErr w:type="gramEnd"/>
            <w:r w:rsidRPr="0035324A">
              <w:rPr>
                <w:rFonts w:ascii="Times New Roman" w:hAnsi="Times New Roman" w:cs="Times New Roman"/>
                <w:sz w:val="12"/>
                <w:szCs w:val="12"/>
              </w:rPr>
              <w:t xml:space="preserve"> утвержденных решением Собрания представителей </w:t>
            </w:r>
            <w:r w:rsidRPr="0035324A">
              <w:rPr>
                <w:rFonts w:ascii="Times New Roman" w:hAnsi="Times New Roman" w:cs="Times New Roman"/>
                <w:iCs/>
                <w:sz w:val="12"/>
                <w:szCs w:val="12"/>
              </w:rPr>
              <w:t xml:space="preserve">сельского поселения Захаркино муниципального района Сергиевский Самарской области </w:t>
            </w:r>
            <w:r w:rsidRPr="0035324A">
              <w:rPr>
                <w:rFonts w:ascii="Times New Roman" w:hAnsi="Times New Roman" w:cs="Times New Roman"/>
                <w:sz w:val="12"/>
                <w:szCs w:val="12"/>
              </w:rPr>
              <w:t>от 25.10.2017 г. № 21</w:t>
            </w:r>
          </w:p>
        </w:tc>
        <w:tc>
          <w:tcPr>
            <w:tcW w:w="276" w:type="pct"/>
            <w:vAlign w:val="center"/>
          </w:tcPr>
          <w:p w14:paraId="1722F283" w14:textId="77777777" w:rsidR="0035324A" w:rsidRPr="0035324A" w:rsidRDefault="0035324A" w:rsidP="0035324A">
            <w:pPr>
              <w:jc w:val="center"/>
              <w:rPr>
                <w:rFonts w:ascii="Times New Roman" w:hAnsi="Times New Roman" w:cs="Times New Roman"/>
                <w:sz w:val="12"/>
                <w:szCs w:val="12"/>
              </w:rPr>
            </w:pPr>
          </w:p>
        </w:tc>
        <w:tc>
          <w:tcPr>
            <w:tcW w:w="276" w:type="pct"/>
            <w:vAlign w:val="center"/>
          </w:tcPr>
          <w:p w14:paraId="32BE3E3E" w14:textId="77777777" w:rsidR="0035324A" w:rsidRPr="0035324A" w:rsidRDefault="0035324A" w:rsidP="0035324A">
            <w:pPr>
              <w:jc w:val="center"/>
              <w:rPr>
                <w:rFonts w:ascii="Times New Roman" w:hAnsi="Times New Roman" w:cs="Times New Roman"/>
                <w:sz w:val="12"/>
                <w:szCs w:val="12"/>
              </w:rPr>
            </w:pPr>
          </w:p>
        </w:tc>
        <w:tc>
          <w:tcPr>
            <w:tcW w:w="642" w:type="pct"/>
            <w:vAlign w:val="center"/>
          </w:tcPr>
          <w:p w14:paraId="4766A245" w14:textId="77777777" w:rsidR="0035324A" w:rsidRPr="0035324A" w:rsidRDefault="0035324A" w:rsidP="0035324A">
            <w:pPr>
              <w:jc w:val="center"/>
              <w:rPr>
                <w:rFonts w:ascii="Times New Roman" w:hAnsi="Times New Roman" w:cs="Times New Roman"/>
                <w:sz w:val="12"/>
                <w:szCs w:val="12"/>
              </w:rPr>
            </w:pPr>
          </w:p>
        </w:tc>
        <w:tc>
          <w:tcPr>
            <w:tcW w:w="802" w:type="pct"/>
            <w:vAlign w:val="center"/>
          </w:tcPr>
          <w:p w14:paraId="476C116D" w14:textId="77777777" w:rsidR="0035324A" w:rsidRPr="0035324A" w:rsidRDefault="0035324A" w:rsidP="0035324A">
            <w:pPr>
              <w:jc w:val="center"/>
              <w:rPr>
                <w:rFonts w:ascii="Times New Roman" w:hAnsi="Times New Roman" w:cs="Times New Roman"/>
                <w:sz w:val="12"/>
                <w:szCs w:val="12"/>
              </w:rPr>
            </w:pPr>
          </w:p>
        </w:tc>
      </w:tr>
      <w:tr w:rsidR="0035324A" w:rsidRPr="0035324A" w14:paraId="5A813B87" w14:textId="77777777" w:rsidTr="0035324A">
        <w:tc>
          <w:tcPr>
            <w:tcW w:w="265" w:type="pct"/>
            <w:vAlign w:val="center"/>
          </w:tcPr>
          <w:p w14:paraId="52BC6184" w14:textId="77777777" w:rsidR="0035324A" w:rsidRPr="0035324A" w:rsidRDefault="0035324A" w:rsidP="0035324A">
            <w:pPr>
              <w:jc w:val="center"/>
              <w:rPr>
                <w:rFonts w:ascii="Times New Roman" w:hAnsi="Times New Roman" w:cs="Times New Roman"/>
                <w:sz w:val="12"/>
                <w:szCs w:val="12"/>
              </w:rPr>
            </w:pPr>
            <w:r w:rsidRPr="0035324A">
              <w:rPr>
                <w:rFonts w:ascii="Times New Roman" w:hAnsi="Times New Roman" w:cs="Times New Roman"/>
                <w:sz w:val="12"/>
                <w:szCs w:val="12"/>
              </w:rPr>
              <w:t>1.7</w:t>
            </w:r>
          </w:p>
        </w:tc>
        <w:tc>
          <w:tcPr>
            <w:tcW w:w="1089" w:type="pct"/>
            <w:vAlign w:val="center"/>
          </w:tcPr>
          <w:p w14:paraId="3995BF35" w14:textId="0E93F8A3" w:rsidR="0035324A" w:rsidRPr="0035324A" w:rsidRDefault="0035324A" w:rsidP="0035324A">
            <w:pPr>
              <w:jc w:val="center"/>
              <w:rPr>
                <w:rFonts w:ascii="Times New Roman" w:hAnsi="Times New Roman" w:cs="Times New Roman"/>
                <w:sz w:val="12"/>
                <w:szCs w:val="12"/>
              </w:rPr>
            </w:pPr>
            <w:r w:rsidRPr="0035324A">
              <w:rPr>
                <w:rFonts w:ascii="Times New Roman" w:hAnsi="Times New Roman" w:cs="Times New Roman"/>
                <w:sz w:val="12"/>
                <w:szCs w:val="12"/>
              </w:rPr>
              <w:t>Производилась ли контролируемым лицом расклейка газет, афиш, плакатов, различного рода объявлений и реклам в местах,  не отведенных  для этих целях?</w:t>
            </w:r>
          </w:p>
        </w:tc>
        <w:tc>
          <w:tcPr>
            <w:tcW w:w="1650" w:type="pct"/>
            <w:vAlign w:val="center"/>
          </w:tcPr>
          <w:p w14:paraId="40D52AA6" w14:textId="77777777" w:rsidR="0035324A" w:rsidRPr="0035324A" w:rsidRDefault="0035324A" w:rsidP="0035324A">
            <w:pPr>
              <w:jc w:val="center"/>
              <w:rPr>
                <w:rFonts w:ascii="Times New Roman" w:hAnsi="Times New Roman" w:cs="Times New Roman"/>
                <w:bCs/>
                <w:sz w:val="12"/>
                <w:szCs w:val="12"/>
              </w:rPr>
            </w:pPr>
            <w:r w:rsidRPr="0035324A">
              <w:rPr>
                <w:rFonts w:ascii="Times New Roman" w:hAnsi="Times New Roman" w:cs="Times New Roman"/>
                <w:sz w:val="12"/>
                <w:szCs w:val="12"/>
              </w:rPr>
              <w:t>Пункта 7.4.2.3</w:t>
            </w:r>
            <w:r w:rsidRPr="0035324A">
              <w:rPr>
                <w:rFonts w:ascii="Times New Roman" w:hAnsi="Times New Roman" w:cs="Times New Roman"/>
                <w:bCs/>
                <w:sz w:val="12"/>
                <w:szCs w:val="12"/>
              </w:rPr>
              <w:t xml:space="preserve"> Правил благоустройства территории сельского поселения Захаркино муниципального района Сергиевский</w:t>
            </w:r>
            <w:proofErr w:type="gramStart"/>
            <w:r w:rsidRPr="0035324A">
              <w:rPr>
                <w:rFonts w:ascii="Times New Roman" w:hAnsi="Times New Roman" w:cs="Times New Roman"/>
                <w:sz w:val="12"/>
                <w:szCs w:val="12"/>
              </w:rPr>
              <w:t xml:space="preserve"> ,</w:t>
            </w:r>
            <w:proofErr w:type="gramEnd"/>
            <w:r w:rsidRPr="0035324A">
              <w:rPr>
                <w:rFonts w:ascii="Times New Roman" w:hAnsi="Times New Roman" w:cs="Times New Roman"/>
                <w:sz w:val="12"/>
                <w:szCs w:val="12"/>
              </w:rPr>
              <w:t xml:space="preserve"> утвержденных решением Собрания представителей </w:t>
            </w:r>
            <w:r w:rsidRPr="0035324A">
              <w:rPr>
                <w:rFonts w:ascii="Times New Roman" w:hAnsi="Times New Roman" w:cs="Times New Roman"/>
                <w:iCs/>
                <w:sz w:val="12"/>
                <w:szCs w:val="12"/>
              </w:rPr>
              <w:t xml:space="preserve">сельского поселения Захаркино муниципального района Сергиевский Самарской области </w:t>
            </w:r>
            <w:r w:rsidRPr="0035324A">
              <w:rPr>
                <w:rFonts w:ascii="Times New Roman" w:hAnsi="Times New Roman" w:cs="Times New Roman"/>
                <w:sz w:val="12"/>
                <w:szCs w:val="12"/>
              </w:rPr>
              <w:t>от 25.10.2017 г. № 21</w:t>
            </w:r>
          </w:p>
        </w:tc>
        <w:tc>
          <w:tcPr>
            <w:tcW w:w="276" w:type="pct"/>
            <w:vAlign w:val="center"/>
          </w:tcPr>
          <w:p w14:paraId="4CD1E657" w14:textId="77777777" w:rsidR="0035324A" w:rsidRPr="0035324A" w:rsidRDefault="0035324A" w:rsidP="0035324A">
            <w:pPr>
              <w:jc w:val="center"/>
              <w:rPr>
                <w:rFonts w:ascii="Times New Roman" w:hAnsi="Times New Roman" w:cs="Times New Roman"/>
                <w:sz w:val="12"/>
                <w:szCs w:val="12"/>
              </w:rPr>
            </w:pPr>
          </w:p>
        </w:tc>
        <w:tc>
          <w:tcPr>
            <w:tcW w:w="276" w:type="pct"/>
            <w:vAlign w:val="center"/>
          </w:tcPr>
          <w:p w14:paraId="2B7E6EC0" w14:textId="77777777" w:rsidR="0035324A" w:rsidRPr="0035324A" w:rsidRDefault="0035324A" w:rsidP="0035324A">
            <w:pPr>
              <w:jc w:val="center"/>
              <w:rPr>
                <w:rFonts w:ascii="Times New Roman" w:hAnsi="Times New Roman" w:cs="Times New Roman"/>
                <w:sz w:val="12"/>
                <w:szCs w:val="12"/>
              </w:rPr>
            </w:pPr>
          </w:p>
        </w:tc>
        <w:tc>
          <w:tcPr>
            <w:tcW w:w="642" w:type="pct"/>
            <w:vAlign w:val="center"/>
          </w:tcPr>
          <w:p w14:paraId="2C6B78BE" w14:textId="77777777" w:rsidR="0035324A" w:rsidRPr="0035324A" w:rsidRDefault="0035324A" w:rsidP="0035324A">
            <w:pPr>
              <w:jc w:val="center"/>
              <w:rPr>
                <w:rFonts w:ascii="Times New Roman" w:hAnsi="Times New Roman" w:cs="Times New Roman"/>
                <w:sz w:val="12"/>
                <w:szCs w:val="12"/>
              </w:rPr>
            </w:pPr>
          </w:p>
        </w:tc>
        <w:tc>
          <w:tcPr>
            <w:tcW w:w="802" w:type="pct"/>
            <w:vAlign w:val="center"/>
          </w:tcPr>
          <w:p w14:paraId="3203E552" w14:textId="77777777" w:rsidR="0035324A" w:rsidRPr="0035324A" w:rsidRDefault="0035324A" w:rsidP="0035324A">
            <w:pPr>
              <w:jc w:val="center"/>
              <w:rPr>
                <w:rFonts w:ascii="Times New Roman" w:hAnsi="Times New Roman" w:cs="Times New Roman"/>
                <w:sz w:val="12"/>
                <w:szCs w:val="12"/>
              </w:rPr>
            </w:pPr>
          </w:p>
        </w:tc>
      </w:tr>
      <w:tr w:rsidR="0035324A" w:rsidRPr="0035324A" w14:paraId="02390F79" w14:textId="77777777" w:rsidTr="0035324A">
        <w:tc>
          <w:tcPr>
            <w:tcW w:w="265" w:type="pct"/>
            <w:vAlign w:val="center"/>
          </w:tcPr>
          <w:p w14:paraId="2AD5817C" w14:textId="77777777" w:rsidR="0035324A" w:rsidRPr="0035324A" w:rsidRDefault="0035324A" w:rsidP="0035324A">
            <w:pPr>
              <w:jc w:val="center"/>
              <w:rPr>
                <w:rFonts w:ascii="Times New Roman" w:hAnsi="Times New Roman" w:cs="Times New Roman"/>
                <w:sz w:val="12"/>
                <w:szCs w:val="12"/>
              </w:rPr>
            </w:pPr>
            <w:r w:rsidRPr="0035324A">
              <w:rPr>
                <w:rFonts w:ascii="Times New Roman" w:hAnsi="Times New Roman" w:cs="Times New Roman"/>
                <w:sz w:val="12"/>
                <w:szCs w:val="12"/>
              </w:rPr>
              <w:t>1.8</w:t>
            </w:r>
          </w:p>
        </w:tc>
        <w:tc>
          <w:tcPr>
            <w:tcW w:w="1089" w:type="pct"/>
            <w:vAlign w:val="center"/>
          </w:tcPr>
          <w:p w14:paraId="49D9FC66" w14:textId="18943E43" w:rsidR="0035324A" w:rsidRPr="0035324A" w:rsidRDefault="0035324A" w:rsidP="0035324A">
            <w:pPr>
              <w:pStyle w:val="28"/>
              <w:tabs>
                <w:tab w:val="left" w:pos="1200"/>
              </w:tabs>
              <w:spacing w:after="0" w:line="240" w:lineRule="auto"/>
              <w:jc w:val="center"/>
              <w:rPr>
                <w:rFonts w:ascii="Times New Roman" w:hAnsi="Times New Roman" w:cs="Times New Roman"/>
                <w:b/>
                <w:color w:val="000000"/>
                <w:sz w:val="12"/>
                <w:szCs w:val="12"/>
              </w:rPr>
            </w:pPr>
            <w:r w:rsidRPr="0035324A">
              <w:rPr>
                <w:rFonts w:ascii="Times New Roman" w:hAnsi="Times New Roman" w:cs="Times New Roman"/>
                <w:sz w:val="12"/>
                <w:szCs w:val="12"/>
              </w:rPr>
              <w:t xml:space="preserve">Осуществлялось ли </w:t>
            </w:r>
            <w:r w:rsidRPr="0035324A">
              <w:rPr>
                <w:rFonts w:ascii="Times New Roman" w:hAnsi="Times New Roman" w:cs="Times New Roman"/>
                <w:bCs/>
                <w:color w:val="000000"/>
                <w:sz w:val="12"/>
                <w:szCs w:val="12"/>
              </w:rPr>
              <w:t xml:space="preserve">контролируемым лицом  </w:t>
            </w:r>
            <w:r w:rsidRPr="0035324A">
              <w:rPr>
                <w:rFonts w:ascii="Times New Roman" w:hAnsi="Times New Roman" w:cs="Times New Roman"/>
                <w:sz w:val="12"/>
                <w:szCs w:val="12"/>
              </w:rPr>
              <w:t xml:space="preserve">сжигание отходов производства и потребления, мусора, листвы, травы и стройматериалов на </w:t>
            </w:r>
            <w:r w:rsidRPr="0035324A">
              <w:rPr>
                <w:rFonts w:ascii="Times New Roman" w:hAnsi="Times New Roman" w:cs="Times New Roman"/>
                <w:bCs/>
                <w:color w:val="000000"/>
                <w:sz w:val="12"/>
                <w:szCs w:val="12"/>
              </w:rPr>
              <w:t xml:space="preserve"> </w:t>
            </w:r>
            <w:r w:rsidRPr="0035324A">
              <w:rPr>
                <w:rFonts w:ascii="Times New Roman" w:hAnsi="Times New Roman" w:cs="Times New Roman"/>
                <w:sz w:val="12"/>
                <w:szCs w:val="12"/>
              </w:rPr>
              <w:t>территории общего пользования?</w:t>
            </w:r>
          </w:p>
        </w:tc>
        <w:tc>
          <w:tcPr>
            <w:tcW w:w="1650" w:type="pct"/>
            <w:vAlign w:val="center"/>
          </w:tcPr>
          <w:p w14:paraId="4AB4A83A" w14:textId="77777777" w:rsidR="0035324A" w:rsidRPr="0035324A" w:rsidRDefault="0035324A" w:rsidP="0035324A">
            <w:pPr>
              <w:jc w:val="center"/>
              <w:rPr>
                <w:rFonts w:ascii="Times New Roman" w:hAnsi="Times New Roman" w:cs="Times New Roman"/>
                <w:bCs/>
                <w:sz w:val="12"/>
                <w:szCs w:val="12"/>
              </w:rPr>
            </w:pPr>
            <w:r w:rsidRPr="0035324A">
              <w:rPr>
                <w:rFonts w:ascii="Times New Roman" w:hAnsi="Times New Roman" w:cs="Times New Roman"/>
                <w:sz w:val="12"/>
                <w:szCs w:val="12"/>
              </w:rPr>
              <w:t xml:space="preserve">Пункт 7.1.4 </w:t>
            </w:r>
            <w:r w:rsidRPr="0035324A">
              <w:rPr>
                <w:rFonts w:ascii="Times New Roman" w:hAnsi="Times New Roman" w:cs="Times New Roman"/>
                <w:bCs/>
                <w:sz w:val="12"/>
                <w:szCs w:val="12"/>
              </w:rPr>
              <w:t>Правил благоустройства территории сельского поселения Захаркино</w:t>
            </w:r>
          </w:p>
          <w:p w14:paraId="02311F69" w14:textId="0A25586D" w:rsidR="0035324A" w:rsidRPr="0035324A" w:rsidRDefault="0035324A" w:rsidP="0035324A">
            <w:pPr>
              <w:pStyle w:val="28"/>
              <w:tabs>
                <w:tab w:val="left" w:pos="1200"/>
              </w:tabs>
              <w:spacing w:after="0" w:line="240" w:lineRule="auto"/>
              <w:jc w:val="center"/>
              <w:rPr>
                <w:rFonts w:ascii="Times New Roman" w:hAnsi="Times New Roman" w:cs="Times New Roman"/>
                <w:b/>
                <w:color w:val="000000"/>
                <w:sz w:val="12"/>
                <w:szCs w:val="12"/>
              </w:rPr>
            </w:pPr>
            <w:r w:rsidRPr="0035324A">
              <w:rPr>
                <w:rFonts w:ascii="Times New Roman" w:hAnsi="Times New Roman" w:cs="Times New Roman"/>
                <w:bCs/>
                <w:sz w:val="12"/>
                <w:szCs w:val="12"/>
              </w:rPr>
              <w:t>муниципального района Сергиевский</w:t>
            </w:r>
            <w:r w:rsidRPr="0035324A">
              <w:rPr>
                <w:rFonts w:ascii="Times New Roman" w:hAnsi="Times New Roman" w:cs="Times New Roman"/>
                <w:sz w:val="12"/>
                <w:szCs w:val="12"/>
              </w:rPr>
              <w:t xml:space="preserve">, утвержденных решением Собрания представителей </w:t>
            </w:r>
            <w:r w:rsidRPr="0035324A">
              <w:rPr>
                <w:rFonts w:ascii="Times New Roman" w:hAnsi="Times New Roman" w:cs="Times New Roman"/>
                <w:iCs/>
                <w:sz w:val="12"/>
                <w:szCs w:val="12"/>
              </w:rPr>
              <w:t xml:space="preserve">сельского поселения Захаркино муниципального района Сергиевский Самарской области </w:t>
            </w:r>
            <w:r w:rsidRPr="0035324A">
              <w:rPr>
                <w:rFonts w:ascii="Times New Roman" w:hAnsi="Times New Roman" w:cs="Times New Roman"/>
                <w:sz w:val="12"/>
                <w:szCs w:val="12"/>
              </w:rPr>
              <w:t>от 25.10.2017 г. № 21</w:t>
            </w:r>
          </w:p>
        </w:tc>
        <w:tc>
          <w:tcPr>
            <w:tcW w:w="276" w:type="pct"/>
            <w:vAlign w:val="center"/>
          </w:tcPr>
          <w:p w14:paraId="318EAC07" w14:textId="77777777" w:rsidR="0035324A" w:rsidRPr="0035324A" w:rsidRDefault="0035324A" w:rsidP="0035324A">
            <w:pPr>
              <w:jc w:val="center"/>
              <w:rPr>
                <w:rFonts w:ascii="Times New Roman" w:hAnsi="Times New Roman" w:cs="Times New Roman"/>
                <w:sz w:val="12"/>
                <w:szCs w:val="12"/>
              </w:rPr>
            </w:pPr>
          </w:p>
        </w:tc>
        <w:tc>
          <w:tcPr>
            <w:tcW w:w="276" w:type="pct"/>
            <w:vAlign w:val="center"/>
          </w:tcPr>
          <w:p w14:paraId="496A5AD1" w14:textId="77777777" w:rsidR="0035324A" w:rsidRPr="0035324A" w:rsidRDefault="0035324A" w:rsidP="0035324A">
            <w:pPr>
              <w:jc w:val="center"/>
              <w:rPr>
                <w:rFonts w:ascii="Times New Roman" w:hAnsi="Times New Roman" w:cs="Times New Roman"/>
                <w:sz w:val="12"/>
                <w:szCs w:val="12"/>
              </w:rPr>
            </w:pPr>
          </w:p>
        </w:tc>
        <w:tc>
          <w:tcPr>
            <w:tcW w:w="642" w:type="pct"/>
            <w:vAlign w:val="center"/>
          </w:tcPr>
          <w:p w14:paraId="102ADF57" w14:textId="77777777" w:rsidR="0035324A" w:rsidRPr="0035324A" w:rsidRDefault="0035324A" w:rsidP="0035324A">
            <w:pPr>
              <w:jc w:val="center"/>
              <w:rPr>
                <w:rFonts w:ascii="Times New Roman" w:hAnsi="Times New Roman" w:cs="Times New Roman"/>
                <w:sz w:val="12"/>
                <w:szCs w:val="12"/>
              </w:rPr>
            </w:pPr>
          </w:p>
        </w:tc>
        <w:tc>
          <w:tcPr>
            <w:tcW w:w="802" w:type="pct"/>
            <w:vAlign w:val="center"/>
          </w:tcPr>
          <w:p w14:paraId="57C6D728" w14:textId="77777777" w:rsidR="0035324A" w:rsidRPr="0035324A" w:rsidRDefault="0035324A" w:rsidP="0035324A">
            <w:pPr>
              <w:jc w:val="center"/>
              <w:rPr>
                <w:rFonts w:ascii="Times New Roman" w:hAnsi="Times New Roman" w:cs="Times New Roman"/>
                <w:sz w:val="12"/>
                <w:szCs w:val="12"/>
              </w:rPr>
            </w:pPr>
          </w:p>
        </w:tc>
      </w:tr>
    </w:tbl>
    <w:p w14:paraId="14059982" w14:textId="77777777" w:rsidR="00B0704F" w:rsidRDefault="00B0704F" w:rsidP="00B0704F">
      <w:pPr>
        <w:tabs>
          <w:tab w:val="left" w:pos="0"/>
        </w:tabs>
        <w:spacing w:after="0" w:line="240" w:lineRule="auto"/>
        <w:ind w:firstLine="284"/>
        <w:jc w:val="both"/>
        <w:rPr>
          <w:rFonts w:ascii="Times New Roman" w:hAnsi="Times New Roman" w:cs="Times New Roman"/>
          <w:sz w:val="12"/>
          <w:szCs w:val="1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6"/>
        <w:gridCol w:w="1453"/>
      </w:tblGrid>
      <w:tr w:rsidR="0035324A" w14:paraId="088EEDFC" w14:textId="77777777" w:rsidTr="007C3CF9">
        <w:tc>
          <w:tcPr>
            <w:tcW w:w="6276" w:type="dxa"/>
            <w:vAlign w:val="center"/>
          </w:tcPr>
          <w:p w14:paraId="09BD457F" w14:textId="77777777" w:rsidR="0035324A" w:rsidRDefault="0035324A" w:rsidP="007C3CF9">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w:t>
            </w:r>
          </w:p>
        </w:tc>
        <w:tc>
          <w:tcPr>
            <w:tcW w:w="1453" w:type="dxa"/>
            <w:vAlign w:val="center"/>
          </w:tcPr>
          <w:p w14:paraId="3D1FD082" w14:textId="77777777" w:rsidR="0035324A" w:rsidRDefault="0035324A" w:rsidP="007C3CF9">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w:t>
            </w:r>
          </w:p>
        </w:tc>
      </w:tr>
      <w:tr w:rsidR="0035324A" w14:paraId="45694510" w14:textId="77777777" w:rsidTr="007C3CF9">
        <w:tc>
          <w:tcPr>
            <w:tcW w:w="6276" w:type="dxa"/>
            <w:vAlign w:val="center"/>
          </w:tcPr>
          <w:p w14:paraId="6E4C9F75" w14:textId="77777777" w:rsidR="0035324A" w:rsidRDefault="0035324A" w:rsidP="007C3CF9">
            <w:pPr>
              <w:tabs>
                <w:tab w:val="left" w:pos="0"/>
              </w:tabs>
              <w:jc w:val="center"/>
              <w:rPr>
                <w:rFonts w:ascii="Times New Roman" w:hAnsi="Times New Roman" w:cs="Times New Roman"/>
                <w:sz w:val="12"/>
                <w:szCs w:val="12"/>
              </w:rPr>
            </w:pPr>
            <w:r w:rsidRPr="008077FD">
              <w:rPr>
                <w:rFonts w:ascii="Times New Roman" w:hAnsi="Times New Roman" w:cs="Times New Roman"/>
                <w:sz w:val="12"/>
                <w:szCs w:val="12"/>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Pr>
                <w:rFonts w:ascii="Times New Roman" w:hAnsi="Times New Roman" w:cs="Times New Roman"/>
                <w:sz w:val="12"/>
                <w:szCs w:val="12"/>
              </w:rPr>
              <w:t>)</w:t>
            </w:r>
          </w:p>
        </w:tc>
        <w:tc>
          <w:tcPr>
            <w:tcW w:w="1453" w:type="dxa"/>
            <w:vAlign w:val="center"/>
          </w:tcPr>
          <w:p w14:paraId="0C8E2D37" w14:textId="77777777" w:rsidR="0035324A" w:rsidRDefault="0035324A" w:rsidP="007C3CF9">
            <w:pPr>
              <w:tabs>
                <w:tab w:val="left" w:pos="0"/>
              </w:tabs>
              <w:jc w:val="center"/>
              <w:rPr>
                <w:rFonts w:ascii="Times New Roman" w:hAnsi="Times New Roman" w:cs="Times New Roman"/>
                <w:sz w:val="12"/>
                <w:szCs w:val="12"/>
              </w:rPr>
            </w:pPr>
            <w:r w:rsidRPr="002E5E22">
              <w:rPr>
                <w:rFonts w:ascii="Times New Roman" w:hAnsi="Times New Roman" w:cs="Times New Roman"/>
                <w:sz w:val="12"/>
                <w:szCs w:val="12"/>
              </w:rPr>
              <w:t>(подпись)</w:t>
            </w:r>
          </w:p>
        </w:tc>
      </w:tr>
    </w:tbl>
    <w:p w14:paraId="1BEDB81F" w14:textId="77777777" w:rsidR="0035324A" w:rsidRDefault="0035324A" w:rsidP="00B0704F">
      <w:pPr>
        <w:tabs>
          <w:tab w:val="left" w:pos="0"/>
        </w:tabs>
        <w:spacing w:after="0" w:line="240" w:lineRule="auto"/>
        <w:ind w:firstLine="284"/>
        <w:jc w:val="both"/>
        <w:rPr>
          <w:rFonts w:ascii="Times New Roman" w:hAnsi="Times New Roman" w:cs="Times New Roman"/>
          <w:sz w:val="12"/>
          <w:szCs w:val="12"/>
        </w:rPr>
      </w:pPr>
    </w:p>
    <w:p w14:paraId="67B25C4E" w14:textId="77777777" w:rsidR="0035324A" w:rsidRPr="0035324A" w:rsidRDefault="0035324A" w:rsidP="0035324A">
      <w:pPr>
        <w:tabs>
          <w:tab w:val="left" w:pos="0"/>
        </w:tabs>
        <w:spacing w:after="0" w:line="240" w:lineRule="auto"/>
        <w:ind w:firstLine="284"/>
        <w:jc w:val="center"/>
        <w:rPr>
          <w:rFonts w:ascii="Times New Roman" w:hAnsi="Times New Roman" w:cs="Times New Roman"/>
          <w:sz w:val="12"/>
          <w:szCs w:val="12"/>
        </w:rPr>
      </w:pPr>
      <w:r w:rsidRPr="0035324A">
        <w:rPr>
          <w:rFonts w:ascii="Times New Roman" w:hAnsi="Times New Roman" w:cs="Times New Roman"/>
          <w:sz w:val="12"/>
          <w:szCs w:val="12"/>
        </w:rPr>
        <w:t xml:space="preserve">Администрация </w:t>
      </w:r>
    </w:p>
    <w:p w14:paraId="408BF952" w14:textId="77777777" w:rsidR="0035324A" w:rsidRPr="0035324A" w:rsidRDefault="0035324A" w:rsidP="0035324A">
      <w:pPr>
        <w:tabs>
          <w:tab w:val="left" w:pos="0"/>
        </w:tabs>
        <w:spacing w:after="0" w:line="240" w:lineRule="auto"/>
        <w:ind w:firstLine="284"/>
        <w:jc w:val="center"/>
        <w:rPr>
          <w:rFonts w:ascii="Times New Roman" w:hAnsi="Times New Roman" w:cs="Times New Roman"/>
          <w:sz w:val="12"/>
          <w:szCs w:val="12"/>
        </w:rPr>
      </w:pPr>
      <w:r w:rsidRPr="0035324A">
        <w:rPr>
          <w:rFonts w:ascii="Times New Roman" w:hAnsi="Times New Roman" w:cs="Times New Roman"/>
          <w:sz w:val="12"/>
          <w:szCs w:val="12"/>
        </w:rPr>
        <w:t>сельского поселения Калиновка</w:t>
      </w:r>
    </w:p>
    <w:p w14:paraId="54E8A896" w14:textId="77777777" w:rsidR="0035324A" w:rsidRPr="0035324A" w:rsidRDefault="0035324A" w:rsidP="0035324A">
      <w:pPr>
        <w:tabs>
          <w:tab w:val="left" w:pos="0"/>
        </w:tabs>
        <w:spacing w:after="0" w:line="240" w:lineRule="auto"/>
        <w:ind w:firstLine="284"/>
        <w:jc w:val="center"/>
        <w:rPr>
          <w:rFonts w:ascii="Times New Roman" w:hAnsi="Times New Roman" w:cs="Times New Roman"/>
          <w:sz w:val="12"/>
          <w:szCs w:val="12"/>
        </w:rPr>
      </w:pPr>
      <w:r w:rsidRPr="0035324A">
        <w:rPr>
          <w:rFonts w:ascii="Times New Roman" w:hAnsi="Times New Roman" w:cs="Times New Roman"/>
          <w:sz w:val="12"/>
          <w:szCs w:val="12"/>
        </w:rPr>
        <w:t>муниципального района Сергиевский</w:t>
      </w:r>
    </w:p>
    <w:p w14:paraId="7C986E9C" w14:textId="77777777" w:rsidR="0035324A" w:rsidRPr="0035324A" w:rsidRDefault="0035324A" w:rsidP="0035324A">
      <w:pPr>
        <w:tabs>
          <w:tab w:val="left" w:pos="0"/>
        </w:tabs>
        <w:spacing w:after="0" w:line="240" w:lineRule="auto"/>
        <w:ind w:firstLine="284"/>
        <w:jc w:val="center"/>
        <w:rPr>
          <w:rFonts w:ascii="Times New Roman" w:hAnsi="Times New Roman" w:cs="Times New Roman"/>
          <w:sz w:val="12"/>
          <w:szCs w:val="12"/>
        </w:rPr>
      </w:pPr>
      <w:r w:rsidRPr="0035324A">
        <w:rPr>
          <w:rFonts w:ascii="Times New Roman" w:hAnsi="Times New Roman" w:cs="Times New Roman"/>
          <w:sz w:val="12"/>
          <w:szCs w:val="12"/>
        </w:rPr>
        <w:t>Самарской области</w:t>
      </w:r>
    </w:p>
    <w:p w14:paraId="7ED85AFE" w14:textId="77777777" w:rsidR="0035324A" w:rsidRPr="0035324A" w:rsidRDefault="0035324A" w:rsidP="0035324A">
      <w:pPr>
        <w:tabs>
          <w:tab w:val="left" w:pos="0"/>
        </w:tabs>
        <w:spacing w:after="0" w:line="240" w:lineRule="auto"/>
        <w:ind w:firstLine="284"/>
        <w:jc w:val="center"/>
        <w:rPr>
          <w:rFonts w:ascii="Times New Roman" w:hAnsi="Times New Roman" w:cs="Times New Roman"/>
          <w:sz w:val="12"/>
          <w:szCs w:val="12"/>
        </w:rPr>
      </w:pPr>
      <w:r w:rsidRPr="0035324A">
        <w:rPr>
          <w:rFonts w:ascii="Times New Roman" w:hAnsi="Times New Roman" w:cs="Times New Roman"/>
          <w:sz w:val="12"/>
          <w:szCs w:val="12"/>
        </w:rPr>
        <w:t>ПОСТАНОВЛЕНИЕ</w:t>
      </w:r>
    </w:p>
    <w:p w14:paraId="30E37CAC" w14:textId="3637412D" w:rsidR="0035324A" w:rsidRDefault="0035324A" w:rsidP="0035324A">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«09» марта 2022 г.                                                                                                                                                                                                           №</w:t>
      </w:r>
      <w:r w:rsidRPr="0035324A">
        <w:rPr>
          <w:rFonts w:ascii="Times New Roman" w:hAnsi="Times New Roman" w:cs="Times New Roman"/>
          <w:sz w:val="12"/>
          <w:szCs w:val="12"/>
        </w:rPr>
        <w:t>7</w:t>
      </w:r>
    </w:p>
    <w:p w14:paraId="16A34972" w14:textId="4B332E5D" w:rsidR="0035324A" w:rsidRPr="0035324A" w:rsidRDefault="0035324A" w:rsidP="0035324A">
      <w:pPr>
        <w:tabs>
          <w:tab w:val="left" w:pos="0"/>
        </w:tabs>
        <w:spacing w:after="0" w:line="240" w:lineRule="auto"/>
        <w:ind w:firstLine="284"/>
        <w:jc w:val="center"/>
        <w:rPr>
          <w:rFonts w:ascii="Times New Roman" w:hAnsi="Times New Roman" w:cs="Times New Roman"/>
          <w:sz w:val="12"/>
          <w:szCs w:val="12"/>
        </w:rPr>
      </w:pPr>
      <w:r w:rsidRPr="0035324A">
        <w:rPr>
          <w:rFonts w:ascii="Times New Roman" w:hAnsi="Times New Roman" w:cs="Times New Roman"/>
          <w:sz w:val="12"/>
          <w:szCs w:val="12"/>
        </w:rPr>
        <w:t>«Об утверж</w:t>
      </w:r>
      <w:r>
        <w:rPr>
          <w:rFonts w:ascii="Times New Roman" w:hAnsi="Times New Roman" w:cs="Times New Roman"/>
          <w:sz w:val="12"/>
          <w:szCs w:val="12"/>
        </w:rPr>
        <w:t>дении формы проверочного листа,</w:t>
      </w:r>
      <w:r w:rsidRPr="0035324A">
        <w:rPr>
          <w:rFonts w:ascii="Times New Roman" w:hAnsi="Times New Roman" w:cs="Times New Roman"/>
          <w:sz w:val="12"/>
          <w:szCs w:val="12"/>
        </w:rPr>
        <w:t xml:space="preserve"> </w:t>
      </w:r>
      <w:r>
        <w:rPr>
          <w:rFonts w:ascii="Times New Roman" w:hAnsi="Times New Roman" w:cs="Times New Roman"/>
          <w:sz w:val="12"/>
          <w:szCs w:val="12"/>
        </w:rPr>
        <w:t xml:space="preserve">используемого при осуществлении </w:t>
      </w:r>
      <w:r w:rsidRPr="0035324A">
        <w:rPr>
          <w:rFonts w:ascii="Times New Roman" w:hAnsi="Times New Roman" w:cs="Times New Roman"/>
          <w:sz w:val="12"/>
          <w:szCs w:val="12"/>
        </w:rPr>
        <w:t>м</w:t>
      </w:r>
      <w:r>
        <w:rPr>
          <w:rFonts w:ascii="Times New Roman" w:hAnsi="Times New Roman" w:cs="Times New Roman"/>
          <w:sz w:val="12"/>
          <w:szCs w:val="12"/>
        </w:rPr>
        <w:t xml:space="preserve">униципального контроля в сфере </w:t>
      </w:r>
      <w:r w:rsidRPr="0035324A">
        <w:rPr>
          <w:rFonts w:ascii="Times New Roman" w:hAnsi="Times New Roman" w:cs="Times New Roman"/>
          <w:sz w:val="12"/>
          <w:szCs w:val="12"/>
        </w:rPr>
        <w:t>благоустройст</w:t>
      </w:r>
      <w:r>
        <w:rPr>
          <w:rFonts w:ascii="Times New Roman" w:hAnsi="Times New Roman" w:cs="Times New Roman"/>
          <w:sz w:val="12"/>
          <w:szCs w:val="12"/>
        </w:rPr>
        <w:t xml:space="preserve">ва на территории на территории сельского поселения Калиновка </w:t>
      </w:r>
      <w:r w:rsidRPr="0035324A">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35324A">
        <w:rPr>
          <w:rFonts w:ascii="Times New Roman" w:hAnsi="Times New Roman" w:cs="Times New Roman"/>
          <w:sz w:val="12"/>
          <w:szCs w:val="12"/>
        </w:rPr>
        <w:t>Самарской области»</w:t>
      </w:r>
    </w:p>
    <w:p w14:paraId="1145547D" w14:textId="77777777" w:rsidR="0035324A" w:rsidRPr="0035324A" w:rsidRDefault="0035324A" w:rsidP="0035324A">
      <w:pPr>
        <w:tabs>
          <w:tab w:val="left" w:pos="0"/>
        </w:tabs>
        <w:spacing w:after="0" w:line="240" w:lineRule="auto"/>
        <w:ind w:firstLine="284"/>
        <w:jc w:val="both"/>
        <w:rPr>
          <w:rFonts w:ascii="Times New Roman" w:hAnsi="Times New Roman" w:cs="Times New Roman"/>
          <w:sz w:val="12"/>
          <w:szCs w:val="12"/>
        </w:rPr>
      </w:pPr>
      <w:proofErr w:type="gramStart"/>
      <w:r w:rsidRPr="0035324A">
        <w:rPr>
          <w:rFonts w:ascii="Times New Roman" w:hAnsi="Times New Roman" w:cs="Times New Roman"/>
          <w:sz w:val="12"/>
          <w:szCs w:val="12"/>
        </w:rPr>
        <w:t>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Уставом сельского поселения Калиновка муниципального района Сергиевский, Администрация</w:t>
      </w:r>
      <w:proofErr w:type="gramEnd"/>
      <w:r w:rsidRPr="0035324A">
        <w:rPr>
          <w:rFonts w:ascii="Times New Roman" w:hAnsi="Times New Roman" w:cs="Times New Roman"/>
          <w:sz w:val="12"/>
          <w:szCs w:val="12"/>
        </w:rPr>
        <w:t xml:space="preserve"> сельского поселения Калиновка </w:t>
      </w:r>
    </w:p>
    <w:p w14:paraId="2BC6EA1F" w14:textId="77777777" w:rsidR="0035324A" w:rsidRPr="0035324A" w:rsidRDefault="0035324A" w:rsidP="0035324A">
      <w:pPr>
        <w:tabs>
          <w:tab w:val="left" w:pos="0"/>
        </w:tabs>
        <w:spacing w:after="0" w:line="240" w:lineRule="auto"/>
        <w:ind w:firstLine="284"/>
        <w:jc w:val="both"/>
        <w:rPr>
          <w:rFonts w:ascii="Times New Roman" w:hAnsi="Times New Roman" w:cs="Times New Roman"/>
          <w:sz w:val="12"/>
          <w:szCs w:val="12"/>
        </w:rPr>
      </w:pPr>
      <w:r w:rsidRPr="0035324A">
        <w:rPr>
          <w:rFonts w:ascii="Times New Roman" w:hAnsi="Times New Roman" w:cs="Times New Roman"/>
          <w:sz w:val="12"/>
          <w:szCs w:val="12"/>
        </w:rPr>
        <w:t xml:space="preserve"> ПОСТАНОВЛЯЕТ:</w:t>
      </w:r>
    </w:p>
    <w:p w14:paraId="09106F46" w14:textId="77777777" w:rsidR="0035324A" w:rsidRPr="0035324A" w:rsidRDefault="0035324A" w:rsidP="0035324A">
      <w:pPr>
        <w:tabs>
          <w:tab w:val="left" w:pos="0"/>
        </w:tabs>
        <w:spacing w:after="0" w:line="240" w:lineRule="auto"/>
        <w:ind w:firstLine="284"/>
        <w:jc w:val="both"/>
        <w:rPr>
          <w:rFonts w:ascii="Times New Roman" w:hAnsi="Times New Roman" w:cs="Times New Roman"/>
          <w:sz w:val="12"/>
          <w:szCs w:val="12"/>
        </w:rPr>
      </w:pPr>
      <w:r w:rsidRPr="0035324A">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в сфере благоустройства на территории сельского поселения Калиновка муниципального района Сергиевский Самарской области, согласно приложению к настоящему постановлению.</w:t>
      </w:r>
    </w:p>
    <w:p w14:paraId="568972E5" w14:textId="77777777" w:rsidR="0035324A" w:rsidRPr="0035324A" w:rsidRDefault="0035324A" w:rsidP="0035324A">
      <w:pPr>
        <w:tabs>
          <w:tab w:val="left" w:pos="0"/>
        </w:tabs>
        <w:spacing w:after="0" w:line="240" w:lineRule="auto"/>
        <w:ind w:firstLine="284"/>
        <w:jc w:val="both"/>
        <w:rPr>
          <w:rFonts w:ascii="Times New Roman" w:hAnsi="Times New Roman" w:cs="Times New Roman"/>
          <w:sz w:val="12"/>
          <w:szCs w:val="12"/>
        </w:rPr>
      </w:pPr>
      <w:r w:rsidRPr="0035324A">
        <w:rPr>
          <w:rFonts w:ascii="Times New Roman" w:hAnsi="Times New Roman" w:cs="Times New Roman"/>
          <w:sz w:val="12"/>
          <w:szCs w:val="12"/>
        </w:rPr>
        <w:t>2.  Признать утратившим силу постановление администрации сельского поселения Калиновка муниципального района Сергиевский Самарской области от 05.10.2021г.  № 30 «Об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p>
    <w:p w14:paraId="7209AA4F" w14:textId="77777777" w:rsidR="0035324A" w:rsidRPr="0035324A" w:rsidRDefault="0035324A" w:rsidP="0035324A">
      <w:pPr>
        <w:tabs>
          <w:tab w:val="left" w:pos="0"/>
        </w:tabs>
        <w:spacing w:after="0" w:line="240" w:lineRule="auto"/>
        <w:ind w:firstLine="284"/>
        <w:jc w:val="both"/>
        <w:rPr>
          <w:rFonts w:ascii="Times New Roman" w:hAnsi="Times New Roman" w:cs="Times New Roman"/>
          <w:sz w:val="12"/>
          <w:szCs w:val="12"/>
        </w:rPr>
      </w:pPr>
      <w:r w:rsidRPr="0035324A">
        <w:rPr>
          <w:rFonts w:ascii="Times New Roman" w:hAnsi="Times New Roman" w:cs="Times New Roman"/>
          <w:sz w:val="12"/>
          <w:szCs w:val="12"/>
        </w:rPr>
        <w:t>3. Опубликовать настоящее постановление в газете «Сергиевский  вестник».</w:t>
      </w:r>
    </w:p>
    <w:p w14:paraId="77D780D9" w14:textId="77777777" w:rsidR="0035324A" w:rsidRPr="0035324A" w:rsidRDefault="0035324A" w:rsidP="0035324A">
      <w:pPr>
        <w:tabs>
          <w:tab w:val="left" w:pos="0"/>
        </w:tabs>
        <w:spacing w:after="0" w:line="240" w:lineRule="auto"/>
        <w:ind w:firstLine="284"/>
        <w:jc w:val="both"/>
        <w:rPr>
          <w:rFonts w:ascii="Times New Roman" w:hAnsi="Times New Roman" w:cs="Times New Roman"/>
          <w:sz w:val="12"/>
          <w:szCs w:val="12"/>
        </w:rPr>
      </w:pPr>
      <w:r w:rsidRPr="0035324A">
        <w:rPr>
          <w:rFonts w:ascii="Times New Roman" w:hAnsi="Times New Roman" w:cs="Times New Roman"/>
          <w:sz w:val="12"/>
          <w:szCs w:val="12"/>
        </w:rPr>
        <w:t>4. Настоящее Постановление вступает в силу со дня его официального опубликования и распространяет свое действие на правоотношения, возникшие с 1 марта 2022 года.</w:t>
      </w:r>
    </w:p>
    <w:p w14:paraId="009A0094" w14:textId="13485565" w:rsidR="0035324A" w:rsidRPr="0035324A" w:rsidRDefault="0035324A" w:rsidP="0035324A">
      <w:pPr>
        <w:tabs>
          <w:tab w:val="left" w:pos="0"/>
        </w:tabs>
        <w:spacing w:after="0" w:line="240" w:lineRule="auto"/>
        <w:ind w:firstLine="284"/>
        <w:jc w:val="both"/>
        <w:rPr>
          <w:rFonts w:ascii="Times New Roman" w:hAnsi="Times New Roman" w:cs="Times New Roman"/>
          <w:sz w:val="12"/>
          <w:szCs w:val="12"/>
        </w:rPr>
      </w:pPr>
      <w:r w:rsidRPr="0035324A">
        <w:rPr>
          <w:rFonts w:ascii="Times New Roman" w:hAnsi="Times New Roman" w:cs="Times New Roman"/>
          <w:sz w:val="12"/>
          <w:szCs w:val="12"/>
        </w:rPr>
        <w:t xml:space="preserve">5. </w:t>
      </w:r>
      <w:proofErr w:type="gramStart"/>
      <w:r w:rsidRPr="0035324A">
        <w:rPr>
          <w:rFonts w:ascii="Times New Roman" w:hAnsi="Times New Roman" w:cs="Times New Roman"/>
          <w:sz w:val="12"/>
          <w:szCs w:val="12"/>
        </w:rPr>
        <w:t>Контроль за</w:t>
      </w:r>
      <w:proofErr w:type="gramEnd"/>
      <w:r w:rsidRPr="0035324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5900C913" w14:textId="77777777" w:rsidR="0035324A" w:rsidRDefault="0035324A" w:rsidP="0035324A">
      <w:pPr>
        <w:tabs>
          <w:tab w:val="left" w:pos="0"/>
        </w:tabs>
        <w:spacing w:after="0" w:line="240" w:lineRule="auto"/>
        <w:ind w:firstLine="284"/>
        <w:jc w:val="right"/>
        <w:rPr>
          <w:rFonts w:ascii="Times New Roman" w:hAnsi="Times New Roman" w:cs="Times New Roman"/>
          <w:sz w:val="12"/>
          <w:szCs w:val="12"/>
        </w:rPr>
      </w:pPr>
      <w:r w:rsidRPr="0035324A">
        <w:rPr>
          <w:rFonts w:ascii="Times New Roman" w:hAnsi="Times New Roman" w:cs="Times New Roman"/>
          <w:sz w:val="12"/>
          <w:szCs w:val="12"/>
        </w:rPr>
        <w:t xml:space="preserve">Глава сельского поселения Калиновка    </w:t>
      </w:r>
    </w:p>
    <w:p w14:paraId="2F14E630" w14:textId="0E2EBF63" w:rsidR="0035324A" w:rsidRPr="0035324A" w:rsidRDefault="0035324A" w:rsidP="0035324A">
      <w:pPr>
        <w:tabs>
          <w:tab w:val="left" w:pos="0"/>
        </w:tabs>
        <w:spacing w:after="0" w:line="240" w:lineRule="auto"/>
        <w:ind w:firstLine="284"/>
        <w:jc w:val="right"/>
        <w:rPr>
          <w:rFonts w:ascii="Times New Roman" w:hAnsi="Times New Roman" w:cs="Times New Roman"/>
          <w:sz w:val="12"/>
          <w:szCs w:val="12"/>
        </w:rPr>
      </w:pPr>
      <w:r w:rsidRPr="0035324A">
        <w:rPr>
          <w:rFonts w:ascii="Times New Roman" w:hAnsi="Times New Roman" w:cs="Times New Roman"/>
          <w:sz w:val="12"/>
          <w:szCs w:val="12"/>
        </w:rPr>
        <w:t xml:space="preserve"> </w:t>
      </w:r>
      <w:r w:rsidRPr="0035324A">
        <w:rPr>
          <w:rFonts w:ascii="Times New Roman" w:hAnsi="Times New Roman" w:cs="Times New Roman"/>
          <w:sz w:val="12"/>
          <w:szCs w:val="12"/>
        </w:rPr>
        <w:tab/>
      </w:r>
      <w:r w:rsidRPr="0035324A">
        <w:rPr>
          <w:rFonts w:ascii="Times New Roman" w:hAnsi="Times New Roman" w:cs="Times New Roman"/>
          <w:sz w:val="12"/>
          <w:szCs w:val="12"/>
        </w:rPr>
        <w:tab/>
      </w:r>
      <w:r w:rsidRPr="0035324A">
        <w:rPr>
          <w:rFonts w:ascii="Times New Roman" w:hAnsi="Times New Roman" w:cs="Times New Roman"/>
          <w:sz w:val="12"/>
          <w:szCs w:val="12"/>
        </w:rPr>
        <w:tab/>
      </w:r>
      <w:r w:rsidRPr="0035324A">
        <w:rPr>
          <w:rFonts w:ascii="Times New Roman" w:hAnsi="Times New Roman" w:cs="Times New Roman"/>
          <w:sz w:val="12"/>
          <w:szCs w:val="12"/>
        </w:rPr>
        <w:tab/>
      </w:r>
      <w:r w:rsidRPr="0035324A">
        <w:rPr>
          <w:rFonts w:ascii="Times New Roman" w:hAnsi="Times New Roman" w:cs="Times New Roman"/>
          <w:sz w:val="12"/>
          <w:szCs w:val="12"/>
        </w:rPr>
        <w:tab/>
      </w:r>
      <w:proofErr w:type="spellStart"/>
      <w:r w:rsidRPr="0035324A">
        <w:rPr>
          <w:rFonts w:ascii="Times New Roman" w:hAnsi="Times New Roman" w:cs="Times New Roman"/>
          <w:sz w:val="12"/>
          <w:szCs w:val="12"/>
        </w:rPr>
        <w:t>С.В.Беспалов</w:t>
      </w:r>
      <w:proofErr w:type="spellEnd"/>
    </w:p>
    <w:p w14:paraId="3DAC8DD0" w14:textId="77777777" w:rsidR="0035324A" w:rsidRPr="0035324A" w:rsidRDefault="0035324A" w:rsidP="0035324A">
      <w:pPr>
        <w:tabs>
          <w:tab w:val="left" w:pos="0"/>
        </w:tabs>
        <w:spacing w:after="0" w:line="240" w:lineRule="auto"/>
        <w:jc w:val="both"/>
        <w:rPr>
          <w:rFonts w:ascii="Times New Roman" w:hAnsi="Times New Roman" w:cs="Times New Roman"/>
          <w:sz w:val="12"/>
          <w:szCs w:val="12"/>
        </w:rPr>
      </w:pPr>
    </w:p>
    <w:p w14:paraId="1FC94C44" w14:textId="77777777" w:rsidR="0035324A" w:rsidRPr="0035324A" w:rsidRDefault="0035324A" w:rsidP="0035324A">
      <w:pPr>
        <w:tabs>
          <w:tab w:val="left" w:pos="0"/>
        </w:tabs>
        <w:spacing w:after="0" w:line="240" w:lineRule="auto"/>
        <w:ind w:firstLine="284"/>
        <w:jc w:val="right"/>
        <w:rPr>
          <w:rFonts w:ascii="Times New Roman" w:hAnsi="Times New Roman" w:cs="Times New Roman"/>
          <w:sz w:val="12"/>
          <w:szCs w:val="12"/>
        </w:rPr>
      </w:pPr>
      <w:r w:rsidRPr="0035324A">
        <w:rPr>
          <w:rFonts w:ascii="Times New Roman" w:hAnsi="Times New Roman" w:cs="Times New Roman"/>
          <w:sz w:val="12"/>
          <w:szCs w:val="12"/>
        </w:rPr>
        <w:t xml:space="preserve">Приложение </w:t>
      </w:r>
    </w:p>
    <w:p w14:paraId="3270F881" w14:textId="77777777" w:rsidR="0035324A" w:rsidRDefault="0035324A" w:rsidP="0035324A">
      <w:pPr>
        <w:tabs>
          <w:tab w:val="left" w:pos="0"/>
        </w:tabs>
        <w:spacing w:after="0" w:line="240" w:lineRule="auto"/>
        <w:ind w:firstLine="284"/>
        <w:jc w:val="right"/>
        <w:rPr>
          <w:rFonts w:ascii="Times New Roman" w:hAnsi="Times New Roman" w:cs="Times New Roman"/>
          <w:sz w:val="12"/>
          <w:szCs w:val="12"/>
        </w:rPr>
      </w:pPr>
      <w:r w:rsidRPr="0035324A">
        <w:rPr>
          <w:rFonts w:ascii="Times New Roman" w:hAnsi="Times New Roman" w:cs="Times New Roman"/>
          <w:sz w:val="12"/>
          <w:szCs w:val="12"/>
        </w:rPr>
        <w:t xml:space="preserve">к постановлению Администрации </w:t>
      </w:r>
    </w:p>
    <w:p w14:paraId="46A536FE" w14:textId="77777777" w:rsidR="0035324A" w:rsidRDefault="0035324A" w:rsidP="0035324A">
      <w:pPr>
        <w:tabs>
          <w:tab w:val="left" w:pos="0"/>
        </w:tabs>
        <w:spacing w:after="0" w:line="240" w:lineRule="auto"/>
        <w:ind w:firstLine="284"/>
        <w:jc w:val="right"/>
        <w:rPr>
          <w:rFonts w:ascii="Times New Roman" w:hAnsi="Times New Roman" w:cs="Times New Roman"/>
          <w:sz w:val="12"/>
          <w:szCs w:val="12"/>
        </w:rPr>
      </w:pPr>
      <w:r w:rsidRPr="0035324A">
        <w:rPr>
          <w:rFonts w:ascii="Times New Roman" w:hAnsi="Times New Roman" w:cs="Times New Roman"/>
          <w:sz w:val="12"/>
          <w:szCs w:val="12"/>
        </w:rPr>
        <w:t xml:space="preserve">сельского поселения Калиновка </w:t>
      </w:r>
    </w:p>
    <w:p w14:paraId="20A41C85" w14:textId="476E405C" w:rsidR="0035324A" w:rsidRPr="0035324A" w:rsidRDefault="0035324A" w:rsidP="0035324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5324A">
        <w:rPr>
          <w:rFonts w:ascii="Times New Roman" w:hAnsi="Times New Roman" w:cs="Times New Roman"/>
          <w:sz w:val="12"/>
          <w:szCs w:val="12"/>
        </w:rPr>
        <w:t>Сергиевский</w:t>
      </w:r>
    </w:p>
    <w:p w14:paraId="52E6E11F" w14:textId="77777777" w:rsidR="0035324A" w:rsidRPr="0035324A" w:rsidRDefault="0035324A" w:rsidP="0035324A">
      <w:pPr>
        <w:tabs>
          <w:tab w:val="left" w:pos="0"/>
        </w:tabs>
        <w:spacing w:after="0" w:line="240" w:lineRule="auto"/>
        <w:ind w:firstLine="284"/>
        <w:jc w:val="right"/>
        <w:rPr>
          <w:rFonts w:ascii="Times New Roman" w:hAnsi="Times New Roman" w:cs="Times New Roman"/>
          <w:sz w:val="12"/>
          <w:szCs w:val="12"/>
        </w:rPr>
      </w:pPr>
      <w:r w:rsidRPr="0035324A">
        <w:rPr>
          <w:rFonts w:ascii="Times New Roman" w:hAnsi="Times New Roman" w:cs="Times New Roman"/>
          <w:sz w:val="12"/>
          <w:szCs w:val="12"/>
        </w:rPr>
        <w:t>Самарской области</w:t>
      </w:r>
    </w:p>
    <w:p w14:paraId="7E57550C" w14:textId="77777777" w:rsidR="0035324A" w:rsidRPr="0035324A" w:rsidRDefault="0035324A" w:rsidP="0035324A">
      <w:pPr>
        <w:tabs>
          <w:tab w:val="left" w:pos="0"/>
        </w:tabs>
        <w:spacing w:after="0" w:line="240" w:lineRule="auto"/>
        <w:ind w:firstLine="284"/>
        <w:jc w:val="right"/>
        <w:rPr>
          <w:rFonts w:ascii="Times New Roman" w:hAnsi="Times New Roman" w:cs="Times New Roman"/>
          <w:sz w:val="12"/>
          <w:szCs w:val="12"/>
        </w:rPr>
      </w:pPr>
      <w:r w:rsidRPr="0035324A">
        <w:rPr>
          <w:rFonts w:ascii="Times New Roman" w:hAnsi="Times New Roman" w:cs="Times New Roman"/>
          <w:sz w:val="12"/>
          <w:szCs w:val="12"/>
        </w:rPr>
        <w:t>от  09.03.2022г. № 7</w:t>
      </w:r>
    </w:p>
    <w:p w14:paraId="23B7C826" w14:textId="77777777" w:rsidR="0035324A" w:rsidRDefault="0035324A" w:rsidP="0035324A">
      <w:pPr>
        <w:tabs>
          <w:tab w:val="left" w:pos="0"/>
        </w:tabs>
        <w:spacing w:after="0" w:line="240" w:lineRule="auto"/>
        <w:ind w:firstLine="284"/>
        <w:jc w:val="right"/>
        <w:rPr>
          <w:rFonts w:ascii="Times New Roman" w:hAnsi="Times New Roman" w:cs="Times New Roman"/>
          <w:sz w:val="12"/>
          <w:szCs w:val="12"/>
        </w:rPr>
      </w:pPr>
    </w:p>
    <w:p w14:paraId="3AAFACF4" w14:textId="6BA7E98D" w:rsidR="0035324A" w:rsidRPr="0035324A" w:rsidRDefault="0035324A" w:rsidP="0035324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14:paraId="008AEB94" w14:textId="77777777" w:rsidR="0035324A" w:rsidRPr="0035324A" w:rsidRDefault="0035324A" w:rsidP="0035324A">
      <w:pPr>
        <w:tabs>
          <w:tab w:val="left" w:pos="0"/>
        </w:tabs>
        <w:spacing w:after="0" w:line="240" w:lineRule="auto"/>
        <w:ind w:firstLine="284"/>
        <w:jc w:val="right"/>
        <w:rPr>
          <w:rFonts w:ascii="Times New Roman" w:hAnsi="Times New Roman" w:cs="Times New Roman"/>
          <w:sz w:val="12"/>
          <w:szCs w:val="12"/>
        </w:rPr>
      </w:pPr>
      <w:r w:rsidRPr="0035324A">
        <w:rPr>
          <w:rFonts w:ascii="Times New Roman" w:hAnsi="Times New Roman" w:cs="Times New Roman"/>
          <w:sz w:val="12"/>
          <w:szCs w:val="12"/>
        </w:rPr>
        <w:t xml:space="preserve">QR-код, </w:t>
      </w:r>
      <w:proofErr w:type="gramStart"/>
      <w:r w:rsidRPr="0035324A">
        <w:rPr>
          <w:rFonts w:ascii="Times New Roman" w:hAnsi="Times New Roman" w:cs="Times New Roman"/>
          <w:sz w:val="12"/>
          <w:szCs w:val="12"/>
        </w:rPr>
        <w:t>предусмотренный</w:t>
      </w:r>
      <w:proofErr w:type="gramEnd"/>
      <w:r w:rsidRPr="0035324A">
        <w:rPr>
          <w:rFonts w:ascii="Times New Roman" w:hAnsi="Times New Roman" w:cs="Times New Roman"/>
          <w:sz w:val="12"/>
          <w:szCs w:val="12"/>
        </w:rPr>
        <w:t xml:space="preserve"> постановлением Правительства Российской Федерации </w:t>
      </w:r>
    </w:p>
    <w:p w14:paraId="5C863272" w14:textId="77777777" w:rsidR="0035324A" w:rsidRDefault="0035324A" w:rsidP="0035324A">
      <w:pPr>
        <w:tabs>
          <w:tab w:val="left" w:pos="0"/>
        </w:tabs>
        <w:spacing w:after="0" w:line="240" w:lineRule="auto"/>
        <w:ind w:firstLine="284"/>
        <w:jc w:val="right"/>
        <w:rPr>
          <w:rFonts w:ascii="Times New Roman" w:hAnsi="Times New Roman" w:cs="Times New Roman"/>
          <w:sz w:val="12"/>
          <w:szCs w:val="12"/>
        </w:rPr>
      </w:pPr>
      <w:r w:rsidRPr="0035324A">
        <w:rPr>
          <w:rFonts w:ascii="Times New Roman" w:hAnsi="Times New Roman" w:cs="Times New Roman"/>
          <w:sz w:val="12"/>
          <w:szCs w:val="12"/>
        </w:rPr>
        <w:t xml:space="preserve">от 16.04.2021 № 604 «Об утверждении Правил формирования и ведения единого реестра </w:t>
      </w:r>
    </w:p>
    <w:p w14:paraId="6C084C2C" w14:textId="77777777" w:rsidR="0035324A" w:rsidRDefault="0035324A" w:rsidP="0035324A">
      <w:pPr>
        <w:tabs>
          <w:tab w:val="left" w:pos="0"/>
        </w:tabs>
        <w:spacing w:after="0" w:line="240" w:lineRule="auto"/>
        <w:ind w:firstLine="284"/>
        <w:jc w:val="right"/>
        <w:rPr>
          <w:rFonts w:ascii="Times New Roman" w:hAnsi="Times New Roman" w:cs="Times New Roman"/>
          <w:sz w:val="12"/>
          <w:szCs w:val="12"/>
        </w:rPr>
      </w:pPr>
      <w:r w:rsidRPr="0035324A">
        <w:rPr>
          <w:rFonts w:ascii="Times New Roman" w:hAnsi="Times New Roman" w:cs="Times New Roman"/>
          <w:sz w:val="12"/>
          <w:szCs w:val="12"/>
        </w:rPr>
        <w:t xml:space="preserve">контрольных (надзорных) мероприятий и о внесении изменения в постановление </w:t>
      </w:r>
    </w:p>
    <w:p w14:paraId="76857303" w14:textId="0C48C242" w:rsidR="0035324A" w:rsidRPr="0035324A" w:rsidRDefault="0035324A" w:rsidP="0035324A">
      <w:pPr>
        <w:tabs>
          <w:tab w:val="left" w:pos="0"/>
        </w:tabs>
        <w:spacing w:after="0" w:line="240" w:lineRule="auto"/>
        <w:ind w:firstLine="284"/>
        <w:jc w:val="right"/>
        <w:rPr>
          <w:rFonts w:ascii="Times New Roman" w:hAnsi="Times New Roman" w:cs="Times New Roman"/>
          <w:sz w:val="12"/>
          <w:szCs w:val="12"/>
        </w:rPr>
      </w:pPr>
      <w:r w:rsidRPr="0035324A">
        <w:rPr>
          <w:rFonts w:ascii="Times New Roman" w:hAnsi="Times New Roman" w:cs="Times New Roman"/>
          <w:sz w:val="12"/>
          <w:szCs w:val="12"/>
        </w:rPr>
        <w:lastRenderedPageBreak/>
        <w:t xml:space="preserve">Правительства Российской </w:t>
      </w:r>
      <w:r>
        <w:rPr>
          <w:rFonts w:ascii="Times New Roman" w:hAnsi="Times New Roman" w:cs="Times New Roman"/>
          <w:sz w:val="12"/>
          <w:szCs w:val="12"/>
        </w:rPr>
        <w:t xml:space="preserve">Федерации от 28 апреля 2015 г. </w:t>
      </w:r>
      <w:r w:rsidRPr="0035324A">
        <w:rPr>
          <w:rFonts w:ascii="Times New Roman" w:hAnsi="Times New Roman" w:cs="Times New Roman"/>
          <w:sz w:val="12"/>
          <w:szCs w:val="12"/>
        </w:rPr>
        <w:t>№ 415».</w:t>
      </w:r>
    </w:p>
    <w:p w14:paraId="419E6B83" w14:textId="77777777" w:rsidR="0035324A" w:rsidRPr="0035324A" w:rsidRDefault="0035324A" w:rsidP="0035324A">
      <w:pPr>
        <w:tabs>
          <w:tab w:val="left" w:pos="0"/>
        </w:tabs>
        <w:spacing w:after="0" w:line="240" w:lineRule="auto"/>
        <w:jc w:val="both"/>
        <w:rPr>
          <w:rFonts w:ascii="Times New Roman" w:hAnsi="Times New Roman" w:cs="Times New Roman"/>
          <w:sz w:val="12"/>
          <w:szCs w:val="12"/>
        </w:rPr>
      </w:pPr>
    </w:p>
    <w:p w14:paraId="758F5DF3" w14:textId="696D45E9" w:rsidR="0035324A" w:rsidRPr="0035324A" w:rsidRDefault="0035324A" w:rsidP="0035324A">
      <w:pPr>
        <w:tabs>
          <w:tab w:val="left" w:pos="0"/>
        </w:tabs>
        <w:spacing w:after="0" w:line="240" w:lineRule="auto"/>
        <w:ind w:firstLine="284"/>
        <w:jc w:val="center"/>
        <w:rPr>
          <w:rFonts w:ascii="Times New Roman" w:hAnsi="Times New Roman" w:cs="Times New Roman"/>
          <w:sz w:val="12"/>
          <w:szCs w:val="12"/>
        </w:rPr>
      </w:pPr>
      <w:r w:rsidRPr="0035324A">
        <w:rPr>
          <w:rFonts w:ascii="Times New Roman" w:hAnsi="Times New Roman" w:cs="Times New Roman"/>
          <w:sz w:val="12"/>
          <w:szCs w:val="12"/>
        </w:rPr>
        <w:t>Проверочный лист, используемый при осуществлении муниципального контроля в сфере благоустройства на территории сельского поселения Калиновка муниципального района Сергиевский Самарской области</w:t>
      </w:r>
    </w:p>
    <w:p w14:paraId="1814198F" w14:textId="77777777" w:rsidR="0035324A" w:rsidRPr="0035324A" w:rsidRDefault="0035324A" w:rsidP="0035324A">
      <w:pPr>
        <w:tabs>
          <w:tab w:val="left" w:pos="0"/>
        </w:tabs>
        <w:spacing w:after="0" w:line="240" w:lineRule="auto"/>
        <w:ind w:firstLine="284"/>
        <w:jc w:val="center"/>
        <w:rPr>
          <w:rFonts w:ascii="Times New Roman" w:hAnsi="Times New Roman" w:cs="Times New Roman"/>
          <w:sz w:val="12"/>
          <w:szCs w:val="12"/>
        </w:rPr>
      </w:pPr>
      <w:r w:rsidRPr="0035324A">
        <w:rPr>
          <w:rFonts w:ascii="Times New Roman" w:hAnsi="Times New Roman" w:cs="Times New Roman"/>
          <w:sz w:val="12"/>
          <w:szCs w:val="12"/>
        </w:rPr>
        <w:t>(далее также – проверочный лист)</w:t>
      </w:r>
    </w:p>
    <w:p w14:paraId="5625342D" w14:textId="77777777" w:rsidR="0035324A" w:rsidRPr="0035324A" w:rsidRDefault="0035324A" w:rsidP="0035324A">
      <w:pPr>
        <w:tabs>
          <w:tab w:val="left" w:pos="0"/>
        </w:tabs>
        <w:spacing w:after="0" w:line="240" w:lineRule="auto"/>
        <w:ind w:firstLine="284"/>
        <w:jc w:val="both"/>
        <w:rPr>
          <w:rFonts w:ascii="Times New Roman" w:hAnsi="Times New Roman" w:cs="Times New Roman"/>
          <w:sz w:val="12"/>
          <w:szCs w:val="12"/>
        </w:rPr>
      </w:pPr>
      <w:r w:rsidRPr="0035324A">
        <w:rPr>
          <w:rFonts w:ascii="Times New Roman" w:hAnsi="Times New Roman" w:cs="Times New Roman"/>
          <w:sz w:val="12"/>
          <w:szCs w:val="12"/>
        </w:rPr>
        <w:t>«____» ___________20 ___ г.</w:t>
      </w:r>
    </w:p>
    <w:p w14:paraId="424D58BC" w14:textId="04025D0C" w:rsidR="0035324A" w:rsidRPr="0035324A" w:rsidRDefault="0035324A" w:rsidP="0035324A">
      <w:pPr>
        <w:tabs>
          <w:tab w:val="left" w:pos="0"/>
        </w:tabs>
        <w:spacing w:after="0" w:line="240" w:lineRule="auto"/>
        <w:ind w:firstLine="284"/>
        <w:jc w:val="both"/>
        <w:rPr>
          <w:rFonts w:ascii="Times New Roman" w:hAnsi="Times New Roman" w:cs="Times New Roman"/>
          <w:sz w:val="12"/>
          <w:szCs w:val="12"/>
        </w:rPr>
      </w:pPr>
      <w:r w:rsidRPr="0035324A">
        <w:rPr>
          <w:rFonts w:ascii="Times New Roman" w:hAnsi="Times New Roman" w:cs="Times New Roman"/>
          <w:sz w:val="12"/>
          <w:szCs w:val="12"/>
        </w:rPr>
        <w:t>дат</w:t>
      </w:r>
      <w:r>
        <w:rPr>
          <w:rFonts w:ascii="Times New Roman" w:hAnsi="Times New Roman" w:cs="Times New Roman"/>
          <w:sz w:val="12"/>
          <w:szCs w:val="12"/>
        </w:rPr>
        <w:t>а заполнения проверочного листа</w:t>
      </w:r>
    </w:p>
    <w:p w14:paraId="2C520DB9" w14:textId="77777777" w:rsidR="0035324A" w:rsidRPr="0035324A" w:rsidRDefault="0035324A" w:rsidP="0035324A">
      <w:pPr>
        <w:tabs>
          <w:tab w:val="left" w:pos="0"/>
        </w:tabs>
        <w:spacing w:after="0" w:line="240" w:lineRule="auto"/>
        <w:ind w:firstLine="284"/>
        <w:jc w:val="both"/>
        <w:rPr>
          <w:rFonts w:ascii="Times New Roman" w:hAnsi="Times New Roman" w:cs="Times New Roman"/>
          <w:sz w:val="12"/>
          <w:szCs w:val="12"/>
        </w:rPr>
      </w:pPr>
      <w:r w:rsidRPr="0035324A">
        <w:rPr>
          <w:rFonts w:ascii="Times New Roman" w:hAnsi="Times New Roman" w:cs="Times New Roman"/>
          <w:sz w:val="12"/>
          <w:szCs w:val="12"/>
        </w:rPr>
        <w:t>1. Вид   контроля,   включенный  в   единый   реестр     видов контроля:</w:t>
      </w:r>
    </w:p>
    <w:p w14:paraId="62E53B7C" w14:textId="77777777" w:rsidR="0035324A" w:rsidRPr="0035324A" w:rsidRDefault="0035324A" w:rsidP="0035324A">
      <w:pPr>
        <w:tabs>
          <w:tab w:val="left" w:pos="0"/>
        </w:tabs>
        <w:spacing w:after="0" w:line="240" w:lineRule="auto"/>
        <w:ind w:firstLine="284"/>
        <w:jc w:val="both"/>
        <w:rPr>
          <w:rFonts w:ascii="Times New Roman" w:hAnsi="Times New Roman" w:cs="Times New Roman"/>
          <w:sz w:val="12"/>
          <w:szCs w:val="12"/>
        </w:rPr>
      </w:pPr>
      <w:r w:rsidRPr="0035324A">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A2DD34" w14:textId="77777777" w:rsidR="0035324A" w:rsidRDefault="0035324A" w:rsidP="0035324A">
      <w:pPr>
        <w:tabs>
          <w:tab w:val="left" w:pos="0"/>
        </w:tabs>
        <w:spacing w:after="0" w:line="240" w:lineRule="auto"/>
        <w:ind w:firstLine="284"/>
        <w:jc w:val="both"/>
        <w:rPr>
          <w:rFonts w:ascii="Times New Roman" w:hAnsi="Times New Roman" w:cs="Times New Roman"/>
          <w:sz w:val="12"/>
          <w:szCs w:val="12"/>
        </w:rPr>
      </w:pPr>
      <w:r w:rsidRPr="0035324A">
        <w:rPr>
          <w:rFonts w:ascii="Times New Roman" w:hAnsi="Times New Roman" w:cs="Times New Roman"/>
          <w:sz w:val="12"/>
          <w:szCs w:val="12"/>
        </w:rPr>
        <w:t xml:space="preserve">2. Наименование контрольного органа и реквизиты нормативного правового акта об утверждении формы проверочного листа: </w:t>
      </w:r>
    </w:p>
    <w:p w14:paraId="4D13DB06" w14:textId="220CE0B2" w:rsidR="0035324A" w:rsidRPr="0035324A" w:rsidRDefault="0035324A" w:rsidP="0035324A">
      <w:pPr>
        <w:tabs>
          <w:tab w:val="left" w:pos="0"/>
        </w:tabs>
        <w:spacing w:after="0" w:line="240" w:lineRule="auto"/>
        <w:ind w:firstLine="284"/>
        <w:jc w:val="both"/>
        <w:rPr>
          <w:rFonts w:ascii="Times New Roman" w:hAnsi="Times New Roman" w:cs="Times New Roman"/>
          <w:sz w:val="12"/>
          <w:szCs w:val="12"/>
        </w:rPr>
      </w:pPr>
      <w:r w:rsidRPr="0035324A">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w:t>
      </w:r>
      <w:r w:rsidRPr="0035324A">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12"/>
          <w:szCs w:val="12"/>
        </w:rPr>
        <w:t>_______________________________</w:t>
      </w:r>
      <w:r w:rsidRPr="0035324A">
        <w:rPr>
          <w:rFonts w:ascii="Times New Roman" w:hAnsi="Times New Roman" w:cs="Times New Roman"/>
          <w:sz w:val="12"/>
          <w:szCs w:val="12"/>
        </w:rPr>
        <w:t>________________</w:t>
      </w:r>
    </w:p>
    <w:p w14:paraId="116A74F9" w14:textId="77777777" w:rsidR="0035324A" w:rsidRDefault="0035324A" w:rsidP="0035324A">
      <w:pPr>
        <w:tabs>
          <w:tab w:val="left" w:pos="0"/>
        </w:tabs>
        <w:spacing w:after="0" w:line="240" w:lineRule="auto"/>
        <w:ind w:firstLine="284"/>
        <w:jc w:val="both"/>
        <w:rPr>
          <w:rFonts w:ascii="Times New Roman" w:hAnsi="Times New Roman" w:cs="Times New Roman"/>
          <w:sz w:val="12"/>
          <w:szCs w:val="12"/>
        </w:rPr>
      </w:pPr>
      <w:r w:rsidRPr="0035324A">
        <w:rPr>
          <w:rFonts w:ascii="Times New Roman" w:hAnsi="Times New Roman" w:cs="Times New Roman"/>
          <w:sz w:val="12"/>
          <w:szCs w:val="12"/>
        </w:rPr>
        <w:t xml:space="preserve">3. Вид контрольного мероприятия: </w:t>
      </w:r>
    </w:p>
    <w:p w14:paraId="0B5C69CB" w14:textId="3C163F29" w:rsidR="0035324A" w:rsidRPr="0035324A" w:rsidRDefault="0035324A" w:rsidP="0035324A">
      <w:pPr>
        <w:tabs>
          <w:tab w:val="left" w:pos="0"/>
        </w:tabs>
        <w:spacing w:after="0" w:line="240" w:lineRule="auto"/>
        <w:ind w:firstLine="284"/>
        <w:jc w:val="both"/>
        <w:rPr>
          <w:rFonts w:ascii="Times New Roman" w:hAnsi="Times New Roman" w:cs="Times New Roman"/>
          <w:sz w:val="12"/>
          <w:szCs w:val="12"/>
        </w:rPr>
      </w:pPr>
      <w:r w:rsidRPr="0035324A">
        <w:rPr>
          <w:rFonts w:ascii="Times New Roman" w:hAnsi="Times New Roman" w:cs="Times New Roman"/>
          <w:sz w:val="12"/>
          <w:szCs w:val="12"/>
        </w:rPr>
        <w:t>______</w:t>
      </w:r>
      <w:r>
        <w:rPr>
          <w:rFonts w:ascii="Times New Roman" w:hAnsi="Times New Roman" w:cs="Times New Roman"/>
          <w:sz w:val="12"/>
          <w:szCs w:val="12"/>
        </w:rPr>
        <w:t>_______________________________</w:t>
      </w:r>
      <w:r w:rsidRPr="0035324A">
        <w:rPr>
          <w:rFonts w:ascii="Times New Roman" w:hAnsi="Times New Roman" w:cs="Times New Roman"/>
          <w:sz w:val="12"/>
          <w:szCs w:val="12"/>
        </w:rPr>
        <w:t>__________________________________________________________________</w:t>
      </w:r>
    </w:p>
    <w:p w14:paraId="6E34DA20" w14:textId="77777777" w:rsidR="0035324A" w:rsidRDefault="0035324A" w:rsidP="0035324A">
      <w:pPr>
        <w:tabs>
          <w:tab w:val="left" w:pos="0"/>
        </w:tabs>
        <w:spacing w:after="0" w:line="240" w:lineRule="auto"/>
        <w:ind w:firstLine="284"/>
        <w:jc w:val="both"/>
        <w:rPr>
          <w:rFonts w:ascii="Times New Roman" w:hAnsi="Times New Roman" w:cs="Times New Roman"/>
          <w:sz w:val="12"/>
          <w:szCs w:val="12"/>
        </w:rPr>
      </w:pPr>
      <w:r w:rsidRPr="0035324A">
        <w:rPr>
          <w:rFonts w:ascii="Times New Roman" w:hAnsi="Times New Roman" w:cs="Times New Roman"/>
          <w:sz w:val="12"/>
          <w:szCs w:val="12"/>
        </w:rPr>
        <w:t xml:space="preserve">4. Объект муниципального контроля, в отношении которого проводится контрольное мероприятие: </w:t>
      </w:r>
    </w:p>
    <w:p w14:paraId="5EAED662" w14:textId="42797657" w:rsidR="0035324A" w:rsidRPr="0035324A" w:rsidRDefault="0035324A" w:rsidP="0035324A">
      <w:pPr>
        <w:tabs>
          <w:tab w:val="left" w:pos="0"/>
        </w:tabs>
        <w:spacing w:after="0" w:line="240" w:lineRule="auto"/>
        <w:ind w:firstLine="284"/>
        <w:jc w:val="both"/>
        <w:rPr>
          <w:rFonts w:ascii="Times New Roman" w:hAnsi="Times New Roman" w:cs="Times New Roman"/>
          <w:sz w:val="12"/>
          <w:szCs w:val="12"/>
        </w:rPr>
      </w:pPr>
      <w:r w:rsidRPr="0035324A">
        <w:rPr>
          <w:rFonts w:ascii="Times New Roman" w:hAnsi="Times New Roman" w:cs="Times New Roman"/>
          <w:sz w:val="12"/>
          <w:szCs w:val="12"/>
        </w:rPr>
        <w:t>____________</w:t>
      </w:r>
      <w:r>
        <w:rPr>
          <w:rFonts w:ascii="Times New Roman" w:hAnsi="Times New Roman" w:cs="Times New Roman"/>
          <w:sz w:val="12"/>
          <w:szCs w:val="12"/>
        </w:rPr>
        <w:t>_______________________________</w:t>
      </w:r>
      <w:r w:rsidRPr="0035324A">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w:t>
      </w:r>
    </w:p>
    <w:p w14:paraId="2202F158" w14:textId="2ED38928" w:rsidR="0035324A" w:rsidRPr="0035324A" w:rsidRDefault="0035324A" w:rsidP="0035324A">
      <w:pPr>
        <w:tabs>
          <w:tab w:val="left" w:pos="0"/>
        </w:tabs>
        <w:spacing w:after="0" w:line="240" w:lineRule="auto"/>
        <w:ind w:firstLine="284"/>
        <w:jc w:val="both"/>
        <w:rPr>
          <w:rFonts w:ascii="Times New Roman" w:hAnsi="Times New Roman" w:cs="Times New Roman"/>
          <w:sz w:val="12"/>
          <w:szCs w:val="12"/>
        </w:rPr>
      </w:pPr>
      <w:r w:rsidRPr="0035324A">
        <w:rPr>
          <w:rFonts w:ascii="Times New Roman" w:hAnsi="Times New Roman" w:cs="Times New Roman"/>
          <w:sz w:val="12"/>
          <w:szCs w:val="12"/>
        </w:rPr>
        <w:t xml:space="preserve">5. </w:t>
      </w:r>
      <w:proofErr w:type="gramStart"/>
      <w:r w:rsidRPr="0035324A">
        <w:rPr>
          <w:rFonts w:ascii="Times New Roman" w:hAnsi="Times New Roman" w:cs="Times New Roman"/>
          <w:sz w:val="12"/>
          <w:szCs w:val="12"/>
        </w:rPr>
        <w:t>Фамилия, имя и отчество (при наличии)</w:t>
      </w:r>
      <w:r>
        <w:rPr>
          <w:rFonts w:ascii="Times New Roman" w:hAnsi="Times New Roman" w:cs="Times New Roman"/>
          <w:sz w:val="12"/>
          <w:szCs w:val="12"/>
        </w:rPr>
        <w:t xml:space="preserve"> гражданина или индивидуального </w:t>
      </w:r>
      <w:r w:rsidRPr="0035324A">
        <w:rPr>
          <w:rFonts w:ascii="Times New Roman" w:hAnsi="Times New Roman" w:cs="Times New Roman"/>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65F17371" w14:textId="77777777" w:rsidR="0035324A" w:rsidRPr="0035324A" w:rsidRDefault="0035324A" w:rsidP="0035324A">
      <w:pPr>
        <w:tabs>
          <w:tab w:val="left" w:pos="0"/>
        </w:tabs>
        <w:spacing w:after="0" w:line="240" w:lineRule="auto"/>
        <w:ind w:firstLine="284"/>
        <w:jc w:val="both"/>
        <w:rPr>
          <w:rFonts w:ascii="Times New Roman" w:hAnsi="Times New Roman" w:cs="Times New Roman"/>
          <w:sz w:val="12"/>
          <w:szCs w:val="12"/>
        </w:rPr>
      </w:pPr>
      <w:r w:rsidRPr="0035324A">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0F9C79" w14:textId="77777777" w:rsidR="0035324A" w:rsidRDefault="0035324A" w:rsidP="0035324A">
      <w:pPr>
        <w:tabs>
          <w:tab w:val="left" w:pos="0"/>
        </w:tabs>
        <w:spacing w:after="0" w:line="240" w:lineRule="auto"/>
        <w:ind w:firstLine="284"/>
        <w:jc w:val="both"/>
        <w:rPr>
          <w:rFonts w:ascii="Times New Roman" w:hAnsi="Times New Roman" w:cs="Times New Roman"/>
          <w:sz w:val="12"/>
          <w:szCs w:val="12"/>
        </w:rPr>
      </w:pPr>
      <w:r w:rsidRPr="0035324A">
        <w:rPr>
          <w:rFonts w:ascii="Times New Roman" w:hAnsi="Times New Roman" w:cs="Times New Roman"/>
          <w:sz w:val="12"/>
          <w:szCs w:val="12"/>
        </w:rPr>
        <w:t>6. Место (места) проведения контрол</w:t>
      </w:r>
      <w:r>
        <w:rPr>
          <w:rFonts w:ascii="Times New Roman" w:hAnsi="Times New Roman" w:cs="Times New Roman"/>
          <w:sz w:val="12"/>
          <w:szCs w:val="12"/>
        </w:rPr>
        <w:t xml:space="preserve">ьного мероприятия с заполнением </w:t>
      </w:r>
      <w:r w:rsidRPr="0035324A">
        <w:rPr>
          <w:rFonts w:ascii="Times New Roman" w:hAnsi="Times New Roman" w:cs="Times New Roman"/>
          <w:sz w:val="12"/>
          <w:szCs w:val="12"/>
        </w:rPr>
        <w:t xml:space="preserve">проверочного листа: </w:t>
      </w:r>
    </w:p>
    <w:p w14:paraId="7DA00602" w14:textId="45D48909" w:rsidR="0035324A" w:rsidRPr="0035324A" w:rsidRDefault="0035324A" w:rsidP="0035324A">
      <w:pPr>
        <w:tabs>
          <w:tab w:val="left" w:pos="0"/>
        </w:tabs>
        <w:spacing w:after="0" w:line="240" w:lineRule="auto"/>
        <w:ind w:firstLine="284"/>
        <w:jc w:val="both"/>
        <w:rPr>
          <w:rFonts w:ascii="Times New Roman" w:hAnsi="Times New Roman" w:cs="Times New Roman"/>
          <w:sz w:val="12"/>
          <w:szCs w:val="12"/>
        </w:rPr>
      </w:pPr>
      <w:r w:rsidRPr="0035324A">
        <w:rPr>
          <w:rFonts w:ascii="Times New Roman" w:hAnsi="Times New Roman" w:cs="Times New Roman"/>
          <w:sz w:val="12"/>
          <w:szCs w:val="12"/>
        </w:rPr>
        <w:t>__________________</w:t>
      </w:r>
      <w:r>
        <w:rPr>
          <w:rFonts w:ascii="Times New Roman" w:hAnsi="Times New Roman" w:cs="Times New Roman"/>
          <w:sz w:val="12"/>
          <w:szCs w:val="12"/>
        </w:rPr>
        <w:t>_______________________________</w:t>
      </w:r>
      <w:r w:rsidRPr="0035324A">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w:t>
      </w:r>
    </w:p>
    <w:p w14:paraId="1F62CBD1" w14:textId="77777777" w:rsidR="0035324A" w:rsidRDefault="0035324A" w:rsidP="0035324A">
      <w:pPr>
        <w:tabs>
          <w:tab w:val="left" w:pos="0"/>
        </w:tabs>
        <w:spacing w:after="0" w:line="240" w:lineRule="auto"/>
        <w:ind w:firstLine="284"/>
        <w:jc w:val="both"/>
        <w:rPr>
          <w:rFonts w:ascii="Times New Roman" w:hAnsi="Times New Roman" w:cs="Times New Roman"/>
          <w:sz w:val="12"/>
          <w:szCs w:val="12"/>
        </w:rPr>
      </w:pPr>
      <w:r w:rsidRPr="0035324A">
        <w:rPr>
          <w:rFonts w:ascii="Times New Roman" w:hAnsi="Times New Roman" w:cs="Times New Roman"/>
          <w:sz w:val="12"/>
          <w:szCs w:val="12"/>
        </w:rPr>
        <w:t xml:space="preserve">7. Реквизиты решения контрольного органа о проведении контрольного мероприятия, подписанного уполномоченным должностным лицом контрольного органа: </w:t>
      </w:r>
    </w:p>
    <w:p w14:paraId="13B43EC8" w14:textId="77777777" w:rsidR="0035324A" w:rsidRDefault="0035324A" w:rsidP="0035324A">
      <w:pPr>
        <w:tabs>
          <w:tab w:val="left" w:pos="0"/>
        </w:tabs>
        <w:spacing w:after="0" w:line="240" w:lineRule="auto"/>
        <w:ind w:firstLine="284"/>
        <w:jc w:val="both"/>
        <w:rPr>
          <w:rFonts w:ascii="Times New Roman" w:hAnsi="Times New Roman" w:cs="Times New Roman"/>
          <w:sz w:val="12"/>
          <w:szCs w:val="12"/>
        </w:rPr>
      </w:pPr>
      <w:r w:rsidRPr="0035324A">
        <w:rPr>
          <w:rFonts w:ascii="Times New Roman" w:hAnsi="Times New Roman" w:cs="Times New Roman"/>
          <w:sz w:val="12"/>
          <w:szCs w:val="12"/>
        </w:rPr>
        <w:t>____________________________</w:t>
      </w:r>
      <w:r>
        <w:rPr>
          <w:rFonts w:ascii="Times New Roman" w:hAnsi="Times New Roman" w:cs="Times New Roman"/>
          <w:sz w:val="12"/>
          <w:szCs w:val="12"/>
        </w:rPr>
        <w:t>_______________________________</w:t>
      </w:r>
      <w:r w:rsidRPr="0035324A">
        <w:rPr>
          <w:rFonts w:ascii="Times New Roman" w:hAnsi="Times New Roman" w:cs="Times New Roman"/>
          <w:sz w:val="12"/>
          <w:szCs w:val="12"/>
        </w:rPr>
        <w:t>__________________________________</w:t>
      </w:r>
      <w:r>
        <w:rPr>
          <w:rFonts w:ascii="Times New Roman" w:hAnsi="Times New Roman" w:cs="Times New Roman"/>
          <w:sz w:val="12"/>
          <w:szCs w:val="12"/>
        </w:rPr>
        <w:t>_______________________________</w:t>
      </w:r>
      <w:r w:rsidRPr="0035324A">
        <w:rPr>
          <w:rFonts w:ascii="Times New Roman" w:hAnsi="Times New Roman" w:cs="Times New Roman"/>
          <w:sz w:val="12"/>
          <w:szCs w:val="12"/>
        </w:rPr>
        <w:t>______________________________________________________________________</w:t>
      </w:r>
    </w:p>
    <w:p w14:paraId="2E655990" w14:textId="77777777" w:rsidR="0035324A" w:rsidRDefault="0035324A" w:rsidP="0035324A">
      <w:pPr>
        <w:tabs>
          <w:tab w:val="left" w:pos="0"/>
        </w:tabs>
        <w:spacing w:after="0" w:line="240" w:lineRule="auto"/>
        <w:ind w:firstLine="284"/>
        <w:jc w:val="both"/>
        <w:rPr>
          <w:rFonts w:ascii="Times New Roman" w:hAnsi="Times New Roman" w:cs="Times New Roman"/>
          <w:sz w:val="12"/>
          <w:szCs w:val="12"/>
        </w:rPr>
      </w:pPr>
      <w:r w:rsidRPr="0035324A">
        <w:rPr>
          <w:rFonts w:ascii="Times New Roman" w:hAnsi="Times New Roman" w:cs="Times New Roman"/>
          <w:sz w:val="12"/>
          <w:szCs w:val="12"/>
        </w:rPr>
        <w:t>8. Учётный номер контрольного мероприяти</w:t>
      </w:r>
      <w:r>
        <w:rPr>
          <w:rFonts w:ascii="Times New Roman" w:hAnsi="Times New Roman" w:cs="Times New Roman"/>
          <w:sz w:val="12"/>
          <w:szCs w:val="12"/>
        </w:rPr>
        <w:t>я:</w:t>
      </w:r>
    </w:p>
    <w:p w14:paraId="661B0B03" w14:textId="0129C388" w:rsidR="0035324A" w:rsidRPr="0035324A" w:rsidRDefault="0035324A" w:rsidP="0035324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____________________________</w:t>
      </w:r>
      <w:r w:rsidRPr="0035324A">
        <w:rPr>
          <w:rFonts w:ascii="Times New Roman" w:hAnsi="Times New Roman" w:cs="Times New Roman"/>
          <w:sz w:val="12"/>
          <w:szCs w:val="12"/>
        </w:rPr>
        <w:t>__________________________________________________________________</w:t>
      </w:r>
    </w:p>
    <w:p w14:paraId="00CC3544" w14:textId="36826867" w:rsidR="0035324A" w:rsidRDefault="0035324A" w:rsidP="0035324A">
      <w:pPr>
        <w:tabs>
          <w:tab w:val="left" w:pos="0"/>
        </w:tabs>
        <w:spacing w:after="0" w:line="240" w:lineRule="auto"/>
        <w:ind w:firstLine="284"/>
        <w:jc w:val="both"/>
        <w:rPr>
          <w:rFonts w:ascii="Times New Roman" w:hAnsi="Times New Roman" w:cs="Times New Roman"/>
          <w:sz w:val="12"/>
          <w:szCs w:val="12"/>
        </w:rPr>
      </w:pPr>
      <w:r w:rsidRPr="0035324A">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Style w:val="aff"/>
        <w:tblW w:w="5000" w:type="pct"/>
        <w:tblLayout w:type="fixed"/>
        <w:tblLook w:val="04A0" w:firstRow="1" w:lastRow="0" w:firstColumn="1" w:lastColumn="0" w:noHBand="0" w:noVBand="1"/>
      </w:tblPr>
      <w:tblGrid>
        <w:gridCol w:w="466"/>
        <w:gridCol w:w="2153"/>
        <w:gridCol w:w="1884"/>
        <w:gridCol w:w="424"/>
        <w:gridCol w:w="427"/>
        <w:gridCol w:w="992"/>
        <w:gridCol w:w="1383"/>
      </w:tblGrid>
      <w:tr w:rsidR="00AB4588" w:rsidRPr="0035324A" w14:paraId="23436241" w14:textId="77777777" w:rsidTr="00AB4588">
        <w:trPr>
          <w:trHeight w:val="73"/>
        </w:trPr>
        <w:tc>
          <w:tcPr>
            <w:tcW w:w="301" w:type="pct"/>
            <w:vMerge w:val="restart"/>
            <w:vAlign w:val="center"/>
          </w:tcPr>
          <w:p w14:paraId="46ABCA21" w14:textId="77777777" w:rsidR="0035324A" w:rsidRPr="0035324A" w:rsidRDefault="0035324A" w:rsidP="0035324A">
            <w:pPr>
              <w:jc w:val="center"/>
              <w:rPr>
                <w:rFonts w:ascii="Times New Roman" w:hAnsi="Times New Roman" w:cs="Times New Roman"/>
                <w:b/>
                <w:bCs/>
                <w:sz w:val="12"/>
                <w:szCs w:val="12"/>
              </w:rPr>
            </w:pPr>
            <w:r w:rsidRPr="0035324A">
              <w:rPr>
                <w:rFonts w:ascii="Times New Roman" w:hAnsi="Times New Roman" w:cs="Times New Roman"/>
                <w:b/>
                <w:bCs/>
                <w:sz w:val="12"/>
                <w:szCs w:val="12"/>
              </w:rPr>
              <w:t xml:space="preserve">№ </w:t>
            </w:r>
            <w:proofErr w:type="gramStart"/>
            <w:r w:rsidRPr="0035324A">
              <w:rPr>
                <w:rFonts w:ascii="Times New Roman" w:hAnsi="Times New Roman" w:cs="Times New Roman"/>
                <w:b/>
                <w:bCs/>
                <w:sz w:val="12"/>
                <w:szCs w:val="12"/>
              </w:rPr>
              <w:t>п</w:t>
            </w:r>
            <w:proofErr w:type="gramEnd"/>
            <w:r w:rsidRPr="0035324A">
              <w:rPr>
                <w:rFonts w:ascii="Times New Roman" w:hAnsi="Times New Roman" w:cs="Times New Roman"/>
                <w:b/>
                <w:bCs/>
                <w:sz w:val="12"/>
                <w:szCs w:val="12"/>
              </w:rPr>
              <w:t>/п</w:t>
            </w:r>
          </w:p>
        </w:tc>
        <w:tc>
          <w:tcPr>
            <w:tcW w:w="1393" w:type="pct"/>
            <w:vMerge w:val="restart"/>
            <w:vAlign w:val="center"/>
          </w:tcPr>
          <w:p w14:paraId="47762E20" w14:textId="77777777" w:rsidR="0035324A" w:rsidRPr="0035324A" w:rsidRDefault="0035324A" w:rsidP="0035324A">
            <w:pPr>
              <w:jc w:val="center"/>
              <w:rPr>
                <w:rFonts w:ascii="Times New Roman" w:hAnsi="Times New Roman" w:cs="Times New Roman"/>
                <w:b/>
                <w:bCs/>
                <w:sz w:val="12"/>
                <w:szCs w:val="12"/>
              </w:rPr>
            </w:pPr>
            <w:r w:rsidRPr="0035324A">
              <w:rPr>
                <w:rFonts w:ascii="Times New Roman" w:hAnsi="Times New Roman" w:cs="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219" w:type="pct"/>
            <w:vMerge w:val="restart"/>
            <w:vAlign w:val="center"/>
          </w:tcPr>
          <w:p w14:paraId="1BD46F2C" w14:textId="77777777" w:rsidR="0035324A" w:rsidRPr="0035324A" w:rsidRDefault="0035324A" w:rsidP="0035324A">
            <w:pPr>
              <w:jc w:val="center"/>
              <w:rPr>
                <w:rFonts w:ascii="Times New Roman" w:hAnsi="Times New Roman" w:cs="Times New Roman"/>
                <w:b/>
                <w:bCs/>
                <w:sz w:val="12"/>
                <w:szCs w:val="12"/>
              </w:rPr>
            </w:pPr>
            <w:r w:rsidRPr="0035324A">
              <w:rPr>
                <w:rFonts w:ascii="Times New Roman" w:hAnsi="Times New Roman" w:cs="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192" w:type="pct"/>
            <w:gridSpan w:val="3"/>
            <w:vAlign w:val="center"/>
          </w:tcPr>
          <w:p w14:paraId="3FB9B3E4" w14:textId="77777777" w:rsidR="0035324A" w:rsidRPr="0035324A" w:rsidRDefault="0035324A" w:rsidP="0035324A">
            <w:pPr>
              <w:jc w:val="center"/>
              <w:rPr>
                <w:rFonts w:ascii="Times New Roman" w:hAnsi="Times New Roman" w:cs="Times New Roman"/>
                <w:b/>
                <w:bCs/>
                <w:sz w:val="12"/>
                <w:szCs w:val="12"/>
              </w:rPr>
            </w:pPr>
            <w:r w:rsidRPr="0035324A">
              <w:rPr>
                <w:rFonts w:ascii="Times New Roman" w:hAnsi="Times New Roman" w:cs="Times New Roman"/>
                <w:b/>
                <w:bCs/>
                <w:sz w:val="12"/>
                <w:szCs w:val="12"/>
              </w:rPr>
              <w:t>Ответы на контрольные вопросы</w:t>
            </w:r>
          </w:p>
        </w:tc>
        <w:tc>
          <w:tcPr>
            <w:tcW w:w="895" w:type="pct"/>
            <w:vMerge w:val="restart"/>
            <w:vAlign w:val="center"/>
          </w:tcPr>
          <w:p w14:paraId="5237018D" w14:textId="77777777" w:rsidR="0035324A" w:rsidRPr="0035324A" w:rsidRDefault="0035324A" w:rsidP="0035324A">
            <w:pPr>
              <w:jc w:val="center"/>
              <w:rPr>
                <w:rFonts w:ascii="Times New Roman" w:hAnsi="Times New Roman" w:cs="Times New Roman"/>
                <w:b/>
                <w:bCs/>
                <w:sz w:val="12"/>
                <w:szCs w:val="12"/>
              </w:rPr>
            </w:pPr>
            <w:r w:rsidRPr="0035324A">
              <w:rPr>
                <w:rFonts w:ascii="Times New Roman" w:hAnsi="Times New Roman" w:cs="Times New Roman"/>
                <w:b/>
                <w:bCs/>
                <w:sz w:val="12"/>
                <w:szCs w:val="12"/>
              </w:rPr>
              <w:t>Примечание (подлежит обязательному заполнению в случае заполнения графы «неприменимо»)</w:t>
            </w:r>
          </w:p>
        </w:tc>
      </w:tr>
      <w:tr w:rsidR="00AB4588" w:rsidRPr="0035324A" w14:paraId="3502FDE6" w14:textId="77777777" w:rsidTr="00AB4588">
        <w:tc>
          <w:tcPr>
            <w:tcW w:w="301" w:type="pct"/>
            <w:vMerge/>
            <w:vAlign w:val="center"/>
          </w:tcPr>
          <w:p w14:paraId="6B1D1DE5" w14:textId="77777777" w:rsidR="0035324A" w:rsidRPr="0035324A" w:rsidRDefault="0035324A" w:rsidP="0035324A">
            <w:pPr>
              <w:jc w:val="center"/>
              <w:rPr>
                <w:rFonts w:ascii="Times New Roman" w:hAnsi="Times New Roman" w:cs="Times New Roman"/>
                <w:sz w:val="12"/>
                <w:szCs w:val="12"/>
              </w:rPr>
            </w:pPr>
          </w:p>
        </w:tc>
        <w:tc>
          <w:tcPr>
            <w:tcW w:w="1393" w:type="pct"/>
            <w:vMerge/>
            <w:vAlign w:val="center"/>
          </w:tcPr>
          <w:p w14:paraId="5710C291" w14:textId="77777777" w:rsidR="0035324A" w:rsidRPr="0035324A" w:rsidRDefault="0035324A" w:rsidP="0035324A">
            <w:pPr>
              <w:jc w:val="center"/>
              <w:rPr>
                <w:rFonts w:ascii="Times New Roman" w:hAnsi="Times New Roman" w:cs="Times New Roman"/>
                <w:sz w:val="12"/>
                <w:szCs w:val="12"/>
              </w:rPr>
            </w:pPr>
          </w:p>
        </w:tc>
        <w:tc>
          <w:tcPr>
            <w:tcW w:w="1219" w:type="pct"/>
            <w:vMerge/>
            <w:vAlign w:val="center"/>
          </w:tcPr>
          <w:p w14:paraId="39050F91" w14:textId="77777777" w:rsidR="0035324A" w:rsidRPr="0035324A" w:rsidRDefault="0035324A" w:rsidP="0035324A">
            <w:pPr>
              <w:jc w:val="center"/>
              <w:rPr>
                <w:rFonts w:ascii="Times New Roman" w:hAnsi="Times New Roman" w:cs="Times New Roman"/>
                <w:sz w:val="12"/>
                <w:szCs w:val="12"/>
              </w:rPr>
            </w:pPr>
          </w:p>
        </w:tc>
        <w:tc>
          <w:tcPr>
            <w:tcW w:w="274" w:type="pct"/>
            <w:vAlign w:val="center"/>
          </w:tcPr>
          <w:p w14:paraId="1232EDD1" w14:textId="77777777" w:rsidR="0035324A" w:rsidRPr="0035324A" w:rsidRDefault="0035324A" w:rsidP="0035324A">
            <w:pPr>
              <w:jc w:val="center"/>
              <w:rPr>
                <w:rFonts w:ascii="Times New Roman" w:hAnsi="Times New Roman" w:cs="Times New Roman"/>
                <w:b/>
                <w:bCs/>
                <w:sz w:val="12"/>
                <w:szCs w:val="12"/>
              </w:rPr>
            </w:pPr>
            <w:r w:rsidRPr="0035324A">
              <w:rPr>
                <w:rFonts w:ascii="Times New Roman" w:hAnsi="Times New Roman" w:cs="Times New Roman"/>
                <w:b/>
                <w:bCs/>
                <w:sz w:val="12"/>
                <w:szCs w:val="12"/>
              </w:rPr>
              <w:t>да</w:t>
            </w:r>
          </w:p>
        </w:tc>
        <w:tc>
          <w:tcPr>
            <w:tcW w:w="276" w:type="pct"/>
            <w:vAlign w:val="center"/>
          </w:tcPr>
          <w:p w14:paraId="46DA30FC" w14:textId="77777777" w:rsidR="0035324A" w:rsidRPr="0035324A" w:rsidRDefault="0035324A" w:rsidP="0035324A">
            <w:pPr>
              <w:jc w:val="center"/>
              <w:rPr>
                <w:rFonts w:ascii="Times New Roman" w:hAnsi="Times New Roman" w:cs="Times New Roman"/>
                <w:b/>
                <w:bCs/>
                <w:sz w:val="12"/>
                <w:szCs w:val="12"/>
              </w:rPr>
            </w:pPr>
            <w:r w:rsidRPr="0035324A">
              <w:rPr>
                <w:rFonts w:ascii="Times New Roman" w:hAnsi="Times New Roman" w:cs="Times New Roman"/>
                <w:b/>
                <w:bCs/>
                <w:sz w:val="12"/>
                <w:szCs w:val="12"/>
              </w:rPr>
              <w:t>нет</w:t>
            </w:r>
          </w:p>
        </w:tc>
        <w:tc>
          <w:tcPr>
            <w:tcW w:w="642" w:type="pct"/>
            <w:vAlign w:val="center"/>
          </w:tcPr>
          <w:p w14:paraId="3B960705" w14:textId="77777777" w:rsidR="0035324A" w:rsidRPr="0035324A" w:rsidRDefault="0035324A" w:rsidP="0035324A">
            <w:pPr>
              <w:jc w:val="center"/>
              <w:rPr>
                <w:rFonts w:ascii="Times New Roman" w:hAnsi="Times New Roman" w:cs="Times New Roman"/>
                <w:b/>
                <w:bCs/>
                <w:sz w:val="12"/>
                <w:szCs w:val="12"/>
              </w:rPr>
            </w:pPr>
            <w:r w:rsidRPr="0035324A">
              <w:rPr>
                <w:rFonts w:ascii="Times New Roman" w:hAnsi="Times New Roman" w:cs="Times New Roman"/>
                <w:b/>
                <w:bCs/>
                <w:sz w:val="12"/>
                <w:szCs w:val="12"/>
              </w:rPr>
              <w:t>неприменимо</w:t>
            </w:r>
          </w:p>
        </w:tc>
        <w:tc>
          <w:tcPr>
            <w:tcW w:w="895" w:type="pct"/>
            <w:vMerge/>
            <w:vAlign w:val="center"/>
          </w:tcPr>
          <w:p w14:paraId="05980BA2" w14:textId="77777777" w:rsidR="0035324A" w:rsidRPr="0035324A" w:rsidRDefault="0035324A" w:rsidP="0035324A">
            <w:pPr>
              <w:jc w:val="center"/>
              <w:rPr>
                <w:rFonts w:ascii="Times New Roman" w:hAnsi="Times New Roman" w:cs="Times New Roman"/>
                <w:sz w:val="12"/>
                <w:szCs w:val="12"/>
              </w:rPr>
            </w:pPr>
          </w:p>
        </w:tc>
      </w:tr>
      <w:tr w:rsidR="00AB4588" w:rsidRPr="0035324A" w14:paraId="270B58B8" w14:textId="77777777" w:rsidTr="00AB4588">
        <w:tc>
          <w:tcPr>
            <w:tcW w:w="301" w:type="pct"/>
            <w:vAlign w:val="center"/>
          </w:tcPr>
          <w:p w14:paraId="4ED3354C" w14:textId="77777777" w:rsidR="0035324A" w:rsidRPr="0035324A" w:rsidRDefault="0035324A" w:rsidP="0035324A">
            <w:pPr>
              <w:jc w:val="center"/>
              <w:rPr>
                <w:rFonts w:ascii="Times New Roman" w:hAnsi="Times New Roman" w:cs="Times New Roman"/>
                <w:sz w:val="12"/>
                <w:szCs w:val="12"/>
              </w:rPr>
            </w:pPr>
            <w:r w:rsidRPr="0035324A">
              <w:rPr>
                <w:rFonts w:ascii="Times New Roman" w:hAnsi="Times New Roman" w:cs="Times New Roman"/>
                <w:sz w:val="12"/>
                <w:szCs w:val="12"/>
              </w:rPr>
              <w:t>1.1.</w:t>
            </w:r>
          </w:p>
        </w:tc>
        <w:tc>
          <w:tcPr>
            <w:tcW w:w="1393" w:type="pct"/>
            <w:vAlign w:val="center"/>
          </w:tcPr>
          <w:p w14:paraId="17B08F29" w14:textId="77777777" w:rsidR="0035324A" w:rsidRPr="0035324A" w:rsidRDefault="0035324A" w:rsidP="0035324A">
            <w:pPr>
              <w:jc w:val="center"/>
              <w:rPr>
                <w:rFonts w:ascii="Times New Roman" w:hAnsi="Times New Roman" w:cs="Times New Roman"/>
                <w:color w:val="000000"/>
                <w:sz w:val="12"/>
                <w:szCs w:val="12"/>
              </w:rPr>
            </w:pPr>
            <w:r w:rsidRPr="0035324A">
              <w:rPr>
                <w:rFonts w:ascii="Times New Roman" w:hAnsi="Times New Roman" w:cs="Times New Roman"/>
                <w:color w:val="000000"/>
                <w:sz w:val="12"/>
                <w:szCs w:val="12"/>
              </w:rPr>
              <w:t>Осуществлены ли контролируемым лицом земляные работы без разрешения на их осуществление?</w:t>
            </w:r>
          </w:p>
        </w:tc>
        <w:tc>
          <w:tcPr>
            <w:tcW w:w="1219" w:type="pct"/>
            <w:vAlign w:val="center"/>
          </w:tcPr>
          <w:p w14:paraId="10476AE0" w14:textId="2320AF81" w:rsidR="0035324A" w:rsidRPr="00AB4588" w:rsidRDefault="0035324A" w:rsidP="00AB4588">
            <w:pPr>
              <w:jc w:val="center"/>
              <w:rPr>
                <w:rFonts w:ascii="Times New Roman" w:hAnsi="Times New Roman" w:cs="Times New Roman"/>
                <w:bCs/>
                <w:sz w:val="12"/>
                <w:szCs w:val="12"/>
              </w:rPr>
            </w:pPr>
            <w:r w:rsidRPr="0035324A">
              <w:rPr>
                <w:rFonts w:ascii="Times New Roman" w:hAnsi="Times New Roman" w:cs="Times New Roman"/>
                <w:sz w:val="12"/>
                <w:szCs w:val="12"/>
              </w:rPr>
              <w:t xml:space="preserve">Пункт </w:t>
            </w:r>
            <w:r w:rsidRPr="0035324A">
              <w:rPr>
                <w:rFonts w:ascii="Times New Roman" w:hAnsi="Times New Roman" w:cs="Times New Roman"/>
                <w:bCs/>
                <w:sz w:val="12"/>
                <w:szCs w:val="12"/>
              </w:rPr>
              <w:t xml:space="preserve">7.8.1 Правил благоустройства территории сельского поселения </w:t>
            </w:r>
            <w:r w:rsidR="00AB4588" w:rsidRPr="0035324A">
              <w:rPr>
                <w:rFonts w:ascii="Times New Roman" w:hAnsi="Times New Roman" w:cs="Times New Roman"/>
                <w:sz w:val="12"/>
                <w:szCs w:val="12"/>
              </w:rPr>
              <w:t>Калиновка</w:t>
            </w:r>
            <w:r w:rsidR="00AB4588" w:rsidRPr="0035324A">
              <w:rPr>
                <w:rFonts w:ascii="Times New Roman" w:hAnsi="Times New Roman" w:cs="Times New Roman"/>
                <w:bCs/>
                <w:sz w:val="12"/>
                <w:szCs w:val="12"/>
              </w:rPr>
              <w:t xml:space="preserve"> </w:t>
            </w:r>
            <w:r w:rsidRPr="0035324A">
              <w:rPr>
                <w:rFonts w:ascii="Times New Roman" w:hAnsi="Times New Roman" w:cs="Times New Roman"/>
                <w:bCs/>
                <w:sz w:val="12"/>
                <w:szCs w:val="12"/>
              </w:rPr>
              <w:t>муниципального района Сергиевский</w:t>
            </w:r>
            <w:r w:rsidRPr="0035324A">
              <w:rPr>
                <w:rFonts w:ascii="Times New Roman" w:hAnsi="Times New Roman" w:cs="Times New Roman"/>
                <w:sz w:val="12"/>
                <w:szCs w:val="12"/>
              </w:rPr>
              <w:t xml:space="preserve">, утвержденных решением Собрания представителей </w:t>
            </w:r>
            <w:r w:rsidRPr="0035324A">
              <w:rPr>
                <w:rFonts w:ascii="Times New Roman" w:hAnsi="Times New Roman" w:cs="Times New Roman"/>
                <w:iCs/>
                <w:sz w:val="12"/>
                <w:szCs w:val="12"/>
              </w:rPr>
              <w:t xml:space="preserve">сельского поселения </w:t>
            </w:r>
            <w:r w:rsidR="00AB4588" w:rsidRPr="0035324A">
              <w:rPr>
                <w:rFonts w:ascii="Times New Roman" w:hAnsi="Times New Roman" w:cs="Times New Roman"/>
                <w:sz w:val="12"/>
                <w:szCs w:val="12"/>
              </w:rPr>
              <w:t>Калиновка</w:t>
            </w:r>
            <w:r w:rsidR="00AB4588" w:rsidRPr="0035324A">
              <w:rPr>
                <w:rFonts w:ascii="Times New Roman" w:hAnsi="Times New Roman" w:cs="Times New Roman"/>
                <w:iCs/>
                <w:sz w:val="12"/>
                <w:szCs w:val="12"/>
              </w:rPr>
              <w:t xml:space="preserve"> </w:t>
            </w:r>
            <w:r w:rsidRPr="0035324A">
              <w:rPr>
                <w:rFonts w:ascii="Times New Roman" w:hAnsi="Times New Roman" w:cs="Times New Roman"/>
                <w:iCs/>
                <w:sz w:val="12"/>
                <w:szCs w:val="12"/>
              </w:rPr>
              <w:t xml:space="preserve">муниципального района Сергиевский Самарской области </w:t>
            </w:r>
            <w:r w:rsidRPr="0035324A">
              <w:rPr>
                <w:rFonts w:ascii="Times New Roman" w:hAnsi="Times New Roman" w:cs="Times New Roman"/>
                <w:sz w:val="12"/>
                <w:szCs w:val="12"/>
              </w:rPr>
              <w:t xml:space="preserve">от </w:t>
            </w:r>
            <w:r w:rsidR="00AB4588" w:rsidRPr="0035324A">
              <w:rPr>
                <w:rFonts w:ascii="Times New Roman" w:hAnsi="Times New Roman" w:cs="Times New Roman"/>
                <w:sz w:val="12"/>
                <w:szCs w:val="12"/>
              </w:rPr>
              <w:t>09.03.2022г. № 7</w:t>
            </w:r>
          </w:p>
        </w:tc>
        <w:tc>
          <w:tcPr>
            <w:tcW w:w="274" w:type="pct"/>
            <w:vAlign w:val="center"/>
          </w:tcPr>
          <w:p w14:paraId="1EDBC19C" w14:textId="77777777" w:rsidR="0035324A" w:rsidRPr="0035324A" w:rsidRDefault="0035324A" w:rsidP="0035324A">
            <w:pPr>
              <w:jc w:val="center"/>
              <w:rPr>
                <w:rFonts w:ascii="Times New Roman" w:hAnsi="Times New Roman" w:cs="Times New Roman"/>
                <w:sz w:val="12"/>
                <w:szCs w:val="12"/>
              </w:rPr>
            </w:pPr>
          </w:p>
        </w:tc>
        <w:tc>
          <w:tcPr>
            <w:tcW w:w="276" w:type="pct"/>
            <w:vAlign w:val="center"/>
          </w:tcPr>
          <w:p w14:paraId="6F9F33EB" w14:textId="77777777" w:rsidR="0035324A" w:rsidRPr="0035324A" w:rsidRDefault="0035324A" w:rsidP="0035324A">
            <w:pPr>
              <w:jc w:val="center"/>
              <w:rPr>
                <w:rFonts w:ascii="Times New Roman" w:hAnsi="Times New Roman" w:cs="Times New Roman"/>
                <w:sz w:val="12"/>
                <w:szCs w:val="12"/>
              </w:rPr>
            </w:pPr>
          </w:p>
        </w:tc>
        <w:tc>
          <w:tcPr>
            <w:tcW w:w="642" w:type="pct"/>
            <w:vAlign w:val="center"/>
          </w:tcPr>
          <w:p w14:paraId="4997ABB1" w14:textId="77777777" w:rsidR="0035324A" w:rsidRPr="0035324A" w:rsidRDefault="0035324A" w:rsidP="0035324A">
            <w:pPr>
              <w:jc w:val="center"/>
              <w:rPr>
                <w:rFonts w:ascii="Times New Roman" w:hAnsi="Times New Roman" w:cs="Times New Roman"/>
                <w:sz w:val="12"/>
                <w:szCs w:val="12"/>
              </w:rPr>
            </w:pPr>
          </w:p>
        </w:tc>
        <w:tc>
          <w:tcPr>
            <w:tcW w:w="895" w:type="pct"/>
            <w:vAlign w:val="center"/>
          </w:tcPr>
          <w:p w14:paraId="5AA27FBD" w14:textId="77777777" w:rsidR="0035324A" w:rsidRPr="0035324A" w:rsidRDefault="0035324A" w:rsidP="0035324A">
            <w:pPr>
              <w:jc w:val="center"/>
              <w:rPr>
                <w:rFonts w:ascii="Times New Roman" w:hAnsi="Times New Roman" w:cs="Times New Roman"/>
                <w:sz w:val="12"/>
                <w:szCs w:val="12"/>
              </w:rPr>
            </w:pPr>
          </w:p>
        </w:tc>
      </w:tr>
      <w:tr w:rsidR="00AB4588" w:rsidRPr="0035324A" w14:paraId="73E6E5C7" w14:textId="77777777" w:rsidTr="00AB4588">
        <w:tc>
          <w:tcPr>
            <w:tcW w:w="301" w:type="pct"/>
            <w:vAlign w:val="center"/>
          </w:tcPr>
          <w:p w14:paraId="79574343" w14:textId="77777777" w:rsidR="0035324A" w:rsidRPr="0035324A" w:rsidRDefault="0035324A" w:rsidP="0035324A">
            <w:pPr>
              <w:jc w:val="center"/>
              <w:rPr>
                <w:rFonts w:ascii="Times New Roman" w:hAnsi="Times New Roman" w:cs="Times New Roman"/>
                <w:sz w:val="12"/>
                <w:szCs w:val="12"/>
              </w:rPr>
            </w:pPr>
            <w:r w:rsidRPr="0035324A">
              <w:rPr>
                <w:rFonts w:ascii="Times New Roman" w:hAnsi="Times New Roman" w:cs="Times New Roman"/>
                <w:sz w:val="12"/>
                <w:szCs w:val="12"/>
              </w:rPr>
              <w:t>1.2</w:t>
            </w:r>
          </w:p>
        </w:tc>
        <w:tc>
          <w:tcPr>
            <w:tcW w:w="1393" w:type="pct"/>
            <w:vAlign w:val="center"/>
          </w:tcPr>
          <w:p w14:paraId="0BAC520B" w14:textId="4A8281DD" w:rsidR="0035324A" w:rsidRPr="0035324A" w:rsidRDefault="0035324A" w:rsidP="00AB4588">
            <w:pPr>
              <w:jc w:val="center"/>
              <w:rPr>
                <w:rFonts w:ascii="Times New Roman" w:hAnsi="Times New Roman" w:cs="Times New Roman"/>
                <w:color w:val="000000"/>
                <w:sz w:val="12"/>
                <w:szCs w:val="12"/>
              </w:rPr>
            </w:pPr>
            <w:r w:rsidRPr="0035324A">
              <w:rPr>
                <w:rFonts w:ascii="Times New Roman" w:hAnsi="Times New Roman" w:cs="Times New Roman"/>
                <w:color w:val="000000"/>
                <w:sz w:val="12"/>
                <w:szCs w:val="12"/>
                <w:shd w:val="clear" w:color="auto" w:fill="FFFFFF"/>
              </w:rPr>
              <w:t xml:space="preserve">Допущено ли контролируемым лицом </w:t>
            </w:r>
            <w:r w:rsidRPr="0035324A">
              <w:rPr>
                <w:rFonts w:ascii="Times New Roman" w:hAnsi="Times New Roman" w:cs="Times New Roman"/>
                <w:color w:val="000000"/>
                <w:sz w:val="12"/>
                <w:szCs w:val="12"/>
              </w:rPr>
              <w:t>размещение транспортного средства на газоне?</w:t>
            </w:r>
          </w:p>
        </w:tc>
        <w:tc>
          <w:tcPr>
            <w:tcW w:w="1219" w:type="pct"/>
            <w:vAlign w:val="center"/>
          </w:tcPr>
          <w:p w14:paraId="6CD43095" w14:textId="01A31DEC" w:rsidR="0035324A" w:rsidRPr="0035324A" w:rsidRDefault="0035324A" w:rsidP="0035324A">
            <w:pPr>
              <w:jc w:val="center"/>
              <w:rPr>
                <w:rFonts w:ascii="Times New Roman" w:hAnsi="Times New Roman" w:cs="Times New Roman"/>
                <w:bCs/>
                <w:sz w:val="12"/>
                <w:szCs w:val="12"/>
              </w:rPr>
            </w:pPr>
            <w:r w:rsidRPr="0035324A">
              <w:rPr>
                <w:rFonts w:ascii="Times New Roman" w:hAnsi="Times New Roman" w:cs="Times New Roman"/>
                <w:sz w:val="12"/>
                <w:szCs w:val="12"/>
              </w:rPr>
              <w:t xml:space="preserve">Абзац 10  пункта 7.5.4 </w:t>
            </w:r>
            <w:r w:rsidRPr="0035324A">
              <w:rPr>
                <w:rFonts w:ascii="Times New Roman" w:hAnsi="Times New Roman" w:cs="Times New Roman"/>
                <w:bCs/>
                <w:sz w:val="12"/>
                <w:szCs w:val="12"/>
              </w:rPr>
              <w:t xml:space="preserve">Правил благоустройства территории сельского поселения </w:t>
            </w:r>
            <w:r w:rsidR="00AB4588" w:rsidRPr="0035324A">
              <w:rPr>
                <w:rFonts w:ascii="Times New Roman" w:hAnsi="Times New Roman" w:cs="Times New Roman"/>
                <w:sz w:val="12"/>
                <w:szCs w:val="12"/>
              </w:rPr>
              <w:t>Калиновка</w:t>
            </w:r>
          </w:p>
          <w:p w14:paraId="1CFE1ED2" w14:textId="2C6219BF" w:rsidR="0035324A" w:rsidRPr="00AB4588" w:rsidRDefault="0035324A" w:rsidP="00AB4588">
            <w:pPr>
              <w:jc w:val="center"/>
              <w:rPr>
                <w:rFonts w:ascii="Times New Roman" w:hAnsi="Times New Roman" w:cs="Times New Roman"/>
                <w:bCs/>
                <w:sz w:val="12"/>
                <w:szCs w:val="12"/>
              </w:rPr>
            </w:pPr>
            <w:r w:rsidRPr="0035324A">
              <w:rPr>
                <w:rFonts w:ascii="Times New Roman" w:hAnsi="Times New Roman" w:cs="Times New Roman"/>
                <w:bCs/>
                <w:sz w:val="12"/>
                <w:szCs w:val="12"/>
              </w:rPr>
              <w:t>муниципального района Сергиевский</w:t>
            </w:r>
            <w:r w:rsidRPr="0035324A">
              <w:rPr>
                <w:rFonts w:ascii="Times New Roman" w:hAnsi="Times New Roman" w:cs="Times New Roman"/>
                <w:sz w:val="12"/>
                <w:szCs w:val="12"/>
              </w:rPr>
              <w:t xml:space="preserve">, утвержденных решением Собрания представителей </w:t>
            </w:r>
            <w:r w:rsidRPr="0035324A">
              <w:rPr>
                <w:rFonts w:ascii="Times New Roman" w:hAnsi="Times New Roman" w:cs="Times New Roman"/>
                <w:iCs/>
                <w:sz w:val="12"/>
                <w:szCs w:val="12"/>
              </w:rPr>
              <w:t xml:space="preserve">сельского поселения </w:t>
            </w:r>
            <w:r w:rsidR="00AB4588" w:rsidRPr="0035324A">
              <w:rPr>
                <w:rFonts w:ascii="Times New Roman" w:hAnsi="Times New Roman" w:cs="Times New Roman"/>
                <w:sz w:val="12"/>
                <w:szCs w:val="12"/>
              </w:rPr>
              <w:t>Калиновка</w:t>
            </w:r>
            <w:r w:rsidR="00AB4588" w:rsidRPr="0035324A">
              <w:rPr>
                <w:rFonts w:ascii="Times New Roman" w:hAnsi="Times New Roman" w:cs="Times New Roman"/>
                <w:iCs/>
                <w:sz w:val="12"/>
                <w:szCs w:val="12"/>
              </w:rPr>
              <w:t xml:space="preserve"> </w:t>
            </w:r>
            <w:r w:rsidRPr="0035324A">
              <w:rPr>
                <w:rFonts w:ascii="Times New Roman" w:hAnsi="Times New Roman" w:cs="Times New Roman"/>
                <w:iCs/>
                <w:sz w:val="12"/>
                <w:szCs w:val="12"/>
              </w:rPr>
              <w:t xml:space="preserve">муниципального района Сергиевский Самарской области </w:t>
            </w:r>
            <w:r w:rsidR="00AB4588">
              <w:rPr>
                <w:rFonts w:ascii="Times New Roman" w:hAnsi="Times New Roman" w:cs="Times New Roman"/>
                <w:sz w:val="12"/>
                <w:szCs w:val="12"/>
              </w:rPr>
              <w:t>от 09.03.2022г. №</w:t>
            </w:r>
            <w:r w:rsidR="00AB4588" w:rsidRPr="0035324A">
              <w:rPr>
                <w:rFonts w:ascii="Times New Roman" w:hAnsi="Times New Roman" w:cs="Times New Roman"/>
                <w:sz w:val="12"/>
                <w:szCs w:val="12"/>
              </w:rPr>
              <w:t>7</w:t>
            </w:r>
            <w:r w:rsidRPr="0035324A">
              <w:rPr>
                <w:rFonts w:ascii="Times New Roman" w:hAnsi="Times New Roman" w:cs="Times New Roman"/>
                <w:sz w:val="12"/>
                <w:szCs w:val="12"/>
              </w:rPr>
              <w:t xml:space="preserve">, </w:t>
            </w:r>
            <w:r w:rsidRPr="0035324A">
              <w:rPr>
                <w:rFonts w:ascii="Times New Roman" w:hAnsi="Times New Roman" w:cs="Times New Roman"/>
                <w:color w:val="000000" w:themeColor="text1"/>
                <w:sz w:val="12"/>
                <w:szCs w:val="12"/>
              </w:rPr>
              <w:t xml:space="preserve">часть 2.1статьи 4.18 </w:t>
            </w:r>
            <w:r w:rsidRPr="0035324A">
              <w:rPr>
                <w:rFonts w:ascii="Times New Roman" w:hAnsi="Times New Roman" w:cs="Times New Roman"/>
                <w:color w:val="000000" w:themeColor="text1"/>
                <w:sz w:val="12"/>
                <w:szCs w:val="12"/>
                <w:shd w:val="clear" w:color="auto" w:fill="FFFFFF"/>
              </w:rPr>
              <w:t xml:space="preserve">Закона Самарской области от 01.11.2007 № 115-ГД «Об административных </w:t>
            </w:r>
            <w:r w:rsidRPr="0035324A">
              <w:rPr>
                <w:rFonts w:ascii="Times New Roman" w:hAnsi="Times New Roman" w:cs="Times New Roman"/>
                <w:color w:val="000000" w:themeColor="text1"/>
                <w:sz w:val="12"/>
                <w:szCs w:val="12"/>
                <w:shd w:val="clear" w:color="auto" w:fill="FFFFFF"/>
              </w:rPr>
              <w:lastRenderedPageBreak/>
              <w:t>правонарушениях на территории Самарской области».</w:t>
            </w:r>
          </w:p>
        </w:tc>
        <w:tc>
          <w:tcPr>
            <w:tcW w:w="274" w:type="pct"/>
            <w:vAlign w:val="center"/>
          </w:tcPr>
          <w:p w14:paraId="5BF12851" w14:textId="77777777" w:rsidR="0035324A" w:rsidRPr="0035324A" w:rsidRDefault="0035324A" w:rsidP="0035324A">
            <w:pPr>
              <w:jc w:val="center"/>
              <w:rPr>
                <w:rFonts w:ascii="Times New Roman" w:hAnsi="Times New Roman" w:cs="Times New Roman"/>
                <w:sz w:val="12"/>
                <w:szCs w:val="12"/>
              </w:rPr>
            </w:pPr>
          </w:p>
        </w:tc>
        <w:tc>
          <w:tcPr>
            <w:tcW w:w="276" w:type="pct"/>
            <w:vAlign w:val="center"/>
          </w:tcPr>
          <w:p w14:paraId="4DA496F3" w14:textId="77777777" w:rsidR="0035324A" w:rsidRPr="0035324A" w:rsidRDefault="0035324A" w:rsidP="0035324A">
            <w:pPr>
              <w:jc w:val="center"/>
              <w:rPr>
                <w:rFonts w:ascii="Times New Roman" w:hAnsi="Times New Roman" w:cs="Times New Roman"/>
                <w:sz w:val="12"/>
                <w:szCs w:val="12"/>
              </w:rPr>
            </w:pPr>
          </w:p>
        </w:tc>
        <w:tc>
          <w:tcPr>
            <w:tcW w:w="642" w:type="pct"/>
            <w:vAlign w:val="center"/>
          </w:tcPr>
          <w:p w14:paraId="3E3FB4DB" w14:textId="77777777" w:rsidR="0035324A" w:rsidRPr="0035324A" w:rsidRDefault="0035324A" w:rsidP="0035324A">
            <w:pPr>
              <w:jc w:val="center"/>
              <w:rPr>
                <w:rFonts w:ascii="Times New Roman" w:hAnsi="Times New Roman" w:cs="Times New Roman"/>
                <w:sz w:val="12"/>
                <w:szCs w:val="12"/>
              </w:rPr>
            </w:pPr>
          </w:p>
        </w:tc>
        <w:tc>
          <w:tcPr>
            <w:tcW w:w="895" w:type="pct"/>
            <w:vAlign w:val="center"/>
          </w:tcPr>
          <w:p w14:paraId="2D0A0176" w14:textId="77777777" w:rsidR="0035324A" w:rsidRPr="0035324A" w:rsidRDefault="0035324A" w:rsidP="0035324A">
            <w:pPr>
              <w:jc w:val="center"/>
              <w:rPr>
                <w:rFonts w:ascii="Times New Roman" w:hAnsi="Times New Roman" w:cs="Times New Roman"/>
                <w:sz w:val="12"/>
                <w:szCs w:val="12"/>
              </w:rPr>
            </w:pPr>
          </w:p>
        </w:tc>
      </w:tr>
      <w:tr w:rsidR="00AB4588" w:rsidRPr="0035324A" w14:paraId="637A3CCD" w14:textId="77777777" w:rsidTr="00AB4588">
        <w:tc>
          <w:tcPr>
            <w:tcW w:w="301" w:type="pct"/>
            <w:vAlign w:val="center"/>
          </w:tcPr>
          <w:p w14:paraId="7C0A024B" w14:textId="77777777" w:rsidR="0035324A" w:rsidRPr="0035324A" w:rsidRDefault="0035324A" w:rsidP="0035324A">
            <w:pPr>
              <w:jc w:val="center"/>
              <w:rPr>
                <w:rFonts w:ascii="Times New Roman" w:hAnsi="Times New Roman" w:cs="Times New Roman"/>
                <w:sz w:val="12"/>
                <w:szCs w:val="12"/>
              </w:rPr>
            </w:pPr>
            <w:r w:rsidRPr="0035324A">
              <w:rPr>
                <w:rFonts w:ascii="Times New Roman" w:hAnsi="Times New Roman" w:cs="Times New Roman"/>
                <w:sz w:val="12"/>
                <w:szCs w:val="12"/>
              </w:rPr>
              <w:t>1.3</w:t>
            </w:r>
          </w:p>
        </w:tc>
        <w:tc>
          <w:tcPr>
            <w:tcW w:w="1393" w:type="pct"/>
            <w:vAlign w:val="center"/>
          </w:tcPr>
          <w:p w14:paraId="50A35048" w14:textId="0BBCCE16" w:rsidR="0035324A" w:rsidRPr="00AB4588" w:rsidRDefault="0035324A" w:rsidP="00AB4588">
            <w:pPr>
              <w:jc w:val="center"/>
              <w:rPr>
                <w:rFonts w:ascii="Times New Roman" w:hAnsi="Times New Roman" w:cs="Times New Roman"/>
                <w:color w:val="000000" w:themeColor="text1"/>
                <w:sz w:val="12"/>
                <w:szCs w:val="12"/>
              </w:rPr>
            </w:pPr>
            <w:r w:rsidRPr="0035324A">
              <w:rPr>
                <w:rFonts w:ascii="Times New Roman" w:hAnsi="Times New Roman" w:cs="Times New Roman"/>
                <w:color w:val="000000"/>
                <w:sz w:val="12"/>
                <w:szCs w:val="12"/>
                <w:shd w:val="clear" w:color="auto" w:fill="FFFFFF"/>
              </w:rPr>
              <w:t xml:space="preserve">Допущено ли </w:t>
            </w:r>
            <w:r w:rsidRPr="0035324A">
              <w:rPr>
                <w:rFonts w:ascii="Times New Roman" w:hAnsi="Times New Roman" w:cs="Times New Roman"/>
                <w:color w:val="000000" w:themeColor="text1"/>
                <w:sz w:val="12"/>
                <w:szCs w:val="12"/>
                <w:shd w:val="clear" w:color="auto" w:fill="FFFFFF"/>
              </w:rPr>
              <w:t>контролируемым лицом снос деревьев и (или) кустарников без порубочного билета</w:t>
            </w:r>
            <w:r w:rsidRPr="0035324A">
              <w:rPr>
                <w:rFonts w:ascii="Times New Roman" w:hAnsi="Times New Roman" w:cs="Times New Roman"/>
                <w:color w:val="000000" w:themeColor="text1"/>
                <w:sz w:val="12"/>
                <w:szCs w:val="12"/>
              </w:rPr>
              <w:t>?</w:t>
            </w:r>
          </w:p>
        </w:tc>
        <w:tc>
          <w:tcPr>
            <w:tcW w:w="1219" w:type="pct"/>
            <w:vAlign w:val="center"/>
          </w:tcPr>
          <w:p w14:paraId="244BCB9A" w14:textId="76E969ED" w:rsidR="0035324A" w:rsidRPr="0035324A" w:rsidRDefault="0035324A" w:rsidP="0035324A">
            <w:pPr>
              <w:jc w:val="center"/>
              <w:rPr>
                <w:rFonts w:ascii="Times New Roman" w:hAnsi="Times New Roman" w:cs="Times New Roman"/>
                <w:bCs/>
                <w:sz w:val="12"/>
                <w:szCs w:val="12"/>
              </w:rPr>
            </w:pPr>
            <w:r w:rsidRPr="0035324A">
              <w:rPr>
                <w:rFonts w:ascii="Times New Roman" w:hAnsi="Times New Roman" w:cs="Times New Roman"/>
                <w:sz w:val="12"/>
                <w:szCs w:val="12"/>
              </w:rPr>
              <w:t xml:space="preserve">Пункты 7.5.5, 7.5.6 Правил </w:t>
            </w:r>
            <w:r w:rsidRPr="0035324A">
              <w:rPr>
                <w:rFonts w:ascii="Times New Roman" w:hAnsi="Times New Roman" w:cs="Times New Roman"/>
                <w:bCs/>
                <w:sz w:val="12"/>
                <w:szCs w:val="12"/>
              </w:rPr>
              <w:t xml:space="preserve">благоустройства территории сельского поселения </w:t>
            </w:r>
            <w:r w:rsidR="00AB4588" w:rsidRPr="0035324A">
              <w:rPr>
                <w:rFonts w:ascii="Times New Roman" w:hAnsi="Times New Roman" w:cs="Times New Roman"/>
                <w:sz w:val="12"/>
                <w:szCs w:val="12"/>
              </w:rPr>
              <w:t>Калиновка</w:t>
            </w:r>
          </w:p>
          <w:p w14:paraId="0ACE8693" w14:textId="7844D0DD" w:rsidR="0035324A" w:rsidRPr="0035324A" w:rsidRDefault="0035324A" w:rsidP="0035324A">
            <w:pPr>
              <w:jc w:val="center"/>
              <w:rPr>
                <w:rFonts w:ascii="Times New Roman" w:hAnsi="Times New Roman" w:cs="Times New Roman"/>
                <w:sz w:val="12"/>
                <w:szCs w:val="12"/>
              </w:rPr>
            </w:pPr>
            <w:r w:rsidRPr="0035324A">
              <w:rPr>
                <w:rFonts w:ascii="Times New Roman" w:hAnsi="Times New Roman" w:cs="Times New Roman"/>
                <w:bCs/>
                <w:sz w:val="12"/>
                <w:szCs w:val="12"/>
              </w:rPr>
              <w:t>муниципального района Сергиевский</w:t>
            </w:r>
            <w:r w:rsidRPr="0035324A">
              <w:rPr>
                <w:rFonts w:ascii="Times New Roman" w:hAnsi="Times New Roman" w:cs="Times New Roman"/>
                <w:sz w:val="12"/>
                <w:szCs w:val="12"/>
              </w:rPr>
              <w:t xml:space="preserve">, утвержденных решением Собрания представителей </w:t>
            </w:r>
            <w:r w:rsidRPr="0035324A">
              <w:rPr>
                <w:rFonts w:ascii="Times New Roman" w:hAnsi="Times New Roman" w:cs="Times New Roman"/>
                <w:iCs/>
                <w:sz w:val="12"/>
                <w:szCs w:val="12"/>
              </w:rPr>
              <w:t xml:space="preserve">сельского поселения </w:t>
            </w:r>
            <w:r w:rsidR="00AB4588" w:rsidRPr="0035324A">
              <w:rPr>
                <w:rFonts w:ascii="Times New Roman" w:hAnsi="Times New Roman" w:cs="Times New Roman"/>
                <w:sz w:val="12"/>
                <w:szCs w:val="12"/>
              </w:rPr>
              <w:t>Калиновка</w:t>
            </w:r>
            <w:r w:rsidR="00AB4588" w:rsidRPr="0035324A">
              <w:rPr>
                <w:rFonts w:ascii="Times New Roman" w:hAnsi="Times New Roman" w:cs="Times New Roman"/>
                <w:iCs/>
                <w:sz w:val="12"/>
                <w:szCs w:val="12"/>
              </w:rPr>
              <w:t xml:space="preserve"> </w:t>
            </w:r>
            <w:r w:rsidRPr="0035324A">
              <w:rPr>
                <w:rFonts w:ascii="Times New Roman" w:hAnsi="Times New Roman" w:cs="Times New Roman"/>
                <w:iCs/>
                <w:sz w:val="12"/>
                <w:szCs w:val="12"/>
              </w:rPr>
              <w:t xml:space="preserve">муниципального района Сергиевский Самарской области </w:t>
            </w:r>
            <w:r w:rsidRPr="0035324A">
              <w:rPr>
                <w:rFonts w:ascii="Times New Roman" w:hAnsi="Times New Roman" w:cs="Times New Roman"/>
                <w:sz w:val="12"/>
                <w:szCs w:val="12"/>
              </w:rPr>
              <w:t xml:space="preserve">от </w:t>
            </w:r>
            <w:r w:rsidR="00AB4588" w:rsidRPr="00AB4588">
              <w:rPr>
                <w:rFonts w:ascii="Times New Roman" w:hAnsi="Times New Roman" w:cs="Times New Roman"/>
                <w:sz w:val="12"/>
                <w:szCs w:val="12"/>
              </w:rPr>
              <w:t>09.03.2022г. № 7</w:t>
            </w:r>
            <w:r w:rsidRPr="0035324A">
              <w:rPr>
                <w:rFonts w:ascii="Times New Roman" w:hAnsi="Times New Roman" w:cs="Times New Roman"/>
                <w:sz w:val="12"/>
                <w:szCs w:val="12"/>
              </w:rPr>
              <w:t xml:space="preserve">, </w:t>
            </w:r>
            <w:r w:rsidRPr="0035324A">
              <w:rPr>
                <w:rFonts w:ascii="Times New Roman" w:hAnsi="Times New Roman" w:cs="Times New Roman"/>
                <w:color w:val="000000" w:themeColor="text1"/>
                <w:sz w:val="12"/>
                <w:szCs w:val="12"/>
              </w:rPr>
              <w:t xml:space="preserve">часть 1 статьи 4.26 </w:t>
            </w:r>
            <w:r w:rsidRPr="0035324A">
              <w:rPr>
                <w:rFonts w:ascii="Times New Roman" w:hAnsi="Times New Roman" w:cs="Times New Roman"/>
                <w:color w:val="000000" w:themeColor="text1"/>
                <w:sz w:val="12"/>
                <w:szCs w:val="12"/>
                <w:shd w:val="clear" w:color="auto" w:fill="FFFFFF"/>
              </w:rPr>
              <w:t>Закона Самарской области от 01.11.2007 № 115-ГД «Об административных правонарушениях на территории Самарской области»</w:t>
            </w:r>
          </w:p>
        </w:tc>
        <w:tc>
          <w:tcPr>
            <w:tcW w:w="274" w:type="pct"/>
            <w:vAlign w:val="center"/>
          </w:tcPr>
          <w:p w14:paraId="300D6EA6" w14:textId="77777777" w:rsidR="0035324A" w:rsidRPr="0035324A" w:rsidRDefault="0035324A" w:rsidP="0035324A">
            <w:pPr>
              <w:jc w:val="center"/>
              <w:rPr>
                <w:rFonts w:ascii="Times New Roman" w:hAnsi="Times New Roman" w:cs="Times New Roman"/>
                <w:sz w:val="12"/>
                <w:szCs w:val="12"/>
              </w:rPr>
            </w:pPr>
          </w:p>
        </w:tc>
        <w:tc>
          <w:tcPr>
            <w:tcW w:w="276" w:type="pct"/>
            <w:vAlign w:val="center"/>
          </w:tcPr>
          <w:p w14:paraId="0E5AA775" w14:textId="77777777" w:rsidR="0035324A" w:rsidRPr="0035324A" w:rsidRDefault="0035324A" w:rsidP="0035324A">
            <w:pPr>
              <w:jc w:val="center"/>
              <w:rPr>
                <w:rFonts w:ascii="Times New Roman" w:hAnsi="Times New Roman" w:cs="Times New Roman"/>
                <w:sz w:val="12"/>
                <w:szCs w:val="12"/>
              </w:rPr>
            </w:pPr>
          </w:p>
        </w:tc>
        <w:tc>
          <w:tcPr>
            <w:tcW w:w="642" w:type="pct"/>
            <w:vAlign w:val="center"/>
          </w:tcPr>
          <w:p w14:paraId="46D6DC1D" w14:textId="77777777" w:rsidR="0035324A" w:rsidRPr="0035324A" w:rsidRDefault="0035324A" w:rsidP="0035324A">
            <w:pPr>
              <w:jc w:val="center"/>
              <w:rPr>
                <w:rFonts w:ascii="Times New Roman" w:hAnsi="Times New Roman" w:cs="Times New Roman"/>
                <w:sz w:val="12"/>
                <w:szCs w:val="12"/>
              </w:rPr>
            </w:pPr>
          </w:p>
        </w:tc>
        <w:tc>
          <w:tcPr>
            <w:tcW w:w="895" w:type="pct"/>
            <w:vAlign w:val="center"/>
          </w:tcPr>
          <w:p w14:paraId="3BC72F9C" w14:textId="77777777" w:rsidR="0035324A" w:rsidRPr="0035324A" w:rsidRDefault="0035324A" w:rsidP="0035324A">
            <w:pPr>
              <w:jc w:val="center"/>
              <w:rPr>
                <w:rFonts w:ascii="Times New Roman" w:hAnsi="Times New Roman" w:cs="Times New Roman"/>
                <w:sz w:val="12"/>
                <w:szCs w:val="12"/>
              </w:rPr>
            </w:pPr>
          </w:p>
        </w:tc>
      </w:tr>
      <w:tr w:rsidR="00AB4588" w:rsidRPr="0035324A" w14:paraId="791542A1" w14:textId="77777777" w:rsidTr="00AB4588">
        <w:tc>
          <w:tcPr>
            <w:tcW w:w="301" w:type="pct"/>
            <w:vAlign w:val="center"/>
          </w:tcPr>
          <w:p w14:paraId="637B6919" w14:textId="77777777" w:rsidR="0035324A" w:rsidRPr="0035324A" w:rsidRDefault="0035324A" w:rsidP="0035324A">
            <w:pPr>
              <w:jc w:val="center"/>
              <w:rPr>
                <w:rFonts w:ascii="Times New Roman" w:hAnsi="Times New Roman" w:cs="Times New Roman"/>
                <w:sz w:val="12"/>
                <w:szCs w:val="12"/>
              </w:rPr>
            </w:pPr>
            <w:r w:rsidRPr="0035324A">
              <w:rPr>
                <w:rFonts w:ascii="Times New Roman" w:hAnsi="Times New Roman" w:cs="Times New Roman"/>
                <w:sz w:val="12"/>
                <w:szCs w:val="12"/>
              </w:rPr>
              <w:t>1.4</w:t>
            </w:r>
          </w:p>
        </w:tc>
        <w:tc>
          <w:tcPr>
            <w:tcW w:w="1393" w:type="pct"/>
            <w:vAlign w:val="center"/>
          </w:tcPr>
          <w:p w14:paraId="107BE21D" w14:textId="76C8C958" w:rsidR="0035324A" w:rsidRPr="0035324A" w:rsidRDefault="0035324A" w:rsidP="0035324A">
            <w:pPr>
              <w:jc w:val="center"/>
              <w:rPr>
                <w:rFonts w:ascii="Times New Roman" w:hAnsi="Times New Roman" w:cs="Times New Roman"/>
                <w:color w:val="000000"/>
                <w:sz w:val="12"/>
                <w:szCs w:val="12"/>
                <w:shd w:val="clear" w:color="auto" w:fill="FFFFFF"/>
              </w:rPr>
            </w:pPr>
            <w:proofErr w:type="gramStart"/>
            <w:r w:rsidRPr="0035324A">
              <w:rPr>
                <w:rFonts w:ascii="Times New Roman" w:hAnsi="Times New Roman" w:cs="Times New Roman"/>
                <w:sz w:val="12"/>
                <w:szCs w:val="12"/>
              </w:rPr>
              <w:t>Допущены ли контролируемым лицом выпас сельскохозяйственных животных вне специально отведенных администрацией сельского поселения мест без  наблюдения владельцем или уполномоченным  им лицом  или за пределами  на прилегающей к домовладению территории без привязи?</w:t>
            </w:r>
            <w:proofErr w:type="gramEnd"/>
          </w:p>
        </w:tc>
        <w:tc>
          <w:tcPr>
            <w:tcW w:w="1219" w:type="pct"/>
            <w:vAlign w:val="center"/>
          </w:tcPr>
          <w:p w14:paraId="7B9E39F0" w14:textId="3C50E129" w:rsidR="0035324A" w:rsidRPr="0035324A" w:rsidRDefault="0035324A" w:rsidP="0035324A">
            <w:pPr>
              <w:jc w:val="center"/>
              <w:rPr>
                <w:rFonts w:ascii="Times New Roman" w:hAnsi="Times New Roman" w:cs="Times New Roman"/>
                <w:bCs/>
                <w:sz w:val="12"/>
                <w:szCs w:val="12"/>
              </w:rPr>
            </w:pPr>
            <w:r w:rsidRPr="0035324A">
              <w:rPr>
                <w:rFonts w:ascii="Times New Roman" w:hAnsi="Times New Roman" w:cs="Times New Roman"/>
                <w:sz w:val="12"/>
                <w:szCs w:val="12"/>
              </w:rPr>
              <w:t xml:space="preserve">Пункт </w:t>
            </w:r>
            <w:r w:rsidRPr="0035324A">
              <w:rPr>
                <w:rFonts w:ascii="Times New Roman" w:hAnsi="Times New Roman" w:cs="Times New Roman"/>
                <w:bCs/>
                <w:sz w:val="12"/>
                <w:szCs w:val="12"/>
              </w:rPr>
              <w:t xml:space="preserve">7.9.8  Правил благоустройства территории сельского поселения </w:t>
            </w:r>
            <w:r w:rsidR="00AB4588" w:rsidRPr="0035324A">
              <w:rPr>
                <w:rFonts w:ascii="Times New Roman" w:hAnsi="Times New Roman" w:cs="Times New Roman"/>
                <w:sz w:val="12"/>
                <w:szCs w:val="12"/>
              </w:rPr>
              <w:t>Калиновка</w:t>
            </w:r>
          </w:p>
          <w:p w14:paraId="0021B05D" w14:textId="7E3020AC" w:rsidR="0035324A" w:rsidRPr="0035324A" w:rsidRDefault="0035324A" w:rsidP="0035324A">
            <w:pPr>
              <w:jc w:val="center"/>
              <w:rPr>
                <w:rFonts w:ascii="Times New Roman" w:hAnsi="Times New Roman" w:cs="Times New Roman"/>
                <w:sz w:val="12"/>
                <w:szCs w:val="12"/>
              </w:rPr>
            </w:pPr>
            <w:r w:rsidRPr="0035324A">
              <w:rPr>
                <w:rFonts w:ascii="Times New Roman" w:hAnsi="Times New Roman" w:cs="Times New Roman"/>
                <w:bCs/>
                <w:sz w:val="12"/>
                <w:szCs w:val="12"/>
              </w:rPr>
              <w:t>муниципального района Сергиевский</w:t>
            </w:r>
            <w:r w:rsidRPr="0035324A">
              <w:rPr>
                <w:rFonts w:ascii="Times New Roman" w:hAnsi="Times New Roman" w:cs="Times New Roman"/>
                <w:sz w:val="12"/>
                <w:szCs w:val="12"/>
              </w:rPr>
              <w:t xml:space="preserve">, утвержденных решением Собрания представителей </w:t>
            </w:r>
            <w:r w:rsidRPr="0035324A">
              <w:rPr>
                <w:rFonts w:ascii="Times New Roman" w:hAnsi="Times New Roman" w:cs="Times New Roman"/>
                <w:iCs/>
                <w:sz w:val="12"/>
                <w:szCs w:val="12"/>
              </w:rPr>
              <w:t xml:space="preserve">сельского поселения </w:t>
            </w:r>
            <w:r w:rsidR="00AB4588" w:rsidRPr="0035324A">
              <w:rPr>
                <w:rFonts w:ascii="Times New Roman" w:hAnsi="Times New Roman" w:cs="Times New Roman"/>
                <w:sz w:val="12"/>
                <w:szCs w:val="12"/>
              </w:rPr>
              <w:t>Калиновка</w:t>
            </w:r>
            <w:r w:rsidR="00AB4588" w:rsidRPr="0035324A">
              <w:rPr>
                <w:rFonts w:ascii="Times New Roman" w:hAnsi="Times New Roman" w:cs="Times New Roman"/>
                <w:iCs/>
                <w:sz w:val="12"/>
                <w:szCs w:val="12"/>
              </w:rPr>
              <w:t xml:space="preserve"> </w:t>
            </w:r>
            <w:r w:rsidRPr="0035324A">
              <w:rPr>
                <w:rFonts w:ascii="Times New Roman" w:hAnsi="Times New Roman" w:cs="Times New Roman"/>
                <w:iCs/>
                <w:sz w:val="12"/>
                <w:szCs w:val="12"/>
              </w:rPr>
              <w:t xml:space="preserve">муниципального района Сергиевский Самарской области </w:t>
            </w:r>
            <w:r w:rsidRPr="0035324A">
              <w:rPr>
                <w:rFonts w:ascii="Times New Roman" w:hAnsi="Times New Roman" w:cs="Times New Roman"/>
                <w:sz w:val="12"/>
                <w:szCs w:val="12"/>
              </w:rPr>
              <w:t xml:space="preserve">от </w:t>
            </w:r>
            <w:r w:rsidR="00AB4588" w:rsidRPr="0035324A">
              <w:rPr>
                <w:rFonts w:ascii="Times New Roman" w:hAnsi="Times New Roman" w:cs="Times New Roman"/>
                <w:sz w:val="12"/>
                <w:szCs w:val="12"/>
              </w:rPr>
              <w:t>09.03.2022г. № 7</w:t>
            </w:r>
          </w:p>
        </w:tc>
        <w:tc>
          <w:tcPr>
            <w:tcW w:w="274" w:type="pct"/>
            <w:vAlign w:val="center"/>
          </w:tcPr>
          <w:p w14:paraId="2777A326" w14:textId="77777777" w:rsidR="0035324A" w:rsidRPr="0035324A" w:rsidRDefault="0035324A" w:rsidP="0035324A">
            <w:pPr>
              <w:jc w:val="center"/>
              <w:rPr>
                <w:rFonts w:ascii="Times New Roman" w:hAnsi="Times New Roman" w:cs="Times New Roman"/>
                <w:sz w:val="12"/>
                <w:szCs w:val="12"/>
              </w:rPr>
            </w:pPr>
          </w:p>
        </w:tc>
        <w:tc>
          <w:tcPr>
            <w:tcW w:w="276" w:type="pct"/>
            <w:vAlign w:val="center"/>
          </w:tcPr>
          <w:p w14:paraId="33BAA799" w14:textId="77777777" w:rsidR="0035324A" w:rsidRPr="0035324A" w:rsidRDefault="0035324A" w:rsidP="0035324A">
            <w:pPr>
              <w:jc w:val="center"/>
              <w:rPr>
                <w:rFonts w:ascii="Times New Roman" w:hAnsi="Times New Roman" w:cs="Times New Roman"/>
                <w:sz w:val="12"/>
                <w:szCs w:val="12"/>
              </w:rPr>
            </w:pPr>
          </w:p>
        </w:tc>
        <w:tc>
          <w:tcPr>
            <w:tcW w:w="642" w:type="pct"/>
            <w:vAlign w:val="center"/>
          </w:tcPr>
          <w:p w14:paraId="1ABC62B0" w14:textId="77777777" w:rsidR="0035324A" w:rsidRPr="0035324A" w:rsidRDefault="0035324A" w:rsidP="0035324A">
            <w:pPr>
              <w:jc w:val="center"/>
              <w:rPr>
                <w:rFonts w:ascii="Times New Roman" w:hAnsi="Times New Roman" w:cs="Times New Roman"/>
                <w:sz w:val="12"/>
                <w:szCs w:val="12"/>
              </w:rPr>
            </w:pPr>
          </w:p>
        </w:tc>
        <w:tc>
          <w:tcPr>
            <w:tcW w:w="895" w:type="pct"/>
            <w:vAlign w:val="center"/>
          </w:tcPr>
          <w:p w14:paraId="4822C611" w14:textId="77777777" w:rsidR="0035324A" w:rsidRPr="0035324A" w:rsidRDefault="0035324A" w:rsidP="0035324A">
            <w:pPr>
              <w:jc w:val="center"/>
              <w:rPr>
                <w:rFonts w:ascii="Times New Roman" w:hAnsi="Times New Roman" w:cs="Times New Roman"/>
                <w:sz w:val="12"/>
                <w:szCs w:val="12"/>
              </w:rPr>
            </w:pPr>
          </w:p>
        </w:tc>
      </w:tr>
      <w:tr w:rsidR="00AB4588" w:rsidRPr="0035324A" w14:paraId="23DD2EF5" w14:textId="77777777" w:rsidTr="00AB4588">
        <w:tc>
          <w:tcPr>
            <w:tcW w:w="301" w:type="pct"/>
            <w:vAlign w:val="center"/>
          </w:tcPr>
          <w:p w14:paraId="3FAA0D21" w14:textId="77777777" w:rsidR="0035324A" w:rsidRPr="0035324A" w:rsidRDefault="0035324A" w:rsidP="0035324A">
            <w:pPr>
              <w:jc w:val="center"/>
              <w:rPr>
                <w:rFonts w:ascii="Times New Roman" w:hAnsi="Times New Roman" w:cs="Times New Roman"/>
                <w:sz w:val="12"/>
                <w:szCs w:val="12"/>
              </w:rPr>
            </w:pPr>
            <w:r w:rsidRPr="0035324A">
              <w:rPr>
                <w:rFonts w:ascii="Times New Roman" w:hAnsi="Times New Roman" w:cs="Times New Roman"/>
                <w:sz w:val="12"/>
                <w:szCs w:val="12"/>
              </w:rPr>
              <w:t>1.5</w:t>
            </w:r>
          </w:p>
        </w:tc>
        <w:tc>
          <w:tcPr>
            <w:tcW w:w="1393" w:type="pct"/>
            <w:vAlign w:val="center"/>
          </w:tcPr>
          <w:p w14:paraId="4F641061" w14:textId="653ACA74" w:rsidR="0035324A" w:rsidRPr="0035324A" w:rsidRDefault="0035324A" w:rsidP="00AB4588">
            <w:pPr>
              <w:jc w:val="center"/>
              <w:rPr>
                <w:rFonts w:ascii="Times New Roman" w:hAnsi="Times New Roman" w:cs="Times New Roman"/>
                <w:sz w:val="12"/>
                <w:szCs w:val="12"/>
              </w:rPr>
            </w:pPr>
            <w:r w:rsidRPr="0035324A">
              <w:rPr>
                <w:rFonts w:ascii="Times New Roman" w:hAnsi="Times New Roman" w:cs="Times New Roman"/>
                <w:sz w:val="12"/>
                <w:szCs w:val="12"/>
              </w:rPr>
              <w:t>Допущены ли контролируемым лицом размещение  отходов производства и потребления, имущества, строительного мусора и стройматериалов на территории общего пользования?</w:t>
            </w:r>
          </w:p>
        </w:tc>
        <w:tc>
          <w:tcPr>
            <w:tcW w:w="1219" w:type="pct"/>
            <w:vAlign w:val="center"/>
          </w:tcPr>
          <w:p w14:paraId="4CD5284A" w14:textId="0AB8F22B" w:rsidR="0035324A" w:rsidRPr="0035324A" w:rsidRDefault="0035324A" w:rsidP="0035324A">
            <w:pPr>
              <w:jc w:val="center"/>
              <w:rPr>
                <w:rFonts w:ascii="Times New Roman" w:hAnsi="Times New Roman" w:cs="Times New Roman"/>
                <w:bCs/>
                <w:sz w:val="12"/>
                <w:szCs w:val="12"/>
              </w:rPr>
            </w:pPr>
            <w:r w:rsidRPr="0035324A">
              <w:rPr>
                <w:rFonts w:ascii="Times New Roman" w:hAnsi="Times New Roman" w:cs="Times New Roman"/>
                <w:sz w:val="12"/>
                <w:szCs w:val="12"/>
              </w:rPr>
              <w:t xml:space="preserve">Пункт </w:t>
            </w:r>
            <w:r w:rsidRPr="0035324A">
              <w:rPr>
                <w:rFonts w:ascii="Times New Roman" w:hAnsi="Times New Roman" w:cs="Times New Roman"/>
                <w:bCs/>
                <w:sz w:val="12"/>
                <w:szCs w:val="12"/>
              </w:rPr>
              <w:t xml:space="preserve">7.1.3  Правил благоустройства территории сельского поселения </w:t>
            </w:r>
            <w:r w:rsidR="00AB4588" w:rsidRPr="0035324A">
              <w:rPr>
                <w:rFonts w:ascii="Times New Roman" w:hAnsi="Times New Roman" w:cs="Times New Roman"/>
                <w:sz w:val="12"/>
                <w:szCs w:val="12"/>
              </w:rPr>
              <w:t>Калиновка</w:t>
            </w:r>
          </w:p>
          <w:p w14:paraId="28776A90" w14:textId="466F49DA" w:rsidR="0035324A" w:rsidRPr="0035324A" w:rsidRDefault="0035324A" w:rsidP="0035324A">
            <w:pPr>
              <w:jc w:val="center"/>
              <w:rPr>
                <w:rFonts w:ascii="Times New Roman" w:hAnsi="Times New Roman" w:cs="Times New Roman"/>
                <w:sz w:val="12"/>
                <w:szCs w:val="12"/>
              </w:rPr>
            </w:pPr>
            <w:r w:rsidRPr="0035324A">
              <w:rPr>
                <w:rFonts w:ascii="Times New Roman" w:hAnsi="Times New Roman" w:cs="Times New Roman"/>
                <w:bCs/>
                <w:sz w:val="12"/>
                <w:szCs w:val="12"/>
              </w:rPr>
              <w:t>муниципального района Сергиевский</w:t>
            </w:r>
            <w:proofErr w:type="gramStart"/>
            <w:r w:rsidRPr="0035324A">
              <w:rPr>
                <w:rFonts w:ascii="Times New Roman" w:hAnsi="Times New Roman" w:cs="Times New Roman"/>
                <w:sz w:val="12"/>
                <w:szCs w:val="12"/>
              </w:rPr>
              <w:t xml:space="preserve">  ,</w:t>
            </w:r>
            <w:proofErr w:type="gramEnd"/>
            <w:r w:rsidRPr="0035324A">
              <w:rPr>
                <w:rFonts w:ascii="Times New Roman" w:hAnsi="Times New Roman" w:cs="Times New Roman"/>
                <w:sz w:val="12"/>
                <w:szCs w:val="12"/>
              </w:rPr>
              <w:t xml:space="preserve"> утвержденных решением Собрания представителей </w:t>
            </w:r>
            <w:r w:rsidRPr="0035324A">
              <w:rPr>
                <w:rFonts w:ascii="Times New Roman" w:hAnsi="Times New Roman" w:cs="Times New Roman"/>
                <w:iCs/>
                <w:sz w:val="12"/>
                <w:szCs w:val="12"/>
              </w:rPr>
              <w:t xml:space="preserve">сельского поселения </w:t>
            </w:r>
            <w:r w:rsidR="00AB4588" w:rsidRPr="0035324A">
              <w:rPr>
                <w:rFonts w:ascii="Times New Roman" w:hAnsi="Times New Roman" w:cs="Times New Roman"/>
                <w:sz w:val="12"/>
                <w:szCs w:val="12"/>
              </w:rPr>
              <w:t>Калиновка</w:t>
            </w:r>
            <w:r w:rsidR="00AB4588" w:rsidRPr="0035324A">
              <w:rPr>
                <w:rFonts w:ascii="Times New Roman" w:hAnsi="Times New Roman" w:cs="Times New Roman"/>
                <w:iCs/>
                <w:sz w:val="12"/>
                <w:szCs w:val="12"/>
              </w:rPr>
              <w:t xml:space="preserve"> </w:t>
            </w:r>
            <w:r w:rsidRPr="0035324A">
              <w:rPr>
                <w:rFonts w:ascii="Times New Roman" w:hAnsi="Times New Roman" w:cs="Times New Roman"/>
                <w:iCs/>
                <w:sz w:val="12"/>
                <w:szCs w:val="12"/>
              </w:rPr>
              <w:t xml:space="preserve">муниципального района Сергиевский Самарской области </w:t>
            </w:r>
            <w:r w:rsidRPr="0035324A">
              <w:rPr>
                <w:rFonts w:ascii="Times New Roman" w:hAnsi="Times New Roman" w:cs="Times New Roman"/>
                <w:sz w:val="12"/>
                <w:szCs w:val="12"/>
              </w:rPr>
              <w:t xml:space="preserve">от </w:t>
            </w:r>
            <w:r w:rsidR="00AB4588" w:rsidRPr="0035324A">
              <w:rPr>
                <w:rFonts w:ascii="Times New Roman" w:hAnsi="Times New Roman" w:cs="Times New Roman"/>
                <w:sz w:val="12"/>
                <w:szCs w:val="12"/>
              </w:rPr>
              <w:t>09.03.2022г. № 7</w:t>
            </w:r>
          </w:p>
        </w:tc>
        <w:tc>
          <w:tcPr>
            <w:tcW w:w="274" w:type="pct"/>
            <w:vAlign w:val="center"/>
          </w:tcPr>
          <w:p w14:paraId="083FDB53" w14:textId="77777777" w:rsidR="0035324A" w:rsidRPr="0035324A" w:rsidRDefault="0035324A" w:rsidP="0035324A">
            <w:pPr>
              <w:jc w:val="center"/>
              <w:rPr>
                <w:rFonts w:ascii="Times New Roman" w:hAnsi="Times New Roman" w:cs="Times New Roman"/>
                <w:sz w:val="12"/>
                <w:szCs w:val="12"/>
              </w:rPr>
            </w:pPr>
          </w:p>
        </w:tc>
        <w:tc>
          <w:tcPr>
            <w:tcW w:w="276" w:type="pct"/>
            <w:vAlign w:val="center"/>
          </w:tcPr>
          <w:p w14:paraId="14CDBDCC" w14:textId="77777777" w:rsidR="0035324A" w:rsidRPr="0035324A" w:rsidRDefault="0035324A" w:rsidP="0035324A">
            <w:pPr>
              <w:jc w:val="center"/>
              <w:rPr>
                <w:rFonts w:ascii="Times New Roman" w:hAnsi="Times New Roman" w:cs="Times New Roman"/>
                <w:sz w:val="12"/>
                <w:szCs w:val="12"/>
              </w:rPr>
            </w:pPr>
          </w:p>
        </w:tc>
        <w:tc>
          <w:tcPr>
            <w:tcW w:w="642" w:type="pct"/>
            <w:vAlign w:val="center"/>
          </w:tcPr>
          <w:p w14:paraId="33F6E8E4" w14:textId="77777777" w:rsidR="0035324A" w:rsidRPr="0035324A" w:rsidRDefault="0035324A" w:rsidP="0035324A">
            <w:pPr>
              <w:jc w:val="center"/>
              <w:rPr>
                <w:rFonts w:ascii="Times New Roman" w:hAnsi="Times New Roman" w:cs="Times New Roman"/>
                <w:sz w:val="12"/>
                <w:szCs w:val="12"/>
              </w:rPr>
            </w:pPr>
          </w:p>
        </w:tc>
        <w:tc>
          <w:tcPr>
            <w:tcW w:w="895" w:type="pct"/>
            <w:vAlign w:val="center"/>
          </w:tcPr>
          <w:p w14:paraId="22514BFF" w14:textId="77777777" w:rsidR="0035324A" w:rsidRPr="0035324A" w:rsidRDefault="0035324A" w:rsidP="0035324A">
            <w:pPr>
              <w:jc w:val="center"/>
              <w:rPr>
                <w:rFonts w:ascii="Times New Roman" w:hAnsi="Times New Roman" w:cs="Times New Roman"/>
                <w:sz w:val="12"/>
                <w:szCs w:val="12"/>
              </w:rPr>
            </w:pPr>
          </w:p>
        </w:tc>
      </w:tr>
      <w:tr w:rsidR="00AB4588" w:rsidRPr="0035324A" w14:paraId="7890AD12" w14:textId="77777777" w:rsidTr="00AB4588">
        <w:tc>
          <w:tcPr>
            <w:tcW w:w="301" w:type="pct"/>
            <w:vAlign w:val="center"/>
          </w:tcPr>
          <w:p w14:paraId="775F451E" w14:textId="77777777" w:rsidR="0035324A" w:rsidRPr="0035324A" w:rsidRDefault="0035324A" w:rsidP="0035324A">
            <w:pPr>
              <w:jc w:val="center"/>
              <w:rPr>
                <w:rFonts w:ascii="Times New Roman" w:hAnsi="Times New Roman" w:cs="Times New Roman"/>
                <w:sz w:val="12"/>
                <w:szCs w:val="12"/>
              </w:rPr>
            </w:pPr>
            <w:r w:rsidRPr="0035324A">
              <w:rPr>
                <w:rFonts w:ascii="Times New Roman" w:hAnsi="Times New Roman" w:cs="Times New Roman"/>
                <w:sz w:val="12"/>
                <w:szCs w:val="12"/>
              </w:rPr>
              <w:t>1.6</w:t>
            </w:r>
          </w:p>
        </w:tc>
        <w:tc>
          <w:tcPr>
            <w:tcW w:w="1393" w:type="pct"/>
            <w:vAlign w:val="center"/>
          </w:tcPr>
          <w:p w14:paraId="1CEB811E" w14:textId="77777777" w:rsidR="0035324A" w:rsidRPr="0035324A" w:rsidRDefault="0035324A" w:rsidP="0035324A">
            <w:pPr>
              <w:jc w:val="center"/>
              <w:rPr>
                <w:rFonts w:ascii="Times New Roman" w:hAnsi="Times New Roman" w:cs="Times New Roman"/>
                <w:sz w:val="12"/>
                <w:szCs w:val="12"/>
              </w:rPr>
            </w:pPr>
            <w:r w:rsidRPr="0035324A">
              <w:rPr>
                <w:rFonts w:ascii="Times New Roman" w:hAnsi="Times New Roman" w:cs="Times New Roman"/>
                <w:sz w:val="12"/>
                <w:szCs w:val="12"/>
              </w:rPr>
              <w:t>Допущены ли контролируемым лицом сброс (перемещение), складирование (накапливание) мусора и прочие нечистот в реки и другие водоемы, на откосы берегов и спуски к ним, на газоны, обочины и дороги кустарники в скверах?</w:t>
            </w:r>
          </w:p>
        </w:tc>
        <w:tc>
          <w:tcPr>
            <w:tcW w:w="1219" w:type="pct"/>
            <w:vAlign w:val="center"/>
          </w:tcPr>
          <w:p w14:paraId="11C5210F" w14:textId="29A36C8E" w:rsidR="0035324A" w:rsidRPr="0035324A" w:rsidRDefault="0035324A" w:rsidP="0035324A">
            <w:pPr>
              <w:jc w:val="center"/>
              <w:rPr>
                <w:rFonts w:ascii="Times New Roman" w:hAnsi="Times New Roman" w:cs="Times New Roman"/>
                <w:bCs/>
                <w:sz w:val="12"/>
                <w:szCs w:val="12"/>
              </w:rPr>
            </w:pPr>
            <w:r w:rsidRPr="0035324A">
              <w:rPr>
                <w:rFonts w:ascii="Times New Roman" w:hAnsi="Times New Roman" w:cs="Times New Roman"/>
                <w:sz w:val="12"/>
                <w:szCs w:val="12"/>
              </w:rPr>
              <w:t xml:space="preserve">Абзац 2 пункта </w:t>
            </w:r>
            <w:r w:rsidRPr="0035324A">
              <w:rPr>
                <w:rFonts w:ascii="Times New Roman" w:hAnsi="Times New Roman" w:cs="Times New Roman"/>
                <w:bCs/>
                <w:sz w:val="12"/>
                <w:szCs w:val="12"/>
              </w:rPr>
              <w:t xml:space="preserve">7.2.4  Правил благоустройства территории сельского поселения </w:t>
            </w:r>
            <w:r w:rsidR="00AB4588" w:rsidRPr="0035324A">
              <w:rPr>
                <w:rFonts w:ascii="Times New Roman" w:hAnsi="Times New Roman" w:cs="Times New Roman"/>
                <w:sz w:val="12"/>
                <w:szCs w:val="12"/>
              </w:rPr>
              <w:t>Калиновка</w:t>
            </w:r>
          </w:p>
          <w:p w14:paraId="52920906" w14:textId="3F29A53A" w:rsidR="0035324A" w:rsidRPr="0035324A" w:rsidRDefault="0035324A" w:rsidP="0035324A">
            <w:pPr>
              <w:jc w:val="center"/>
              <w:rPr>
                <w:rFonts w:ascii="Times New Roman" w:hAnsi="Times New Roman" w:cs="Times New Roman"/>
                <w:sz w:val="12"/>
                <w:szCs w:val="12"/>
              </w:rPr>
            </w:pPr>
            <w:r w:rsidRPr="0035324A">
              <w:rPr>
                <w:rFonts w:ascii="Times New Roman" w:hAnsi="Times New Roman" w:cs="Times New Roman"/>
                <w:bCs/>
                <w:sz w:val="12"/>
                <w:szCs w:val="12"/>
              </w:rPr>
              <w:t>муниципального района Сергиевский</w:t>
            </w:r>
            <w:proofErr w:type="gramStart"/>
            <w:r w:rsidRPr="0035324A">
              <w:rPr>
                <w:rFonts w:ascii="Times New Roman" w:hAnsi="Times New Roman" w:cs="Times New Roman"/>
                <w:sz w:val="12"/>
                <w:szCs w:val="12"/>
              </w:rPr>
              <w:t xml:space="preserve"> ,</w:t>
            </w:r>
            <w:proofErr w:type="gramEnd"/>
            <w:r w:rsidRPr="0035324A">
              <w:rPr>
                <w:rFonts w:ascii="Times New Roman" w:hAnsi="Times New Roman" w:cs="Times New Roman"/>
                <w:sz w:val="12"/>
                <w:szCs w:val="12"/>
              </w:rPr>
              <w:t xml:space="preserve"> утвержденных решением Собрания представителей </w:t>
            </w:r>
            <w:r w:rsidRPr="0035324A">
              <w:rPr>
                <w:rFonts w:ascii="Times New Roman" w:hAnsi="Times New Roman" w:cs="Times New Roman"/>
                <w:iCs/>
                <w:sz w:val="12"/>
                <w:szCs w:val="12"/>
              </w:rPr>
              <w:t xml:space="preserve">сельского поселения </w:t>
            </w:r>
            <w:r w:rsidR="00AB4588" w:rsidRPr="0035324A">
              <w:rPr>
                <w:rFonts w:ascii="Times New Roman" w:hAnsi="Times New Roman" w:cs="Times New Roman"/>
                <w:sz w:val="12"/>
                <w:szCs w:val="12"/>
              </w:rPr>
              <w:t>Калиновка</w:t>
            </w:r>
            <w:r w:rsidR="00AB4588" w:rsidRPr="0035324A">
              <w:rPr>
                <w:rFonts w:ascii="Times New Roman" w:hAnsi="Times New Roman" w:cs="Times New Roman"/>
                <w:iCs/>
                <w:sz w:val="12"/>
                <w:szCs w:val="12"/>
              </w:rPr>
              <w:t xml:space="preserve"> </w:t>
            </w:r>
            <w:r w:rsidRPr="0035324A">
              <w:rPr>
                <w:rFonts w:ascii="Times New Roman" w:hAnsi="Times New Roman" w:cs="Times New Roman"/>
                <w:iCs/>
                <w:sz w:val="12"/>
                <w:szCs w:val="12"/>
              </w:rPr>
              <w:t xml:space="preserve">муниципального района Сергиевский Самарской области </w:t>
            </w:r>
            <w:r w:rsidRPr="0035324A">
              <w:rPr>
                <w:rFonts w:ascii="Times New Roman" w:hAnsi="Times New Roman" w:cs="Times New Roman"/>
                <w:sz w:val="12"/>
                <w:szCs w:val="12"/>
              </w:rPr>
              <w:t xml:space="preserve">от </w:t>
            </w:r>
            <w:r w:rsidR="00AB4588" w:rsidRPr="0035324A">
              <w:rPr>
                <w:rFonts w:ascii="Times New Roman" w:hAnsi="Times New Roman" w:cs="Times New Roman"/>
                <w:sz w:val="12"/>
                <w:szCs w:val="12"/>
              </w:rPr>
              <w:t>09.03.2022г. № 7</w:t>
            </w:r>
          </w:p>
        </w:tc>
        <w:tc>
          <w:tcPr>
            <w:tcW w:w="274" w:type="pct"/>
            <w:vAlign w:val="center"/>
          </w:tcPr>
          <w:p w14:paraId="47711D72" w14:textId="77777777" w:rsidR="0035324A" w:rsidRPr="0035324A" w:rsidRDefault="0035324A" w:rsidP="0035324A">
            <w:pPr>
              <w:jc w:val="center"/>
              <w:rPr>
                <w:rFonts w:ascii="Times New Roman" w:hAnsi="Times New Roman" w:cs="Times New Roman"/>
                <w:sz w:val="12"/>
                <w:szCs w:val="12"/>
              </w:rPr>
            </w:pPr>
          </w:p>
        </w:tc>
        <w:tc>
          <w:tcPr>
            <w:tcW w:w="276" w:type="pct"/>
            <w:vAlign w:val="center"/>
          </w:tcPr>
          <w:p w14:paraId="59837854" w14:textId="77777777" w:rsidR="0035324A" w:rsidRPr="0035324A" w:rsidRDefault="0035324A" w:rsidP="0035324A">
            <w:pPr>
              <w:jc w:val="center"/>
              <w:rPr>
                <w:rFonts w:ascii="Times New Roman" w:hAnsi="Times New Roman" w:cs="Times New Roman"/>
                <w:sz w:val="12"/>
                <w:szCs w:val="12"/>
              </w:rPr>
            </w:pPr>
          </w:p>
        </w:tc>
        <w:tc>
          <w:tcPr>
            <w:tcW w:w="642" w:type="pct"/>
            <w:vAlign w:val="center"/>
          </w:tcPr>
          <w:p w14:paraId="23AC0728" w14:textId="77777777" w:rsidR="0035324A" w:rsidRPr="0035324A" w:rsidRDefault="0035324A" w:rsidP="0035324A">
            <w:pPr>
              <w:jc w:val="center"/>
              <w:rPr>
                <w:rFonts w:ascii="Times New Roman" w:hAnsi="Times New Roman" w:cs="Times New Roman"/>
                <w:sz w:val="12"/>
                <w:szCs w:val="12"/>
              </w:rPr>
            </w:pPr>
          </w:p>
        </w:tc>
        <w:tc>
          <w:tcPr>
            <w:tcW w:w="895" w:type="pct"/>
            <w:vAlign w:val="center"/>
          </w:tcPr>
          <w:p w14:paraId="199B5ECD" w14:textId="77777777" w:rsidR="0035324A" w:rsidRPr="0035324A" w:rsidRDefault="0035324A" w:rsidP="0035324A">
            <w:pPr>
              <w:jc w:val="center"/>
              <w:rPr>
                <w:rFonts w:ascii="Times New Roman" w:hAnsi="Times New Roman" w:cs="Times New Roman"/>
                <w:sz w:val="12"/>
                <w:szCs w:val="12"/>
              </w:rPr>
            </w:pPr>
          </w:p>
        </w:tc>
      </w:tr>
      <w:tr w:rsidR="00AB4588" w:rsidRPr="0035324A" w14:paraId="0D095987" w14:textId="77777777" w:rsidTr="00AB4588">
        <w:tc>
          <w:tcPr>
            <w:tcW w:w="301" w:type="pct"/>
            <w:vAlign w:val="center"/>
          </w:tcPr>
          <w:p w14:paraId="614C7A22" w14:textId="77777777" w:rsidR="0035324A" w:rsidRPr="0035324A" w:rsidRDefault="0035324A" w:rsidP="0035324A">
            <w:pPr>
              <w:jc w:val="center"/>
              <w:rPr>
                <w:rFonts w:ascii="Times New Roman" w:hAnsi="Times New Roman" w:cs="Times New Roman"/>
                <w:sz w:val="12"/>
                <w:szCs w:val="12"/>
              </w:rPr>
            </w:pPr>
            <w:r w:rsidRPr="0035324A">
              <w:rPr>
                <w:rFonts w:ascii="Times New Roman" w:hAnsi="Times New Roman" w:cs="Times New Roman"/>
                <w:sz w:val="12"/>
                <w:szCs w:val="12"/>
              </w:rPr>
              <w:t>1.7</w:t>
            </w:r>
          </w:p>
        </w:tc>
        <w:tc>
          <w:tcPr>
            <w:tcW w:w="1393" w:type="pct"/>
            <w:vAlign w:val="center"/>
          </w:tcPr>
          <w:p w14:paraId="7C3856BF" w14:textId="58978C54" w:rsidR="0035324A" w:rsidRPr="0035324A" w:rsidRDefault="0035324A" w:rsidP="00AB4588">
            <w:pPr>
              <w:jc w:val="center"/>
              <w:rPr>
                <w:rFonts w:ascii="Times New Roman" w:hAnsi="Times New Roman" w:cs="Times New Roman"/>
                <w:sz w:val="12"/>
                <w:szCs w:val="12"/>
              </w:rPr>
            </w:pPr>
            <w:r w:rsidRPr="0035324A">
              <w:rPr>
                <w:rFonts w:ascii="Times New Roman" w:hAnsi="Times New Roman" w:cs="Times New Roman"/>
                <w:sz w:val="12"/>
                <w:szCs w:val="12"/>
              </w:rPr>
              <w:t>Производилась ли контролируемым лицом расклейка газет, афиш, плакатов, различного рода объявлений и реклам в местах,  не отведенных  для этих целях?</w:t>
            </w:r>
          </w:p>
        </w:tc>
        <w:tc>
          <w:tcPr>
            <w:tcW w:w="1219" w:type="pct"/>
            <w:vAlign w:val="center"/>
          </w:tcPr>
          <w:p w14:paraId="6D26232C" w14:textId="505E9C1B" w:rsidR="0035324A" w:rsidRPr="00AB4588" w:rsidRDefault="0035324A" w:rsidP="00AB4588">
            <w:pPr>
              <w:jc w:val="center"/>
              <w:rPr>
                <w:rFonts w:ascii="Times New Roman" w:hAnsi="Times New Roman" w:cs="Times New Roman"/>
                <w:bCs/>
                <w:sz w:val="12"/>
                <w:szCs w:val="12"/>
              </w:rPr>
            </w:pPr>
            <w:r w:rsidRPr="0035324A">
              <w:rPr>
                <w:rFonts w:ascii="Times New Roman" w:hAnsi="Times New Roman" w:cs="Times New Roman"/>
                <w:sz w:val="12"/>
                <w:szCs w:val="12"/>
              </w:rPr>
              <w:t>Пункта 7.4.2.3</w:t>
            </w:r>
            <w:r w:rsidRPr="0035324A">
              <w:rPr>
                <w:rFonts w:ascii="Times New Roman" w:hAnsi="Times New Roman" w:cs="Times New Roman"/>
                <w:bCs/>
                <w:sz w:val="12"/>
                <w:szCs w:val="12"/>
              </w:rPr>
              <w:t xml:space="preserve"> Правил благоустройства территории сельского поселения </w:t>
            </w:r>
            <w:r w:rsidR="00AB4588" w:rsidRPr="0035324A">
              <w:rPr>
                <w:rFonts w:ascii="Times New Roman" w:hAnsi="Times New Roman" w:cs="Times New Roman"/>
                <w:sz w:val="12"/>
                <w:szCs w:val="12"/>
              </w:rPr>
              <w:t>Калиновка</w:t>
            </w:r>
            <w:r w:rsidR="00AB4588">
              <w:rPr>
                <w:rFonts w:ascii="Times New Roman" w:hAnsi="Times New Roman" w:cs="Times New Roman"/>
                <w:sz w:val="12"/>
                <w:szCs w:val="12"/>
              </w:rPr>
              <w:t xml:space="preserve"> </w:t>
            </w:r>
            <w:r w:rsidRPr="0035324A">
              <w:rPr>
                <w:rFonts w:ascii="Times New Roman" w:hAnsi="Times New Roman" w:cs="Times New Roman"/>
                <w:bCs/>
                <w:sz w:val="12"/>
                <w:szCs w:val="12"/>
              </w:rPr>
              <w:t>муниципального района Сергиевский</w:t>
            </w:r>
            <w:r w:rsidRPr="0035324A">
              <w:rPr>
                <w:rFonts w:ascii="Times New Roman" w:hAnsi="Times New Roman" w:cs="Times New Roman"/>
                <w:sz w:val="12"/>
                <w:szCs w:val="12"/>
              </w:rPr>
              <w:t xml:space="preserve">, утвержденных решением Собрания представителей </w:t>
            </w:r>
            <w:r w:rsidRPr="0035324A">
              <w:rPr>
                <w:rFonts w:ascii="Times New Roman" w:hAnsi="Times New Roman" w:cs="Times New Roman"/>
                <w:iCs/>
                <w:sz w:val="12"/>
                <w:szCs w:val="12"/>
              </w:rPr>
              <w:t xml:space="preserve">сельского поселения </w:t>
            </w:r>
            <w:r w:rsidR="00AB4588" w:rsidRPr="0035324A">
              <w:rPr>
                <w:rFonts w:ascii="Times New Roman" w:hAnsi="Times New Roman" w:cs="Times New Roman"/>
                <w:sz w:val="12"/>
                <w:szCs w:val="12"/>
              </w:rPr>
              <w:t>Калиновка</w:t>
            </w:r>
            <w:r w:rsidR="00AB4588" w:rsidRPr="0035324A">
              <w:rPr>
                <w:rFonts w:ascii="Times New Roman" w:hAnsi="Times New Roman" w:cs="Times New Roman"/>
                <w:iCs/>
                <w:sz w:val="12"/>
                <w:szCs w:val="12"/>
              </w:rPr>
              <w:t xml:space="preserve"> </w:t>
            </w:r>
            <w:r w:rsidRPr="0035324A">
              <w:rPr>
                <w:rFonts w:ascii="Times New Roman" w:hAnsi="Times New Roman" w:cs="Times New Roman"/>
                <w:iCs/>
                <w:sz w:val="12"/>
                <w:szCs w:val="12"/>
              </w:rPr>
              <w:t xml:space="preserve">муниципального района Сергиевский Самарской области </w:t>
            </w:r>
            <w:r w:rsidRPr="0035324A">
              <w:rPr>
                <w:rFonts w:ascii="Times New Roman" w:hAnsi="Times New Roman" w:cs="Times New Roman"/>
                <w:sz w:val="12"/>
                <w:szCs w:val="12"/>
              </w:rPr>
              <w:t xml:space="preserve">от </w:t>
            </w:r>
            <w:r w:rsidR="00AB4588" w:rsidRPr="0035324A">
              <w:rPr>
                <w:rFonts w:ascii="Times New Roman" w:hAnsi="Times New Roman" w:cs="Times New Roman"/>
                <w:sz w:val="12"/>
                <w:szCs w:val="12"/>
              </w:rPr>
              <w:t>09.03.2022г. № 7</w:t>
            </w:r>
          </w:p>
        </w:tc>
        <w:tc>
          <w:tcPr>
            <w:tcW w:w="274" w:type="pct"/>
            <w:vAlign w:val="center"/>
          </w:tcPr>
          <w:p w14:paraId="6B2050C2" w14:textId="77777777" w:rsidR="0035324A" w:rsidRPr="0035324A" w:rsidRDefault="0035324A" w:rsidP="0035324A">
            <w:pPr>
              <w:jc w:val="center"/>
              <w:rPr>
                <w:rFonts w:ascii="Times New Roman" w:hAnsi="Times New Roman" w:cs="Times New Roman"/>
                <w:sz w:val="12"/>
                <w:szCs w:val="12"/>
              </w:rPr>
            </w:pPr>
          </w:p>
        </w:tc>
        <w:tc>
          <w:tcPr>
            <w:tcW w:w="276" w:type="pct"/>
            <w:vAlign w:val="center"/>
          </w:tcPr>
          <w:p w14:paraId="51C71365" w14:textId="77777777" w:rsidR="0035324A" w:rsidRPr="0035324A" w:rsidRDefault="0035324A" w:rsidP="0035324A">
            <w:pPr>
              <w:jc w:val="center"/>
              <w:rPr>
                <w:rFonts w:ascii="Times New Roman" w:hAnsi="Times New Roman" w:cs="Times New Roman"/>
                <w:sz w:val="12"/>
                <w:szCs w:val="12"/>
              </w:rPr>
            </w:pPr>
          </w:p>
        </w:tc>
        <w:tc>
          <w:tcPr>
            <w:tcW w:w="642" w:type="pct"/>
            <w:vAlign w:val="center"/>
          </w:tcPr>
          <w:p w14:paraId="5D3FD957" w14:textId="77777777" w:rsidR="0035324A" w:rsidRPr="0035324A" w:rsidRDefault="0035324A" w:rsidP="0035324A">
            <w:pPr>
              <w:jc w:val="center"/>
              <w:rPr>
                <w:rFonts w:ascii="Times New Roman" w:hAnsi="Times New Roman" w:cs="Times New Roman"/>
                <w:sz w:val="12"/>
                <w:szCs w:val="12"/>
              </w:rPr>
            </w:pPr>
          </w:p>
        </w:tc>
        <w:tc>
          <w:tcPr>
            <w:tcW w:w="895" w:type="pct"/>
            <w:vAlign w:val="center"/>
          </w:tcPr>
          <w:p w14:paraId="7581BBAA" w14:textId="77777777" w:rsidR="0035324A" w:rsidRPr="0035324A" w:rsidRDefault="0035324A" w:rsidP="0035324A">
            <w:pPr>
              <w:jc w:val="center"/>
              <w:rPr>
                <w:rFonts w:ascii="Times New Roman" w:hAnsi="Times New Roman" w:cs="Times New Roman"/>
                <w:sz w:val="12"/>
                <w:szCs w:val="12"/>
              </w:rPr>
            </w:pPr>
          </w:p>
        </w:tc>
      </w:tr>
      <w:tr w:rsidR="00AB4588" w:rsidRPr="0035324A" w14:paraId="204BE629" w14:textId="77777777" w:rsidTr="00AB4588">
        <w:trPr>
          <w:trHeight w:val="73"/>
        </w:trPr>
        <w:tc>
          <w:tcPr>
            <w:tcW w:w="301" w:type="pct"/>
            <w:vAlign w:val="center"/>
          </w:tcPr>
          <w:p w14:paraId="3ABC51C1" w14:textId="77777777" w:rsidR="0035324A" w:rsidRPr="0035324A" w:rsidRDefault="0035324A" w:rsidP="0035324A">
            <w:pPr>
              <w:jc w:val="center"/>
              <w:rPr>
                <w:rFonts w:ascii="Times New Roman" w:hAnsi="Times New Roman" w:cs="Times New Roman"/>
                <w:sz w:val="12"/>
                <w:szCs w:val="12"/>
              </w:rPr>
            </w:pPr>
            <w:r w:rsidRPr="0035324A">
              <w:rPr>
                <w:rFonts w:ascii="Times New Roman" w:hAnsi="Times New Roman" w:cs="Times New Roman"/>
                <w:sz w:val="12"/>
                <w:szCs w:val="12"/>
              </w:rPr>
              <w:t>1.8</w:t>
            </w:r>
          </w:p>
        </w:tc>
        <w:tc>
          <w:tcPr>
            <w:tcW w:w="1393" w:type="pct"/>
            <w:vAlign w:val="center"/>
          </w:tcPr>
          <w:p w14:paraId="69B1C963" w14:textId="0C533359" w:rsidR="0035324A" w:rsidRPr="00AB4588" w:rsidRDefault="0035324A" w:rsidP="00AB4588">
            <w:pPr>
              <w:pStyle w:val="28"/>
              <w:tabs>
                <w:tab w:val="left" w:pos="1200"/>
              </w:tabs>
              <w:spacing w:after="0" w:line="240" w:lineRule="auto"/>
              <w:jc w:val="center"/>
              <w:rPr>
                <w:rFonts w:ascii="Times New Roman" w:hAnsi="Times New Roman" w:cs="Times New Roman"/>
                <w:b/>
                <w:color w:val="000000"/>
                <w:sz w:val="12"/>
                <w:szCs w:val="12"/>
              </w:rPr>
            </w:pPr>
            <w:r w:rsidRPr="0035324A">
              <w:rPr>
                <w:rFonts w:ascii="Times New Roman" w:hAnsi="Times New Roman" w:cs="Times New Roman"/>
                <w:sz w:val="12"/>
                <w:szCs w:val="12"/>
              </w:rPr>
              <w:t xml:space="preserve">Осуществлялось ли </w:t>
            </w:r>
            <w:r w:rsidRPr="0035324A">
              <w:rPr>
                <w:rFonts w:ascii="Times New Roman" w:hAnsi="Times New Roman" w:cs="Times New Roman"/>
                <w:bCs/>
                <w:color w:val="000000"/>
                <w:sz w:val="12"/>
                <w:szCs w:val="12"/>
              </w:rPr>
              <w:t xml:space="preserve">контролируемым лицом  </w:t>
            </w:r>
            <w:r w:rsidRPr="0035324A">
              <w:rPr>
                <w:rFonts w:ascii="Times New Roman" w:hAnsi="Times New Roman" w:cs="Times New Roman"/>
                <w:sz w:val="12"/>
                <w:szCs w:val="12"/>
              </w:rPr>
              <w:t xml:space="preserve">сжигание отходов производства и потребления, мусора, листвы, травы и стройматериалов на </w:t>
            </w:r>
            <w:r w:rsidRPr="0035324A">
              <w:rPr>
                <w:rFonts w:ascii="Times New Roman" w:hAnsi="Times New Roman" w:cs="Times New Roman"/>
                <w:bCs/>
                <w:color w:val="000000"/>
                <w:sz w:val="12"/>
                <w:szCs w:val="12"/>
              </w:rPr>
              <w:t xml:space="preserve"> </w:t>
            </w:r>
            <w:r w:rsidRPr="0035324A">
              <w:rPr>
                <w:rFonts w:ascii="Times New Roman" w:hAnsi="Times New Roman" w:cs="Times New Roman"/>
                <w:sz w:val="12"/>
                <w:szCs w:val="12"/>
              </w:rPr>
              <w:t>территории общего пользования?</w:t>
            </w:r>
          </w:p>
        </w:tc>
        <w:tc>
          <w:tcPr>
            <w:tcW w:w="1219" w:type="pct"/>
            <w:vAlign w:val="center"/>
          </w:tcPr>
          <w:p w14:paraId="6487CB5B" w14:textId="1EB017FA" w:rsidR="0035324A" w:rsidRPr="0035324A" w:rsidRDefault="0035324A" w:rsidP="0035324A">
            <w:pPr>
              <w:jc w:val="center"/>
              <w:rPr>
                <w:rFonts w:ascii="Times New Roman" w:hAnsi="Times New Roman" w:cs="Times New Roman"/>
                <w:bCs/>
                <w:sz w:val="12"/>
                <w:szCs w:val="12"/>
              </w:rPr>
            </w:pPr>
            <w:r w:rsidRPr="0035324A">
              <w:rPr>
                <w:rFonts w:ascii="Times New Roman" w:hAnsi="Times New Roman" w:cs="Times New Roman"/>
                <w:sz w:val="12"/>
                <w:szCs w:val="12"/>
              </w:rPr>
              <w:t>Пункт 7.1.4</w:t>
            </w:r>
            <w:r w:rsidRPr="0035324A">
              <w:rPr>
                <w:rFonts w:ascii="Times New Roman" w:hAnsi="Times New Roman" w:cs="Times New Roman"/>
                <w:bCs/>
                <w:sz w:val="12"/>
                <w:szCs w:val="12"/>
              </w:rPr>
              <w:t xml:space="preserve">Правил благоустройства территории сельского поселения </w:t>
            </w:r>
            <w:r w:rsidR="00AB4588" w:rsidRPr="0035324A">
              <w:rPr>
                <w:rFonts w:ascii="Times New Roman" w:hAnsi="Times New Roman" w:cs="Times New Roman"/>
                <w:sz w:val="12"/>
                <w:szCs w:val="12"/>
              </w:rPr>
              <w:t>Калиновка</w:t>
            </w:r>
          </w:p>
          <w:p w14:paraId="095A19B6" w14:textId="411B2554" w:rsidR="0035324A" w:rsidRPr="0035324A" w:rsidRDefault="0035324A" w:rsidP="00AB4588">
            <w:pPr>
              <w:pStyle w:val="28"/>
              <w:tabs>
                <w:tab w:val="left" w:pos="1200"/>
              </w:tabs>
              <w:spacing w:after="0" w:line="240" w:lineRule="auto"/>
              <w:jc w:val="center"/>
              <w:rPr>
                <w:rFonts w:ascii="Times New Roman" w:hAnsi="Times New Roman" w:cs="Times New Roman"/>
                <w:b/>
                <w:sz w:val="12"/>
                <w:szCs w:val="12"/>
              </w:rPr>
            </w:pPr>
            <w:r w:rsidRPr="0035324A">
              <w:rPr>
                <w:rFonts w:ascii="Times New Roman" w:hAnsi="Times New Roman" w:cs="Times New Roman"/>
                <w:bCs/>
                <w:sz w:val="12"/>
                <w:szCs w:val="12"/>
              </w:rPr>
              <w:t>муниципального района Сергиевский</w:t>
            </w:r>
            <w:r w:rsidRPr="0035324A">
              <w:rPr>
                <w:rFonts w:ascii="Times New Roman" w:hAnsi="Times New Roman" w:cs="Times New Roman"/>
                <w:sz w:val="12"/>
                <w:szCs w:val="12"/>
              </w:rPr>
              <w:t xml:space="preserve">, утвержденных решением Собрания представителей </w:t>
            </w:r>
            <w:r w:rsidRPr="0035324A">
              <w:rPr>
                <w:rFonts w:ascii="Times New Roman" w:hAnsi="Times New Roman" w:cs="Times New Roman"/>
                <w:iCs/>
                <w:sz w:val="12"/>
                <w:szCs w:val="12"/>
              </w:rPr>
              <w:t xml:space="preserve">сельского поселения </w:t>
            </w:r>
            <w:r w:rsidR="00AB4588" w:rsidRPr="0035324A">
              <w:rPr>
                <w:rFonts w:ascii="Times New Roman" w:hAnsi="Times New Roman" w:cs="Times New Roman"/>
                <w:sz w:val="12"/>
                <w:szCs w:val="12"/>
              </w:rPr>
              <w:t>Калиновка</w:t>
            </w:r>
            <w:r w:rsidR="00AB4588" w:rsidRPr="0035324A">
              <w:rPr>
                <w:rFonts w:ascii="Times New Roman" w:hAnsi="Times New Roman" w:cs="Times New Roman"/>
                <w:iCs/>
                <w:sz w:val="12"/>
                <w:szCs w:val="12"/>
              </w:rPr>
              <w:t xml:space="preserve"> </w:t>
            </w:r>
            <w:r w:rsidRPr="0035324A">
              <w:rPr>
                <w:rFonts w:ascii="Times New Roman" w:hAnsi="Times New Roman" w:cs="Times New Roman"/>
                <w:iCs/>
                <w:sz w:val="12"/>
                <w:szCs w:val="12"/>
              </w:rPr>
              <w:lastRenderedPageBreak/>
              <w:t xml:space="preserve">муниципального района Сергиевский Самарской области </w:t>
            </w:r>
            <w:r w:rsidRPr="0035324A">
              <w:rPr>
                <w:rFonts w:ascii="Times New Roman" w:hAnsi="Times New Roman" w:cs="Times New Roman"/>
                <w:sz w:val="12"/>
                <w:szCs w:val="12"/>
              </w:rPr>
              <w:t xml:space="preserve">от </w:t>
            </w:r>
            <w:r w:rsidR="00AB4588" w:rsidRPr="0035324A">
              <w:rPr>
                <w:rFonts w:ascii="Times New Roman" w:hAnsi="Times New Roman" w:cs="Times New Roman"/>
                <w:sz w:val="12"/>
                <w:szCs w:val="12"/>
              </w:rPr>
              <w:t>09.03.2022г. № 7</w:t>
            </w:r>
          </w:p>
        </w:tc>
        <w:tc>
          <w:tcPr>
            <w:tcW w:w="274" w:type="pct"/>
            <w:vAlign w:val="center"/>
          </w:tcPr>
          <w:p w14:paraId="609900A8" w14:textId="77777777" w:rsidR="0035324A" w:rsidRPr="0035324A" w:rsidRDefault="0035324A" w:rsidP="0035324A">
            <w:pPr>
              <w:jc w:val="center"/>
              <w:rPr>
                <w:rFonts w:ascii="Times New Roman" w:hAnsi="Times New Roman" w:cs="Times New Roman"/>
                <w:sz w:val="12"/>
                <w:szCs w:val="12"/>
              </w:rPr>
            </w:pPr>
          </w:p>
        </w:tc>
        <w:tc>
          <w:tcPr>
            <w:tcW w:w="276" w:type="pct"/>
            <w:vAlign w:val="center"/>
          </w:tcPr>
          <w:p w14:paraId="68BB06F1" w14:textId="77777777" w:rsidR="0035324A" w:rsidRPr="0035324A" w:rsidRDefault="0035324A" w:rsidP="0035324A">
            <w:pPr>
              <w:jc w:val="center"/>
              <w:rPr>
                <w:rFonts w:ascii="Times New Roman" w:hAnsi="Times New Roman" w:cs="Times New Roman"/>
                <w:sz w:val="12"/>
                <w:szCs w:val="12"/>
              </w:rPr>
            </w:pPr>
          </w:p>
        </w:tc>
        <w:tc>
          <w:tcPr>
            <w:tcW w:w="642" w:type="pct"/>
            <w:vAlign w:val="center"/>
          </w:tcPr>
          <w:p w14:paraId="6A064A8D" w14:textId="77777777" w:rsidR="0035324A" w:rsidRPr="0035324A" w:rsidRDefault="0035324A" w:rsidP="0035324A">
            <w:pPr>
              <w:jc w:val="center"/>
              <w:rPr>
                <w:rFonts w:ascii="Times New Roman" w:hAnsi="Times New Roman" w:cs="Times New Roman"/>
                <w:sz w:val="12"/>
                <w:szCs w:val="12"/>
              </w:rPr>
            </w:pPr>
          </w:p>
        </w:tc>
        <w:tc>
          <w:tcPr>
            <w:tcW w:w="895" w:type="pct"/>
            <w:vAlign w:val="center"/>
          </w:tcPr>
          <w:p w14:paraId="0E66FEDC" w14:textId="77777777" w:rsidR="0035324A" w:rsidRPr="0035324A" w:rsidRDefault="0035324A" w:rsidP="0035324A">
            <w:pPr>
              <w:jc w:val="center"/>
              <w:rPr>
                <w:rFonts w:ascii="Times New Roman" w:hAnsi="Times New Roman" w:cs="Times New Roman"/>
                <w:sz w:val="12"/>
                <w:szCs w:val="12"/>
              </w:rPr>
            </w:pPr>
          </w:p>
        </w:tc>
      </w:tr>
    </w:tbl>
    <w:p w14:paraId="3A3EE032" w14:textId="77777777" w:rsidR="0035324A" w:rsidRDefault="0035324A" w:rsidP="0035324A">
      <w:pPr>
        <w:tabs>
          <w:tab w:val="left" w:pos="0"/>
        </w:tabs>
        <w:spacing w:after="0" w:line="240" w:lineRule="auto"/>
        <w:ind w:firstLine="284"/>
        <w:jc w:val="both"/>
        <w:rPr>
          <w:rFonts w:ascii="Times New Roman" w:hAnsi="Times New Roman" w:cs="Times New Roman"/>
          <w:sz w:val="12"/>
          <w:szCs w:val="1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6"/>
        <w:gridCol w:w="1453"/>
      </w:tblGrid>
      <w:tr w:rsidR="00AB4588" w14:paraId="54ABA369" w14:textId="77777777" w:rsidTr="007C3CF9">
        <w:tc>
          <w:tcPr>
            <w:tcW w:w="6276" w:type="dxa"/>
            <w:vAlign w:val="center"/>
          </w:tcPr>
          <w:p w14:paraId="4B4AA455" w14:textId="77777777" w:rsidR="00AB4588" w:rsidRDefault="00AB4588" w:rsidP="007C3CF9">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w:t>
            </w:r>
          </w:p>
        </w:tc>
        <w:tc>
          <w:tcPr>
            <w:tcW w:w="1453" w:type="dxa"/>
            <w:vAlign w:val="center"/>
          </w:tcPr>
          <w:p w14:paraId="098F2C85" w14:textId="77777777" w:rsidR="00AB4588" w:rsidRDefault="00AB4588" w:rsidP="007C3CF9">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w:t>
            </w:r>
          </w:p>
        </w:tc>
      </w:tr>
      <w:tr w:rsidR="00AB4588" w14:paraId="1A7A67C6" w14:textId="77777777" w:rsidTr="007C3CF9">
        <w:tc>
          <w:tcPr>
            <w:tcW w:w="6276" w:type="dxa"/>
            <w:vAlign w:val="center"/>
          </w:tcPr>
          <w:p w14:paraId="57A8DCB8" w14:textId="77777777" w:rsidR="00AB4588" w:rsidRDefault="00AB4588" w:rsidP="007C3CF9">
            <w:pPr>
              <w:tabs>
                <w:tab w:val="left" w:pos="0"/>
              </w:tabs>
              <w:jc w:val="center"/>
              <w:rPr>
                <w:rFonts w:ascii="Times New Roman" w:hAnsi="Times New Roman" w:cs="Times New Roman"/>
                <w:sz w:val="12"/>
                <w:szCs w:val="12"/>
              </w:rPr>
            </w:pPr>
            <w:r w:rsidRPr="008077FD">
              <w:rPr>
                <w:rFonts w:ascii="Times New Roman" w:hAnsi="Times New Roman" w:cs="Times New Roman"/>
                <w:sz w:val="12"/>
                <w:szCs w:val="12"/>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Pr>
                <w:rFonts w:ascii="Times New Roman" w:hAnsi="Times New Roman" w:cs="Times New Roman"/>
                <w:sz w:val="12"/>
                <w:szCs w:val="12"/>
              </w:rPr>
              <w:t>)</w:t>
            </w:r>
          </w:p>
        </w:tc>
        <w:tc>
          <w:tcPr>
            <w:tcW w:w="1453" w:type="dxa"/>
            <w:vAlign w:val="center"/>
          </w:tcPr>
          <w:p w14:paraId="04285610" w14:textId="77777777" w:rsidR="00AB4588" w:rsidRDefault="00AB4588" w:rsidP="007C3CF9">
            <w:pPr>
              <w:tabs>
                <w:tab w:val="left" w:pos="0"/>
              </w:tabs>
              <w:jc w:val="center"/>
              <w:rPr>
                <w:rFonts w:ascii="Times New Roman" w:hAnsi="Times New Roman" w:cs="Times New Roman"/>
                <w:sz w:val="12"/>
                <w:szCs w:val="12"/>
              </w:rPr>
            </w:pPr>
            <w:r w:rsidRPr="002E5E22">
              <w:rPr>
                <w:rFonts w:ascii="Times New Roman" w:hAnsi="Times New Roman" w:cs="Times New Roman"/>
                <w:sz w:val="12"/>
                <w:szCs w:val="12"/>
              </w:rPr>
              <w:t>(подпись)</w:t>
            </w:r>
          </w:p>
        </w:tc>
      </w:tr>
    </w:tbl>
    <w:p w14:paraId="1A79BCBF" w14:textId="77777777" w:rsidR="00AB4588" w:rsidRDefault="00AB4588" w:rsidP="008A5A47">
      <w:pPr>
        <w:tabs>
          <w:tab w:val="left" w:pos="0"/>
        </w:tabs>
        <w:spacing w:after="0" w:line="240" w:lineRule="auto"/>
        <w:ind w:firstLine="284"/>
        <w:jc w:val="center"/>
        <w:rPr>
          <w:rFonts w:ascii="Times New Roman" w:hAnsi="Times New Roman" w:cs="Times New Roman"/>
          <w:sz w:val="12"/>
          <w:szCs w:val="12"/>
        </w:rPr>
      </w:pPr>
    </w:p>
    <w:p w14:paraId="21AD1B87" w14:textId="77777777" w:rsidR="008A5A47" w:rsidRPr="008A5A47" w:rsidRDefault="008A5A47" w:rsidP="008A5A47">
      <w:pPr>
        <w:tabs>
          <w:tab w:val="left" w:pos="0"/>
        </w:tabs>
        <w:spacing w:after="0" w:line="240" w:lineRule="auto"/>
        <w:ind w:firstLine="284"/>
        <w:jc w:val="center"/>
        <w:rPr>
          <w:rFonts w:ascii="Times New Roman" w:hAnsi="Times New Roman" w:cs="Times New Roman"/>
          <w:sz w:val="12"/>
          <w:szCs w:val="12"/>
        </w:rPr>
      </w:pPr>
      <w:r w:rsidRPr="008A5A47">
        <w:rPr>
          <w:rFonts w:ascii="Times New Roman" w:hAnsi="Times New Roman" w:cs="Times New Roman"/>
          <w:sz w:val="12"/>
          <w:szCs w:val="12"/>
        </w:rPr>
        <w:t>Администрация</w:t>
      </w:r>
    </w:p>
    <w:p w14:paraId="0905D3ED" w14:textId="77777777" w:rsidR="008A5A47" w:rsidRPr="008A5A47" w:rsidRDefault="008A5A47" w:rsidP="008A5A47">
      <w:pPr>
        <w:tabs>
          <w:tab w:val="left" w:pos="0"/>
        </w:tabs>
        <w:spacing w:after="0" w:line="240" w:lineRule="auto"/>
        <w:ind w:firstLine="284"/>
        <w:jc w:val="center"/>
        <w:rPr>
          <w:rFonts w:ascii="Times New Roman" w:hAnsi="Times New Roman" w:cs="Times New Roman"/>
          <w:sz w:val="12"/>
          <w:szCs w:val="12"/>
        </w:rPr>
      </w:pPr>
      <w:r w:rsidRPr="008A5A47">
        <w:rPr>
          <w:rFonts w:ascii="Times New Roman" w:hAnsi="Times New Roman" w:cs="Times New Roman"/>
          <w:sz w:val="12"/>
          <w:szCs w:val="12"/>
        </w:rPr>
        <w:t>сельского поселения Кандабулак</w:t>
      </w:r>
    </w:p>
    <w:p w14:paraId="3F9FE252" w14:textId="77777777" w:rsidR="008A5A47" w:rsidRPr="008A5A47" w:rsidRDefault="008A5A47" w:rsidP="008A5A47">
      <w:pPr>
        <w:tabs>
          <w:tab w:val="left" w:pos="0"/>
        </w:tabs>
        <w:spacing w:after="0" w:line="240" w:lineRule="auto"/>
        <w:ind w:firstLine="284"/>
        <w:jc w:val="center"/>
        <w:rPr>
          <w:rFonts w:ascii="Times New Roman" w:hAnsi="Times New Roman" w:cs="Times New Roman"/>
          <w:sz w:val="12"/>
          <w:szCs w:val="12"/>
        </w:rPr>
      </w:pPr>
      <w:r w:rsidRPr="008A5A47">
        <w:rPr>
          <w:rFonts w:ascii="Times New Roman" w:hAnsi="Times New Roman" w:cs="Times New Roman"/>
          <w:sz w:val="12"/>
          <w:szCs w:val="12"/>
        </w:rPr>
        <w:t>муниципального района Сергиевский</w:t>
      </w:r>
    </w:p>
    <w:p w14:paraId="73BA389B" w14:textId="77777777" w:rsidR="008A5A47" w:rsidRPr="008A5A47" w:rsidRDefault="008A5A47" w:rsidP="008A5A47">
      <w:pPr>
        <w:tabs>
          <w:tab w:val="left" w:pos="0"/>
        </w:tabs>
        <w:spacing w:after="0" w:line="240" w:lineRule="auto"/>
        <w:ind w:firstLine="284"/>
        <w:jc w:val="center"/>
        <w:rPr>
          <w:rFonts w:ascii="Times New Roman" w:hAnsi="Times New Roman" w:cs="Times New Roman"/>
          <w:sz w:val="12"/>
          <w:szCs w:val="12"/>
        </w:rPr>
      </w:pPr>
      <w:r w:rsidRPr="008A5A47">
        <w:rPr>
          <w:rFonts w:ascii="Times New Roman" w:hAnsi="Times New Roman" w:cs="Times New Roman"/>
          <w:sz w:val="12"/>
          <w:szCs w:val="12"/>
        </w:rPr>
        <w:t>Самарской области</w:t>
      </w:r>
    </w:p>
    <w:p w14:paraId="764016AE" w14:textId="1B05CC45" w:rsidR="008A5A47" w:rsidRPr="008A5A47" w:rsidRDefault="008A5A47" w:rsidP="008A5A4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279C4179" w14:textId="0DB23956" w:rsidR="008A5A47" w:rsidRDefault="008A5A47" w:rsidP="008A5A47">
      <w:pPr>
        <w:tabs>
          <w:tab w:val="left" w:pos="0"/>
        </w:tabs>
        <w:spacing w:after="0" w:line="240" w:lineRule="auto"/>
        <w:ind w:firstLine="284"/>
        <w:rPr>
          <w:rFonts w:ascii="Times New Roman" w:hAnsi="Times New Roman" w:cs="Times New Roman"/>
          <w:sz w:val="12"/>
          <w:szCs w:val="12"/>
        </w:rPr>
      </w:pPr>
      <w:r w:rsidRPr="008A5A47">
        <w:rPr>
          <w:rFonts w:ascii="Times New Roman" w:hAnsi="Times New Roman" w:cs="Times New Roman"/>
          <w:sz w:val="12"/>
          <w:szCs w:val="12"/>
        </w:rPr>
        <w:t>«11» марта 2022 г.</w:t>
      </w:r>
      <w:r>
        <w:rPr>
          <w:rFonts w:ascii="Times New Roman" w:hAnsi="Times New Roman" w:cs="Times New Roman"/>
          <w:sz w:val="12"/>
          <w:szCs w:val="12"/>
        </w:rPr>
        <w:t xml:space="preserve">                                                                                                                                                                                                           №</w:t>
      </w:r>
      <w:r w:rsidRPr="008A5A47">
        <w:rPr>
          <w:rFonts w:ascii="Times New Roman" w:hAnsi="Times New Roman" w:cs="Times New Roman"/>
          <w:sz w:val="12"/>
          <w:szCs w:val="12"/>
        </w:rPr>
        <w:t>6</w:t>
      </w:r>
    </w:p>
    <w:p w14:paraId="37F4C0D4" w14:textId="7BA02D81" w:rsidR="008A5A47" w:rsidRPr="008A5A47" w:rsidRDefault="008A5A47" w:rsidP="008A5A47">
      <w:pPr>
        <w:tabs>
          <w:tab w:val="left" w:pos="0"/>
        </w:tabs>
        <w:spacing w:after="0" w:line="240" w:lineRule="auto"/>
        <w:ind w:firstLine="284"/>
        <w:jc w:val="center"/>
        <w:rPr>
          <w:rFonts w:ascii="Times New Roman" w:hAnsi="Times New Roman" w:cs="Times New Roman"/>
          <w:sz w:val="12"/>
          <w:szCs w:val="12"/>
        </w:rPr>
      </w:pPr>
      <w:r w:rsidRPr="008A5A47">
        <w:rPr>
          <w:rFonts w:ascii="Times New Roman" w:hAnsi="Times New Roman" w:cs="Times New Roman"/>
          <w:sz w:val="12"/>
          <w:szCs w:val="12"/>
        </w:rPr>
        <w:t>Об утверждении формы проверочного листа, используемого при осуществлении муниципального контроля в сфере благоустройства на территории на территории сельского поселения Кандабулак муниципального района Сергиевский Самарской области</w:t>
      </w:r>
    </w:p>
    <w:p w14:paraId="43965F3B" w14:textId="77777777" w:rsidR="008A5A47" w:rsidRPr="008A5A47" w:rsidRDefault="008A5A47" w:rsidP="008A5A47">
      <w:pPr>
        <w:tabs>
          <w:tab w:val="left" w:pos="0"/>
        </w:tabs>
        <w:spacing w:after="0" w:line="240" w:lineRule="auto"/>
        <w:ind w:firstLine="284"/>
        <w:jc w:val="both"/>
        <w:rPr>
          <w:rFonts w:ascii="Times New Roman" w:hAnsi="Times New Roman" w:cs="Times New Roman"/>
          <w:sz w:val="12"/>
          <w:szCs w:val="12"/>
        </w:rPr>
      </w:pPr>
      <w:proofErr w:type="gramStart"/>
      <w:r w:rsidRPr="008A5A47">
        <w:rPr>
          <w:rFonts w:ascii="Times New Roman" w:hAnsi="Times New Roman" w:cs="Times New Roman"/>
          <w:sz w:val="12"/>
          <w:szCs w:val="12"/>
        </w:rPr>
        <w:t>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Уставом сельского поселения Кандабулак муниципального района Сергиевский, Администрация</w:t>
      </w:r>
      <w:proofErr w:type="gramEnd"/>
      <w:r w:rsidRPr="008A5A47">
        <w:rPr>
          <w:rFonts w:ascii="Times New Roman" w:hAnsi="Times New Roman" w:cs="Times New Roman"/>
          <w:sz w:val="12"/>
          <w:szCs w:val="12"/>
        </w:rPr>
        <w:t xml:space="preserve"> сельского поселения Кандабулак</w:t>
      </w:r>
    </w:p>
    <w:p w14:paraId="7AD02895" w14:textId="77777777" w:rsidR="008A5A47" w:rsidRPr="008A5A47" w:rsidRDefault="008A5A47" w:rsidP="008A5A47">
      <w:pPr>
        <w:tabs>
          <w:tab w:val="left" w:pos="0"/>
        </w:tabs>
        <w:spacing w:after="0" w:line="240" w:lineRule="auto"/>
        <w:ind w:firstLine="284"/>
        <w:jc w:val="both"/>
        <w:rPr>
          <w:rFonts w:ascii="Times New Roman" w:hAnsi="Times New Roman" w:cs="Times New Roman"/>
          <w:sz w:val="12"/>
          <w:szCs w:val="12"/>
        </w:rPr>
      </w:pPr>
      <w:r w:rsidRPr="008A5A47">
        <w:rPr>
          <w:rFonts w:ascii="Times New Roman" w:hAnsi="Times New Roman" w:cs="Times New Roman"/>
          <w:sz w:val="12"/>
          <w:szCs w:val="12"/>
        </w:rPr>
        <w:t xml:space="preserve"> ПОСТАНОВЛЯЕТ:</w:t>
      </w:r>
    </w:p>
    <w:p w14:paraId="1EB1C747" w14:textId="77777777" w:rsidR="008A5A47" w:rsidRPr="008A5A47" w:rsidRDefault="008A5A47" w:rsidP="008A5A47">
      <w:pPr>
        <w:tabs>
          <w:tab w:val="left" w:pos="0"/>
        </w:tabs>
        <w:spacing w:after="0" w:line="240" w:lineRule="auto"/>
        <w:ind w:firstLine="284"/>
        <w:jc w:val="both"/>
        <w:rPr>
          <w:rFonts w:ascii="Times New Roman" w:hAnsi="Times New Roman" w:cs="Times New Roman"/>
          <w:sz w:val="12"/>
          <w:szCs w:val="12"/>
        </w:rPr>
      </w:pPr>
      <w:r w:rsidRPr="008A5A47">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в сфере благоустройства на территории сельского поселения Кандабулак муниципального района Сергиевский Самарской области, согласно приложению к настоящему постановлению.</w:t>
      </w:r>
    </w:p>
    <w:p w14:paraId="2536BF0B" w14:textId="77777777" w:rsidR="008A5A47" w:rsidRPr="008A5A47" w:rsidRDefault="008A5A47" w:rsidP="008A5A47">
      <w:pPr>
        <w:tabs>
          <w:tab w:val="left" w:pos="0"/>
        </w:tabs>
        <w:spacing w:after="0" w:line="240" w:lineRule="auto"/>
        <w:ind w:firstLine="284"/>
        <w:jc w:val="both"/>
        <w:rPr>
          <w:rFonts w:ascii="Times New Roman" w:hAnsi="Times New Roman" w:cs="Times New Roman"/>
          <w:sz w:val="12"/>
          <w:szCs w:val="12"/>
        </w:rPr>
      </w:pPr>
      <w:r w:rsidRPr="008A5A47">
        <w:rPr>
          <w:rFonts w:ascii="Times New Roman" w:hAnsi="Times New Roman" w:cs="Times New Roman"/>
          <w:sz w:val="12"/>
          <w:szCs w:val="12"/>
        </w:rPr>
        <w:t>2.  Признать утратившим силу постановление администрации сельского поселения Кандабулак муниципального района Сергиевский Самарской области от 05.10.2021 года №36 «Об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p>
    <w:p w14:paraId="404BD114" w14:textId="77777777" w:rsidR="008A5A47" w:rsidRPr="008A5A47" w:rsidRDefault="008A5A47" w:rsidP="008A5A47">
      <w:pPr>
        <w:tabs>
          <w:tab w:val="left" w:pos="0"/>
        </w:tabs>
        <w:spacing w:after="0" w:line="240" w:lineRule="auto"/>
        <w:ind w:firstLine="284"/>
        <w:jc w:val="both"/>
        <w:rPr>
          <w:rFonts w:ascii="Times New Roman" w:hAnsi="Times New Roman" w:cs="Times New Roman"/>
          <w:sz w:val="12"/>
          <w:szCs w:val="12"/>
        </w:rPr>
      </w:pPr>
      <w:r w:rsidRPr="008A5A47">
        <w:rPr>
          <w:rFonts w:ascii="Times New Roman" w:hAnsi="Times New Roman" w:cs="Times New Roman"/>
          <w:sz w:val="12"/>
          <w:szCs w:val="12"/>
        </w:rPr>
        <w:t>3. Опубликовать настоящее постановление в газете «Сергиевский вестник».</w:t>
      </w:r>
    </w:p>
    <w:p w14:paraId="37A0BC11" w14:textId="77777777" w:rsidR="008A5A47" w:rsidRPr="008A5A47" w:rsidRDefault="008A5A47" w:rsidP="008A5A47">
      <w:pPr>
        <w:tabs>
          <w:tab w:val="left" w:pos="0"/>
        </w:tabs>
        <w:spacing w:after="0" w:line="240" w:lineRule="auto"/>
        <w:ind w:firstLine="284"/>
        <w:jc w:val="both"/>
        <w:rPr>
          <w:rFonts w:ascii="Times New Roman" w:hAnsi="Times New Roman" w:cs="Times New Roman"/>
          <w:sz w:val="12"/>
          <w:szCs w:val="12"/>
        </w:rPr>
      </w:pPr>
      <w:r w:rsidRPr="008A5A47">
        <w:rPr>
          <w:rFonts w:ascii="Times New Roman" w:hAnsi="Times New Roman" w:cs="Times New Roman"/>
          <w:sz w:val="12"/>
          <w:szCs w:val="12"/>
        </w:rPr>
        <w:t>4. Настоящее Постановление вступает в силу со дня его официального опубликования и распространяет свое действие на правоотношения, возникшие с 1 марта 2022 года.</w:t>
      </w:r>
    </w:p>
    <w:p w14:paraId="0A822A8B" w14:textId="29234002" w:rsidR="008A5A47" w:rsidRPr="008A5A47" w:rsidRDefault="008A5A47" w:rsidP="008A5A47">
      <w:pPr>
        <w:tabs>
          <w:tab w:val="left" w:pos="0"/>
        </w:tabs>
        <w:spacing w:after="0" w:line="240" w:lineRule="auto"/>
        <w:ind w:firstLine="284"/>
        <w:jc w:val="both"/>
        <w:rPr>
          <w:rFonts w:ascii="Times New Roman" w:hAnsi="Times New Roman" w:cs="Times New Roman"/>
          <w:sz w:val="12"/>
          <w:szCs w:val="12"/>
        </w:rPr>
      </w:pPr>
      <w:r w:rsidRPr="008A5A47">
        <w:rPr>
          <w:rFonts w:ascii="Times New Roman" w:hAnsi="Times New Roman" w:cs="Times New Roman"/>
          <w:sz w:val="12"/>
          <w:szCs w:val="12"/>
        </w:rPr>
        <w:t xml:space="preserve">5. </w:t>
      </w:r>
      <w:proofErr w:type="gramStart"/>
      <w:r w:rsidRPr="008A5A47">
        <w:rPr>
          <w:rFonts w:ascii="Times New Roman" w:hAnsi="Times New Roman" w:cs="Times New Roman"/>
          <w:sz w:val="12"/>
          <w:szCs w:val="12"/>
        </w:rPr>
        <w:t>Контроль за</w:t>
      </w:r>
      <w:proofErr w:type="gramEnd"/>
      <w:r w:rsidRPr="008A5A47">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3EA6BC2F" w14:textId="77777777" w:rsidR="008A5A47" w:rsidRPr="008A5A47" w:rsidRDefault="008A5A47" w:rsidP="008A5A47">
      <w:pPr>
        <w:tabs>
          <w:tab w:val="left" w:pos="0"/>
        </w:tabs>
        <w:spacing w:after="0" w:line="240" w:lineRule="auto"/>
        <w:ind w:firstLine="284"/>
        <w:jc w:val="right"/>
        <w:rPr>
          <w:rFonts w:ascii="Times New Roman" w:hAnsi="Times New Roman" w:cs="Times New Roman"/>
          <w:sz w:val="12"/>
          <w:szCs w:val="12"/>
        </w:rPr>
      </w:pPr>
      <w:r w:rsidRPr="008A5A47">
        <w:rPr>
          <w:rFonts w:ascii="Times New Roman" w:hAnsi="Times New Roman" w:cs="Times New Roman"/>
          <w:sz w:val="12"/>
          <w:szCs w:val="12"/>
        </w:rPr>
        <w:t xml:space="preserve">Глава сельского поселения Кандабулак </w:t>
      </w:r>
    </w:p>
    <w:p w14:paraId="1D8E3EED" w14:textId="77777777" w:rsidR="008A5A47" w:rsidRPr="008A5A47" w:rsidRDefault="008A5A47" w:rsidP="008A5A47">
      <w:pPr>
        <w:tabs>
          <w:tab w:val="left" w:pos="0"/>
        </w:tabs>
        <w:spacing w:after="0" w:line="240" w:lineRule="auto"/>
        <w:ind w:firstLine="284"/>
        <w:jc w:val="right"/>
        <w:rPr>
          <w:rFonts w:ascii="Times New Roman" w:hAnsi="Times New Roman" w:cs="Times New Roman"/>
          <w:sz w:val="12"/>
          <w:szCs w:val="12"/>
        </w:rPr>
      </w:pPr>
      <w:r w:rsidRPr="008A5A47">
        <w:rPr>
          <w:rFonts w:ascii="Times New Roman" w:hAnsi="Times New Roman" w:cs="Times New Roman"/>
          <w:sz w:val="12"/>
          <w:szCs w:val="12"/>
        </w:rPr>
        <w:t xml:space="preserve">муниципального района Сергиевский </w:t>
      </w:r>
    </w:p>
    <w:p w14:paraId="485B5841" w14:textId="77777777" w:rsidR="008A5A47" w:rsidRDefault="008A5A47" w:rsidP="008A5A47">
      <w:pPr>
        <w:tabs>
          <w:tab w:val="left" w:pos="0"/>
        </w:tabs>
        <w:spacing w:after="0" w:line="240" w:lineRule="auto"/>
        <w:ind w:firstLine="284"/>
        <w:jc w:val="right"/>
        <w:rPr>
          <w:rFonts w:ascii="Times New Roman" w:hAnsi="Times New Roman" w:cs="Times New Roman"/>
          <w:sz w:val="12"/>
          <w:szCs w:val="12"/>
        </w:rPr>
      </w:pPr>
      <w:r w:rsidRPr="008A5A47">
        <w:rPr>
          <w:rFonts w:ascii="Times New Roman" w:hAnsi="Times New Roman" w:cs="Times New Roman"/>
          <w:sz w:val="12"/>
          <w:szCs w:val="12"/>
        </w:rPr>
        <w:t xml:space="preserve">Самарской области                                                    </w:t>
      </w:r>
    </w:p>
    <w:p w14:paraId="7510DA7E" w14:textId="7355930C" w:rsidR="008A5A47" w:rsidRPr="008A5A47" w:rsidRDefault="008A5A47" w:rsidP="008A5A47">
      <w:pPr>
        <w:tabs>
          <w:tab w:val="left" w:pos="0"/>
        </w:tabs>
        <w:spacing w:after="0" w:line="240" w:lineRule="auto"/>
        <w:ind w:firstLine="284"/>
        <w:jc w:val="right"/>
        <w:rPr>
          <w:rFonts w:ascii="Times New Roman" w:hAnsi="Times New Roman" w:cs="Times New Roman"/>
          <w:sz w:val="12"/>
          <w:szCs w:val="12"/>
        </w:rPr>
      </w:pPr>
      <w:r w:rsidRPr="008A5A47">
        <w:rPr>
          <w:rFonts w:ascii="Times New Roman" w:hAnsi="Times New Roman" w:cs="Times New Roman"/>
          <w:sz w:val="12"/>
          <w:szCs w:val="12"/>
        </w:rPr>
        <w:t xml:space="preserve">                  В.А. Литвиненко</w:t>
      </w:r>
    </w:p>
    <w:p w14:paraId="5BD5865F" w14:textId="77777777" w:rsidR="008A5A47" w:rsidRPr="008A5A47" w:rsidRDefault="008A5A47" w:rsidP="008A5A47">
      <w:pPr>
        <w:tabs>
          <w:tab w:val="left" w:pos="0"/>
        </w:tabs>
        <w:spacing w:after="0" w:line="240" w:lineRule="auto"/>
        <w:jc w:val="both"/>
        <w:rPr>
          <w:rFonts w:ascii="Times New Roman" w:hAnsi="Times New Roman" w:cs="Times New Roman"/>
          <w:sz w:val="12"/>
          <w:szCs w:val="12"/>
        </w:rPr>
      </w:pPr>
    </w:p>
    <w:p w14:paraId="2990D73C" w14:textId="77777777" w:rsidR="008A5A47" w:rsidRPr="008A5A47" w:rsidRDefault="008A5A47" w:rsidP="008A5A47">
      <w:pPr>
        <w:tabs>
          <w:tab w:val="left" w:pos="0"/>
        </w:tabs>
        <w:spacing w:after="0" w:line="240" w:lineRule="auto"/>
        <w:ind w:firstLine="284"/>
        <w:jc w:val="right"/>
        <w:rPr>
          <w:rFonts w:ascii="Times New Roman" w:hAnsi="Times New Roman" w:cs="Times New Roman"/>
          <w:sz w:val="12"/>
          <w:szCs w:val="12"/>
        </w:rPr>
      </w:pPr>
      <w:r w:rsidRPr="008A5A47">
        <w:rPr>
          <w:rFonts w:ascii="Times New Roman" w:hAnsi="Times New Roman" w:cs="Times New Roman"/>
          <w:sz w:val="12"/>
          <w:szCs w:val="12"/>
        </w:rPr>
        <w:t xml:space="preserve">Приложение </w:t>
      </w:r>
    </w:p>
    <w:p w14:paraId="34F7209B" w14:textId="77777777" w:rsidR="008A5A47" w:rsidRDefault="008A5A47" w:rsidP="008A5A47">
      <w:pPr>
        <w:tabs>
          <w:tab w:val="left" w:pos="0"/>
        </w:tabs>
        <w:spacing w:after="0" w:line="240" w:lineRule="auto"/>
        <w:ind w:firstLine="284"/>
        <w:jc w:val="right"/>
        <w:rPr>
          <w:rFonts w:ascii="Times New Roman" w:hAnsi="Times New Roman" w:cs="Times New Roman"/>
          <w:sz w:val="12"/>
          <w:szCs w:val="12"/>
        </w:rPr>
      </w:pPr>
      <w:r w:rsidRPr="008A5A47">
        <w:rPr>
          <w:rFonts w:ascii="Times New Roman" w:hAnsi="Times New Roman" w:cs="Times New Roman"/>
          <w:sz w:val="12"/>
          <w:szCs w:val="12"/>
        </w:rPr>
        <w:t>к постановлению Администрации</w:t>
      </w:r>
    </w:p>
    <w:p w14:paraId="39DC7257" w14:textId="77777777" w:rsidR="008A5A47" w:rsidRDefault="008A5A47" w:rsidP="008A5A47">
      <w:pPr>
        <w:tabs>
          <w:tab w:val="left" w:pos="0"/>
        </w:tabs>
        <w:spacing w:after="0" w:line="240" w:lineRule="auto"/>
        <w:ind w:firstLine="284"/>
        <w:jc w:val="right"/>
        <w:rPr>
          <w:rFonts w:ascii="Times New Roman" w:hAnsi="Times New Roman" w:cs="Times New Roman"/>
          <w:sz w:val="12"/>
          <w:szCs w:val="12"/>
        </w:rPr>
      </w:pPr>
      <w:r w:rsidRPr="008A5A47">
        <w:rPr>
          <w:rFonts w:ascii="Times New Roman" w:hAnsi="Times New Roman" w:cs="Times New Roman"/>
          <w:sz w:val="12"/>
          <w:szCs w:val="12"/>
        </w:rPr>
        <w:t xml:space="preserve"> сельского поселения Кандабулак</w:t>
      </w:r>
    </w:p>
    <w:p w14:paraId="27EB65FD" w14:textId="07881F50" w:rsidR="008A5A47" w:rsidRPr="008A5A47" w:rsidRDefault="008A5A47" w:rsidP="008A5A4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w:t>
      </w:r>
      <w:r w:rsidRPr="008A5A47">
        <w:rPr>
          <w:rFonts w:ascii="Times New Roman" w:hAnsi="Times New Roman" w:cs="Times New Roman"/>
          <w:sz w:val="12"/>
          <w:szCs w:val="12"/>
        </w:rPr>
        <w:t>Сергиевский</w:t>
      </w:r>
    </w:p>
    <w:p w14:paraId="0CB45475" w14:textId="77777777" w:rsidR="008A5A47" w:rsidRPr="008A5A47" w:rsidRDefault="008A5A47" w:rsidP="008A5A47">
      <w:pPr>
        <w:tabs>
          <w:tab w:val="left" w:pos="0"/>
        </w:tabs>
        <w:spacing w:after="0" w:line="240" w:lineRule="auto"/>
        <w:ind w:firstLine="284"/>
        <w:jc w:val="right"/>
        <w:rPr>
          <w:rFonts w:ascii="Times New Roman" w:hAnsi="Times New Roman" w:cs="Times New Roman"/>
          <w:sz w:val="12"/>
          <w:szCs w:val="12"/>
        </w:rPr>
      </w:pPr>
      <w:r w:rsidRPr="008A5A47">
        <w:rPr>
          <w:rFonts w:ascii="Times New Roman" w:hAnsi="Times New Roman" w:cs="Times New Roman"/>
          <w:sz w:val="12"/>
          <w:szCs w:val="12"/>
        </w:rPr>
        <w:t>Самарской области</w:t>
      </w:r>
    </w:p>
    <w:p w14:paraId="7D18D328" w14:textId="77777777" w:rsidR="008A5A47" w:rsidRPr="008A5A47" w:rsidRDefault="008A5A47" w:rsidP="008A5A47">
      <w:pPr>
        <w:tabs>
          <w:tab w:val="left" w:pos="0"/>
        </w:tabs>
        <w:spacing w:after="0" w:line="240" w:lineRule="auto"/>
        <w:ind w:firstLine="284"/>
        <w:jc w:val="right"/>
        <w:rPr>
          <w:rFonts w:ascii="Times New Roman" w:hAnsi="Times New Roman" w:cs="Times New Roman"/>
          <w:sz w:val="12"/>
          <w:szCs w:val="12"/>
        </w:rPr>
      </w:pPr>
      <w:r w:rsidRPr="008A5A47">
        <w:rPr>
          <w:rFonts w:ascii="Times New Roman" w:hAnsi="Times New Roman" w:cs="Times New Roman"/>
          <w:sz w:val="12"/>
          <w:szCs w:val="12"/>
        </w:rPr>
        <w:t>от 11.03.2022 г. № 6</w:t>
      </w:r>
    </w:p>
    <w:p w14:paraId="3C69B0C0" w14:textId="77777777" w:rsidR="008A5A47" w:rsidRPr="008A5A47" w:rsidRDefault="008A5A47" w:rsidP="008A5A47">
      <w:pPr>
        <w:tabs>
          <w:tab w:val="left" w:pos="0"/>
        </w:tabs>
        <w:spacing w:after="0" w:line="240" w:lineRule="auto"/>
        <w:ind w:firstLine="284"/>
        <w:jc w:val="right"/>
        <w:rPr>
          <w:rFonts w:ascii="Times New Roman" w:hAnsi="Times New Roman" w:cs="Times New Roman"/>
          <w:sz w:val="12"/>
          <w:szCs w:val="12"/>
        </w:rPr>
      </w:pPr>
    </w:p>
    <w:p w14:paraId="69DC0726" w14:textId="0C2600BB" w:rsidR="008A5A47" w:rsidRPr="008A5A47" w:rsidRDefault="008A5A47" w:rsidP="008A5A4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14:paraId="390B39DC" w14:textId="77777777" w:rsidR="008A5A47" w:rsidRPr="008A5A47" w:rsidRDefault="008A5A47" w:rsidP="008A5A47">
      <w:pPr>
        <w:tabs>
          <w:tab w:val="left" w:pos="0"/>
        </w:tabs>
        <w:spacing w:after="0" w:line="240" w:lineRule="auto"/>
        <w:ind w:firstLine="284"/>
        <w:jc w:val="right"/>
        <w:rPr>
          <w:rFonts w:ascii="Times New Roman" w:hAnsi="Times New Roman" w:cs="Times New Roman"/>
          <w:sz w:val="12"/>
          <w:szCs w:val="12"/>
        </w:rPr>
      </w:pPr>
      <w:r w:rsidRPr="008A5A47">
        <w:rPr>
          <w:rFonts w:ascii="Times New Roman" w:hAnsi="Times New Roman" w:cs="Times New Roman"/>
          <w:sz w:val="12"/>
          <w:szCs w:val="12"/>
        </w:rPr>
        <w:t xml:space="preserve">QR-код, </w:t>
      </w:r>
      <w:proofErr w:type="gramStart"/>
      <w:r w:rsidRPr="008A5A47">
        <w:rPr>
          <w:rFonts w:ascii="Times New Roman" w:hAnsi="Times New Roman" w:cs="Times New Roman"/>
          <w:sz w:val="12"/>
          <w:szCs w:val="12"/>
        </w:rPr>
        <w:t>предусмотренный</w:t>
      </w:r>
      <w:proofErr w:type="gramEnd"/>
      <w:r w:rsidRPr="008A5A47">
        <w:rPr>
          <w:rFonts w:ascii="Times New Roman" w:hAnsi="Times New Roman" w:cs="Times New Roman"/>
          <w:sz w:val="12"/>
          <w:szCs w:val="12"/>
        </w:rPr>
        <w:t xml:space="preserve"> постановлением Правительства Российской Федерации </w:t>
      </w:r>
    </w:p>
    <w:p w14:paraId="28F6B00C" w14:textId="77777777" w:rsidR="008A5A47" w:rsidRDefault="008A5A47" w:rsidP="008A5A47">
      <w:pPr>
        <w:tabs>
          <w:tab w:val="left" w:pos="0"/>
        </w:tabs>
        <w:spacing w:after="0" w:line="240" w:lineRule="auto"/>
        <w:ind w:firstLine="284"/>
        <w:jc w:val="right"/>
        <w:rPr>
          <w:rFonts w:ascii="Times New Roman" w:hAnsi="Times New Roman" w:cs="Times New Roman"/>
          <w:sz w:val="12"/>
          <w:szCs w:val="12"/>
        </w:rPr>
      </w:pPr>
      <w:r w:rsidRPr="008A5A47">
        <w:rPr>
          <w:rFonts w:ascii="Times New Roman" w:hAnsi="Times New Roman" w:cs="Times New Roman"/>
          <w:sz w:val="12"/>
          <w:szCs w:val="12"/>
        </w:rPr>
        <w:t xml:space="preserve">от 16.04.2021 № 604 «Об утверждении Правил формирования и ведения единого реестра </w:t>
      </w:r>
    </w:p>
    <w:p w14:paraId="3063F0FC" w14:textId="77777777" w:rsidR="008A5A47" w:rsidRDefault="008A5A47" w:rsidP="008A5A47">
      <w:pPr>
        <w:tabs>
          <w:tab w:val="left" w:pos="0"/>
        </w:tabs>
        <w:spacing w:after="0" w:line="240" w:lineRule="auto"/>
        <w:ind w:firstLine="284"/>
        <w:jc w:val="right"/>
        <w:rPr>
          <w:rFonts w:ascii="Times New Roman" w:hAnsi="Times New Roman" w:cs="Times New Roman"/>
          <w:sz w:val="12"/>
          <w:szCs w:val="12"/>
        </w:rPr>
      </w:pPr>
      <w:r w:rsidRPr="008A5A47">
        <w:rPr>
          <w:rFonts w:ascii="Times New Roman" w:hAnsi="Times New Roman" w:cs="Times New Roman"/>
          <w:sz w:val="12"/>
          <w:szCs w:val="12"/>
        </w:rPr>
        <w:t xml:space="preserve">контрольных (надзорных) мероприятий и о внесении изменения в постановление </w:t>
      </w:r>
    </w:p>
    <w:p w14:paraId="72EC75B3" w14:textId="119D5D86" w:rsidR="008A5A47" w:rsidRPr="008A5A47" w:rsidRDefault="008A5A47" w:rsidP="008A5A47">
      <w:pPr>
        <w:tabs>
          <w:tab w:val="left" w:pos="0"/>
        </w:tabs>
        <w:spacing w:after="0" w:line="240" w:lineRule="auto"/>
        <w:ind w:firstLine="284"/>
        <w:jc w:val="right"/>
        <w:rPr>
          <w:rFonts w:ascii="Times New Roman" w:hAnsi="Times New Roman" w:cs="Times New Roman"/>
          <w:sz w:val="12"/>
          <w:szCs w:val="12"/>
        </w:rPr>
      </w:pPr>
      <w:r w:rsidRPr="008A5A47">
        <w:rPr>
          <w:rFonts w:ascii="Times New Roman" w:hAnsi="Times New Roman" w:cs="Times New Roman"/>
          <w:sz w:val="12"/>
          <w:szCs w:val="12"/>
        </w:rPr>
        <w:t xml:space="preserve">Правительства Российской </w:t>
      </w:r>
      <w:r>
        <w:rPr>
          <w:rFonts w:ascii="Times New Roman" w:hAnsi="Times New Roman" w:cs="Times New Roman"/>
          <w:sz w:val="12"/>
          <w:szCs w:val="12"/>
        </w:rPr>
        <w:t>Федерации от 28 апреля 2015 г. № 415».</w:t>
      </w:r>
    </w:p>
    <w:p w14:paraId="746C57AC" w14:textId="77777777" w:rsidR="008A5A47" w:rsidRPr="008A5A47" w:rsidRDefault="008A5A47" w:rsidP="008A5A47">
      <w:pPr>
        <w:tabs>
          <w:tab w:val="left" w:pos="0"/>
        </w:tabs>
        <w:spacing w:after="0" w:line="240" w:lineRule="auto"/>
        <w:ind w:firstLine="284"/>
        <w:jc w:val="both"/>
        <w:rPr>
          <w:rFonts w:ascii="Times New Roman" w:hAnsi="Times New Roman" w:cs="Times New Roman"/>
          <w:sz w:val="12"/>
          <w:szCs w:val="12"/>
        </w:rPr>
      </w:pPr>
    </w:p>
    <w:p w14:paraId="7B6C673A" w14:textId="383D5AA2" w:rsidR="008A5A47" w:rsidRPr="008A5A47" w:rsidRDefault="008A5A47" w:rsidP="008A5A47">
      <w:pPr>
        <w:tabs>
          <w:tab w:val="left" w:pos="0"/>
        </w:tabs>
        <w:spacing w:after="0" w:line="240" w:lineRule="auto"/>
        <w:ind w:firstLine="284"/>
        <w:jc w:val="center"/>
        <w:rPr>
          <w:rFonts w:ascii="Times New Roman" w:hAnsi="Times New Roman" w:cs="Times New Roman"/>
          <w:sz w:val="12"/>
          <w:szCs w:val="12"/>
        </w:rPr>
      </w:pPr>
      <w:r w:rsidRPr="008A5A47">
        <w:rPr>
          <w:rFonts w:ascii="Times New Roman" w:hAnsi="Times New Roman" w:cs="Times New Roman"/>
          <w:sz w:val="12"/>
          <w:szCs w:val="12"/>
        </w:rPr>
        <w:t>Проверочный лист, используемый при осуществлении муниципального контроля в сфере благоустройства на территории сельского поселения Кандабулак муниципального района Сергиевский Самарской области</w:t>
      </w:r>
    </w:p>
    <w:p w14:paraId="08C1251E" w14:textId="77777777" w:rsidR="008A5A47" w:rsidRPr="008A5A47" w:rsidRDefault="008A5A47" w:rsidP="008A5A47">
      <w:pPr>
        <w:tabs>
          <w:tab w:val="left" w:pos="0"/>
        </w:tabs>
        <w:spacing w:after="0" w:line="240" w:lineRule="auto"/>
        <w:ind w:firstLine="284"/>
        <w:jc w:val="center"/>
        <w:rPr>
          <w:rFonts w:ascii="Times New Roman" w:hAnsi="Times New Roman" w:cs="Times New Roman"/>
          <w:sz w:val="12"/>
          <w:szCs w:val="12"/>
        </w:rPr>
      </w:pPr>
      <w:r w:rsidRPr="008A5A47">
        <w:rPr>
          <w:rFonts w:ascii="Times New Roman" w:hAnsi="Times New Roman" w:cs="Times New Roman"/>
          <w:sz w:val="12"/>
          <w:szCs w:val="12"/>
        </w:rPr>
        <w:t>(далее также – проверочный лист)</w:t>
      </w:r>
    </w:p>
    <w:p w14:paraId="74B9ABEA" w14:textId="77777777" w:rsidR="008A5A47" w:rsidRPr="008A5A47" w:rsidRDefault="008A5A47" w:rsidP="008A5A47">
      <w:pPr>
        <w:tabs>
          <w:tab w:val="left" w:pos="0"/>
        </w:tabs>
        <w:spacing w:after="0" w:line="240" w:lineRule="auto"/>
        <w:ind w:firstLine="284"/>
        <w:jc w:val="both"/>
        <w:rPr>
          <w:rFonts w:ascii="Times New Roman" w:hAnsi="Times New Roman" w:cs="Times New Roman"/>
          <w:sz w:val="12"/>
          <w:szCs w:val="12"/>
        </w:rPr>
      </w:pPr>
      <w:r w:rsidRPr="008A5A47">
        <w:rPr>
          <w:rFonts w:ascii="Times New Roman" w:hAnsi="Times New Roman" w:cs="Times New Roman"/>
          <w:sz w:val="12"/>
          <w:szCs w:val="12"/>
        </w:rPr>
        <w:t>«____» ___________20 ___ г.</w:t>
      </w:r>
    </w:p>
    <w:p w14:paraId="12051CCF" w14:textId="77777777" w:rsidR="008A5A47" w:rsidRPr="008A5A47" w:rsidRDefault="008A5A47" w:rsidP="008A5A47">
      <w:pPr>
        <w:tabs>
          <w:tab w:val="left" w:pos="0"/>
        </w:tabs>
        <w:spacing w:after="0" w:line="240" w:lineRule="auto"/>
        <w:ind w:firstLine="284"/>
        <w:jc w:val="both"/>
        <w:rPr>
          <w:rFonts w:ascii="Times New Roman" w:hAnsi="Times New Roman" w:cs="Times New Roman"/>
          <w:sz w:val="12"/>
          <w:szCs w:val="12"/>
        </w:rPr>
      </w:pPr>
      <w:r w:rsidRPr="008A5A47">
        <w:rPr>
          <w:rFonts w:ascii="Times New Roman" w:hAnsi="Times New Roman" w:cs="Times New Roman"/>
          <w:sz w:val="12"/>
          <w:szCs w:val="12"/>
        </w:rPr>
        <w:t>дата заполнения проверочного листа</w:t>
      </w:r>
    </w:p>
    <w:p w14:paraId="692EDAC8" w14:textId="77777777" w:rsidR="008A5A47" w:rsidRPr="008A5A47" w:rsidRDefault="008A5A47" w:rsidP="008A5A47">
      <w:pPr>
        <w:tabs>
          <w:tab w:val="left" w:pos="0"/>
        </w:tabs>
        <w:spacing w:after="0" w:line="240" w:lineRule="auto"/>
        <w:ind w:firstLine="284"/>
        <w:jc w:val="both"/>
        <w:rPr>
          <w:rFonts w:ascii="Times New Roman" w:hAnsi="Times New Roman" w:cs="Times New Roman"/>
          <w:sz w:val="12"/>
          <w:szCs w:val="12"/>
        </w:rPr>
      </w:pPr>
    </w:p>
    <w:p w14:paraId="458C2397" w14:textId="6900D378" w:rsidR="008A5A47" w:rsidRPr="008A5A47" w:rsidRDefault="008A5A47" w:rsidP="008A5A4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Вид </w:t>
      </w:r>
      <w:r w:rsidRPr="008A5A47">
        <w:rPr>
          <w:rFonts w:ascii="Times New Roman" w:hAnsi="Times New Roman" w:cs="Times New Roman"/>
          <w:sz w:val="12"/>
          <w:szCs w:val="12"/>
        </w:rPr>
        <w:t>контроля, вкл</w:t>
      </w:r>
      <w:r>
        <w:rPr>
          <w:rFonts w:ascii="Times New Roman" w:hAnsi="Times New Roman" w:cs="Times New Roman"/>
          <w:sz w:val="12"/>
          <w:szCs w:val="12"/>
        </w:rPr>
        <w:t xml:space="preserve">юченный в единый реестр </w:t>
      </w:r>
      <w:r w:rsidRPr="008A5A47">
        <w:rPr>
          <w:rFonts w:ascii="Times New Roman" w:hAnsi="Times New Roman" w:cs="Times New Roman"/>
          <w:sz w:val="12"/>
          <w:szCs w:val="12"/>
        </w:rPr>
        <w:t>видов контроля:</w:t>
      </w:r>
    </w:p>
    <w:p w14:paraId="2C3E3824" w14:textId="77777777" w:rsidR="008A5A47" w:rsidRPr="008A5A47" w:rsidRDefault="008A5A47" w:rsidP="008A5A47">
      <w:pPr>
        <w:tabs>
          <w:tab w:val="left" w:pos="0"/>
        </w:tabs>
        <w:spacing w:after="0" w:line="240" w:lineRule="auto"/>
        <w:ind w:firstLine="284"/>
        <w:jc w:val="both"/>
        <w:rPr>
          <w:rFonts w:ascii="Times New Roman" w:hAnsi="Times New Roman" w:cs="Times New Roman"/>
          <w:sz w:val="12"/>
          <w:szCs w:val="12"/>
        </w:rPr>
      </w:pPr>
      <w:r w:rsidRPr="008A5A47">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w:t>
      </w:r>
    </w:p>
    <w:p w14:paraId="6EA3DD12" w14:textId="77777777" w:rsidR="008A5A47" w:rsidRDefault="008A5A47" w:rsidP="008A5A47">
      <w:pPr>
        <w:tabs>
          <w:tab w:val="left" w:pos="0"/>
        </w:tabs>
        <w:spacing w:after="0" w:line="240" w:lineRule="auto"/>
        <w:ind w:firstLine="284"/>
        <w:jc w:val="both"/>
        <w:rPr>
          <w:rFonts w:ascii="Times New Roman" w:hAnsi="Times New Roman" w:cs="Times New Roman"/>
          <w:sz w:val="12"/>
          <w:szCs w:val="12"/>
        </w:rPr>
      </w:pPr>
      <w:r w:rsidRPr="008A5A47">
        <w:rPr>
          <w:rFonts w:ascii="Times New Roman" w:hAnsi="Times New Roman" w:cs="Times New Roman"/>
          <w:sz w:val="12"/>
          <w:szCs w:val="12"/>
        </w:rPr>
        <w:t xml:space="preserve">2. Наименование контрольного органа и реквизиты нормативного правового акта об утверждении формы проверочного листа: </w:t>
      </w:r>
    </w:p>
    <w:p w14:paraId="33903584" w14:textId="1F64E7D0" w:rsidR="008A5A47" w:rsidRPr="008A5A47" w:rsidRDefault="008A5A47" w:rsidP="008A5A47">
      <w:pPr>
        <w:tabs>
          <w:tab w:val="left" w:pos="0"/>
        </w:tabs>
        <w:spacing w:after="0" w:line="240" w:lineRule="auto"/>
        <w:ind w:firstLine="284"/>
        <w:jc w:val="both"/>
        <w:rPr>
          <w:rFonts w:ascii="Times New Roman" w:hAnsi="Times New Roman" w:cs="Times New Roman"/>
          <w:sz w:val="12"/>
          <w:szCs w:val="12"/>
        </w:rPr>
      </w:pPr>
      <w:r w:rsidRPr="008A5A47">
        <w:rPr>
          <w:rFonts w:ascii="Times New Roman" w:hAnsi="Times New Roman" w:cs="Times New Roman"/>
          <w:sz w:val="12"/>
          <w:szCs w:val="12"/>
        </w:rPr>
        <w:t>____________________________________________________________</w:t>
      </w:r>
      <w:r>
        <w:rPr>
          <w:rFonts w:ascii="Times New Roman" w:hAnsi="Times New Roman" w:cs="Times New Roman"/>
          <w:sz w:val="12"/>
          <w:szCs w:val="12"/>
        </w:rPr>
        <w:t>_______</w:t>
      </w:r>
      <w:r w:rsidRPr="008A5A47">
        <w:rPr>
          <w:rFonts w:ascii="Times New Roman" w:hAnsi="Times New Roman" w:cs="Times New Roman"/>
          <w:sz w:val="12"/>
          <w:szCs w:val="12"/>
        </w:rPr>
        <w:t>____________________________________</w:t>
      </w:r>
      <w:r>
        <w:rPr>
          <w:rFonts w:ascii="Times New Roman" w:hAnsi="Times New Roman" w:cs="Times New Roman"/>
          <w:sz w:val="12"/>
          <w:szCs w:val="12"/>
        </w:rPr>
        <w:t>_______________________________</w:t>
      </w:r>
      <w:r w:rsidRPr="008A5A47">
        <w:rPr>
          <w:rFonts w:ascii="Times New Roman" w:hAnsi="Times New Roman" w:cs="Times New Roman"/>
          <w:sz w:val="12"/>
          <w:szCs w:val="12"/>
        </w:rPr>
        <w:t>___________________________________________________________________</w:t>
      </w:r>
    </w:p>
    <w:p w14:paraId="3E67AA44" w14:textId="77777777" w:rsidR="008A5A47" w:rsidRDefault="008A5A47" w:rsidP="008A5A47">
      <w:pPr>
        <w:tabs>
          <w:tab w:val="left" w:pos="0"/>
        </w:tabs>
        <w:spacing w:after="0" w:line="240" w:lineRule="auto"/>
        <w:ind w:firstLine="284"/>
        <w:jc w:val="both"/>
        <w:rPr>
          <w:rFonts w:ascii="Times New Roman" w:hAnsi="Times New Roman" w:cs="Times New Roman"/>
          <w:sz w:val="12"/>
          <w:szCs w:val="12"/>
        </w:rPr>
      </w:pPr>
      <w:r w:rsidRPr="008A5A47">
        <w:rPr>
          <w:rFonts w:ascii="Times New Roman" w:hAnsi="Times New Roman" w:cs="Times New Roman"/>
          <w:sz w:val="12"/>
          <w:szCs w:val="12"/>
        </w:rPr>
        <w:t xml:space="preserve">3. Вид контрольного мероприятия: </w:t>
      </w:r>
    </w:p>
    <w:p w14:paraId="4AC528BF" w14:textId="29FBCEF1" w:rsidR="008A5A47" w:rsidRPr="008A5A47" w:rsidRDefault="008A5A47" w:rsidP="008A5A47">
      <w:pPr>
        <w:tabs>
          <w:tab w:val="left" w:pos="0"/>
        </w:tabs>
        <w:spacing w:after="0" w:line="240" w:lineRule="auto"/>
        <w:ind w:firstLine="284"/>
        <w:jc w:val="both"/>
        <w:rPr>
          <w:rFonts w:ascii="Times New Roman" w:hAnsi="Times New Roman" w:cs="Times New Roman"/>
          <w:sz w:val="12"/>
          <w:szCs w:val="12"/>
        </w:rPr>
      </w:pPr>
      <w:r w:rsidRPr="008A5A47">
        <w:rPr>
          <w:rFonts w:ascii="Times New Roman" w:hAnsi="Times New Roman" w:cs="Times New Roman"/>
          <w:sz w:val="12"/>
          <w:szCs w:val="12"/>
        </w:rPr>
        <w:t>______</w:t>
      </w:r>
      <w:r>
        <w:rPr>
          <w:rFonts w:ascii="Times New Roman" w:hAnsi="Times New Roman" w:cs="Times New Roman"/>
          <w:sz w:val="12"/>
          <w:szCs w:val="12"/>
        </w:rPr>
        <w:t>_______________________________</w:t>
      </w:r>
      <w:r w:rsidRPr="008A5A47">
        <w:rPr>
          <w:rFonts w:ascii="Times New Roman" w:hAnsi="Times New Roman" w:cs="Times New Roman"/>
          <w:sz w:val="12"/>
          <w:szCs w:val="12"/>
        </w:rPr>
        <w:t>__________________________________________________________________</w:t>
      </w:r>
    </w:p>
    <w:p w14:paraId="63FFD8CD" w14:textId="77777777" w:rsidR="008A5A47" w:rsidRDefault="008A5A47" w:rsidP="008A5A47">
      <w:pPr>
        <w:tabs>
          <w:tab w:val="left" w:pos="0"/>
        </w:tabs>
        <w:spacing w:after="0" w:line="240" w:lineRule="auto"/>
        <w:ind w:firstLine="284"/>
        <w:jc w:val="both"/>
        <w:rPr>
          <w:rFonts w:ascii="Times New Roman" w:hAnsi="Times New Roman" w:cs="Times New Roman"/>
          <w:sz w:val="12"/>
          <w:szCs w:val="12"/>
        </w:rPr>
      </w:pPr>
      <w:r w:rsidRPr="008A5A47">
        <w:rPr>
          <w:rFonts w:ascii="Times New Roman" w:hAnsi="Times New Roman" w:cs="Times New Roman"/>
          <w:sz w:val="12"/>
          <w:szCs w:val="12"/>
        </w:rPr>
        <w:t xml:space="preserve">4. Объект муниципального контроля, в отношении которого проводится контрольное мероприятие: </w:t>
      </w:r>
    </w:p>
    <w:p w14:paraId="3EA44665" w14:textId="692D24FC" w:rsidR="008A5A47" w:rsidRPr="008A5A47" w:rsidRDefault="008A5A47" w:rsidP="008A5A47">
      <w:pPr>
        <w:tabs>
          <w:tab w:val="left" w:pos="0"/>
        </w:tabs>
        <w:spacing w:after="0" w:line="240" w:lineRule="auto"/>
        <w:ind w:firstLine="284"/>
        <w:jc w:val="both"/>
        <w:rPr>
          <w:rFonts w:ascii="Times New Roman" w:hAnsi="Times New Roman" w:cs="Times New Roman"/>
          <w:sz w:val="12"/>
          <w:szCs w:val="12"/>
        </w:rPr>
      </w:pPr>
      <w:r w:rsidRPr="008A5A47">
        <w:rPr>
          <w:rFonts w:ascii="Times New Roman" w:hAnsi="Times New Roman" w:cs="Times New Roman"/>
          <w:sz w:val="12"/>
          <w:szCs w:val="12"/>
        </w:rPr>
        <w:t>____________</w:t>
      </w:r>
      <w:r>
        <w:rPr>
          <w:rFonts w:ascii="Times New Roman" w:hAnsi="Times New Roman" w:cs="Times New Roman"/>
          <w:sz w:val="12"/>
          <w:szCs w:val="12"/>
        </w:rPr>
        <w:t>_______________________________</w:t>
      </w:r>
      <w:r w:rsidRPr="008A5A47">
        <w:rPr>
          <w:rFonts w:ascii="Times New Roman" w:hAnsi="Times New Roman" w:cs="Times New Roman"/>
          <w:sz w:val="12"/>
          <w:szCs w:val="12"/>
        </w:rPr>
        <w:t>______________________________________________________________________________________________________________________________________</w:t>
      </w:r>
    </w:p>
    <w:p w14:paraId="4BFAF97A" w14:textId="6A2C7758" w:rsidR="008A5A47" w:rsidRPr="008A5A47" w:rsidRDefault="008A5A47" w:rsidP="008A5A47">
      <w:pPr>
        <w:tabs>
          <w:tab w:val="left" w:pos="0"/>
        </w:tabs>
        <w:spacing w:after="0" w:line="240" w:lineRule="auto"/>
        <w:ind w:firstLine="284"/>
        <w:jc w:val="both"/>
        <w:rPr>
          <w:rFonts w:ascii="Times New Roman" w:hAnsi="Times New Roman" w:cs="Times New Roman"/>
          <w:sz w:val="12"/>
          <w:szCs w:val="12"/>
        </w:rPr>
      </w:pPr>
      <w:r w:rsidRPr="008A5A47">
        <w:rPr>
          <w:rFonts w:ascii="Times New Roman" w:hAnsi="Times New Roman" w:cs="Times New Roman"/>
          <w:sz w:val="12"/>
          <w:szCs w:val="12"/>
        </w:rPr>
        <w:t xml:space="preserve">5. </w:t>
      </w:r>
      <w:proofErr w:type="gramStart"/>
      <w:r w:rsidRPr="008A5A47">
        <w:rPr>
          <w:rFonts w:ascii="Times New Roman" w:hAnsi="Times New Roman" w:cs="Times New Roman"/>
          <w:sz w:val="12"/>
          <w:szCs w:val="12"/>
        </w:rPr>
        <w:t>Фамилия, имя и отчество (при наличии)</w:t>
      </w:r>
      <w:r>
        <w:rPr>
          <w:rFonts w:ascii="Times New Roman" w:hAnsi="Times New Roman" w:cs="Times New Roman"/>
          <w:sz w:val="12"/>
          <w:szCs w:val="12"/>
        </w:rPr>
        <w:t xml:space="preserve"> гражданина или индивидуального </w:t>
      </w:r>
      <w:r w:rsidRPr="008A5A47">
        <w:rPr>
          <w:rFonts w:ascii="Times New Roman" w:hAnsi="Times New Roman" w:cs="Times New Roman"/>
          <w:sz w:val="12"/>
          <w:szCs w:val="12"/>
        </w:rPr>
        <w:t xml:space="preserve">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w:t>
      </w:r>
      <w:r w:rsidRPr="008A5A47">
        <w:rPr>
          <w:rFonts w:ascii="Times New Roman" w:hAnsi="Times New Roman" w:cs="Times New Roman"/>
          <w:sz w:val="12"/>
          <w:szCs w:val="12"/>
        </w:rPr>
        <w:lastRenderedPageBreak/>
        <w:t>(или)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7641895F" w14:textId="77777777" w:rsidR="008A5A47" w:rsidRPr="008A5A47" w:rsidRDefault="008A5A47" w:rsidP="008A5A47">
      <w:pPr>
        <w:tabs>
          <w:tab w:val="left" w:pos="0"/>
        </w:tabs>
        <w:spacing w:after="0" w:line="240" w:lineRule="auto"/>
        <w:ind w:firstLine="284"/>
        <w:jc w:val="both"/>
        <w:rPr>
          <w:rFonts w:ascii="Times New Roman" w:hAnsi="Times New Roman" w:cs="Times New Roman"/>
          <w:sz w:val="12"/>
          <w:szCs w:val="12"/>
        </w:rPr>
      </w:pPr>
      <w:r w:rsidRPr="008A5A47">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5436FD" w14:textId="77777777" w:rsidR="008A5A47" w:rsidRDefault="008A5A47" w:rsidP="008A5A47">
      <w:pPr>
        <w:tabs>
          <w:tab w:val="left" w:pos="0"/>
        </w:tabs>
        <w:spacing w:after="0" w:line="240" w:lineRule="auto"/>
        <w:ind w:firstLine="284"/>
        <w:jc w:val="both"/>
        <w:rPr>
          <w:rFonts w:ascii="Times New Roman" w:hAnsi="Times New Roman" w:cs="Times New Roman"/>
          <w:sz w:val="12"/>
          <w:szCs w:val="12"/>
        </w:rPr>
      </w:pPr>
      <w:r w:rsidRPr="008A5A47">
        <w:rPr>
          <w:rFonts w:ascii="Times New Roman" w:hAnsi="Times New Roman" w:cs="Times New Roman"/>
          <w:sz w:val="12"/>
          <w:szCs w:val="12"/>
        </w:rPr>
        <w:t>6. Место (места) проведения контрол</w:t>
      </w:r>
      <w:r>
        <w:rPr>
          <w:rFonts w:ascii="Times New Roman" w:hAnsi="Times New Roman" w:cs="Times New Roman"/>
          <w:sz w:val="12"/>
          <w:szCs w:val="12"/>
        </w:rPr>
        <w:t xml:space="preserve">ьного мероприятия с заполнением </w:t>
      </w:r>
      <w:r w:rsidRPr="008A5A47">
        <w:rPr>
          <w:rFonts w:ascii="Times New Roman" w:hAnsi="Times New Roman" w:cs="Times New Roman"/>
          <w:sz w:val="12"/>
          <w:szCs w:val="12"/>
        </w:rPr>
        <w:t xml:space="preserve">проверочного листа: </w:t>
      </w:r>
    </w:p>
    <w:p w14:paraId="078451D6" w14:textId="13CE3BD7" w:rsidR="008A5A47" w:rsidRPr="008A5A47" w:rsidRDefault="008A5A47" w:rsidP="008A5A47">
      <w:pPr>
        <w:tabs>
          <w:tab w:val="left" w:pos="0"/>
        </w:tabs>
        <w:spacing w:after="0" w:line="240" w:lineRule="auto"/>
        <w:ind w:firstLine="284"/>
        <w:jc w:val="both"/>
        <w:rPr>
          <w:rFonts w:ascii="Times New Roman" w:hAnsi="Times New Roman" w:cs="Times New Roman"/>
          <w:sz w:val="12"/>
          <w:szCs w:val="12"/>
        </w:rPr>
      </w:pPr>
      <w:r w:rsidRPr="008A5A47">
        <w:rPr>
          <w:rFonts w:ascii="Times New Roman" w:hAnsi="Times New Roman" w:cs="Times New Roman"/>
          <w:sz w:val="12"/>
          <w:szCs w:val="12"/>
        </w:rPr>
        <w:t>__________________</w:t>
      </w:r>
      <w:r>
        <w:rPr>
          <w:rFonts w:ascii="Times New Roman" w:hAnsi="Times New Roman" w:cs="Times New Roman"/>
          <w:sz w:val="12"/>
          <w:szCs w:val="12"/>
        </w:rPr>
        <w:t>_______________________________</w:t>
      </w:r>
      <w:r w:rsidRPr="008A5A47">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w:t>
      </w:r>
    </w:p>
    <w:p w14:paraId="01FC9DC1" w14:textId="77777777" w:rsidR="008A5A47" w:rsidRDefault="008A5A47" w:rsidP="008A5A47">
      <w:pPr>
        <w:tabs>
          <w:tab w:val="left" w:pos="0"/>
        </w:tabs>
        <w:spacing w:after="0" w:line="240" w:lineRule="auto"/>
        <w:ind w:firstLine="284"/>
        <w:jc w:val="both"/>
        <w:rPr>
          <w:rFonts w:ascii="Times New Roman" w:hAnsi="Times New Roman" w:cs="Times New Roman"/>
          <w:sz w:val="12"/>
          <w:szCs w:val="12"/>
        </w:rPr>
      </w:pPr>
      <w:r w:rsidRPr="008A5A47">
        <w:rPr>
          <w:rFonts w:ascii="Times New Roman" w:hAnsi="Times New Roman" w:cs="Times New Roman"/>
          <w:sz w:val="12"/>
          <w:szCs w:val="12"/>
        </w:rPr>
        <w:t xml:space="preserve">7. Реквизиты решения контрольного органа о проведении контрольного мероприятия, подписанного уполномоченным должностным лицом контрольного органа: </w:t>
      </w:r>
    </w:p>
    <w:p w14:paraId="27134B53" w14:textId="533CABE3" w:rsidR="008A5A47" w:rsidRPr="008A5A47" w:rsidRDefault="008A5A47" w:rsidP="008A5A47">
      <w:pPr>
        <w:tabs>
          <w:tab w:val="left" w:pos="0"/>
        </w:tabs>
        <w:spacing w:after="0" w:line="240" w:lineRule="auto"/>
        <w:ind w:firstLine="284"/>
        <w:jc w:val="both"/>
        <w:rPr>
          <w:rFonts w:ascii="Times New Roman" w:hAnsi="Times New Roman" w:cs="Times New Roman"/>
          <w:sz w:val="12"/>
          <w:szCs w:val="12"/>
        </w:rPr>
      </w:pPr>
      <w:r w:rsidRPr="008A5A47">
        <w:rPr>
          <w:rFonts w:ascii="Times New Roman" w:hAnsi="Times New Roman" w:cs="Times New Roman"/>
          <w:sz w:val="12"/>
          <w:szCs w:val="12"/>
        </w:rPr>
        <w:t>_________________</w:t>
      </w:r>
      <w:r>
        <w:rPr>
          <w:rFonts w:ascii="Times New Roman" w:hAnsi="Times New Roman" w:cs="Times New Roman"/>
          <w:sz w:val="12"/>
          <w:szCs w:val="12"/>
        </w:rPr>
        <w:t>_______________________________</w:t>
      </w:r>
      <w:r w:rsidRPr="008A5A47">
        <w:rPr>
          <w:rFonts w:ascii="Times New Roman" w:hAnsi="Times New Roman" w:cs="Times New Roman"/>
          <w:sz w:val="12"/>
          <w:szCs w:val="12"/>
        </w:rPr>
        <w:t>______________________________________________________________________________________________________________________________________</w:t>
      </w:r>
    </w:p>
    <w:p w14:paraId="4C0C9B14" w14:textId="77777777" w:rsidR="008A5A47" w:rsidRDefault="008A5A47" w:rsidP="008A5A47">
      <w:pPr>
        <w:tabs>
          <w:tab w:val="left" w:pos="0"/>
        </w:tabs>
        <w:spacing w:after="0" w:line="240" w:lineRule="auto"/>
        <w:ind w:firstLine="284"/>
        <w:jc w:val="both"/>
        <w:rPr>
          <w:rFonts w:ascii="Times New Roman" w:hAnsi="Times New Roman" w:cs="Times New Roman"/>
          <w:sz w:val="12"/>
          <w:szCs w:val="12"/>
        </w:rPr>
      </w:pPr>
      <w:r w:rsidRPr="008A5A47">
        <w:rPr>
          <w:rFonts w:ascii="Times New Roman" w:hAnsi="Times New Roman" w:cs="Times New Roman"/>
          <w:sz w:val="12"/>
          <w:szCs w:val="12"/>
        </w:rPr>
        <w:t>8. Учётный номер контрольного мероприят</w:t>
      </w:r>
      <w:r>
        <w:rPr>
          <w:rFonts w:ascii="Times New Roman" w:hAnsi="Times New Roman" w:cs="Times New Roman"/>
          <w:sz w:val="12"/>
          <w:szCs w:val="12"/>
        </w:rPr>
        <w:t>ия:</w:t>
      </w:r>
    </w:p>
    <w:p w14:paraId="149DD6E1" w14:textId="1AA63BD0" w:rsidR="008A5A47" w:rsidRPr="008A5A47" w:rsidRDefault="008A5A47" w:rsidP="008A5A4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___________________________</w:t>
      </w:r>
      <w:r w:rsidRPr="008A5A47">
        <w:rPr>
          <w:rFonts w:ascii="Times New Roman" w:hAnsi="Times New Roman" w:cs="Times New Roman"/>
          <w:sz w:val="12"/>
          <w:szCs w:val="12"/>
        </w:rPr>
        <w:t>___________________________________________________________________</w:t>
      </w:r>
    </w:p>
    <w:p w14:paraId="094E48A6" w14:textId="0649453E" w:rsidR="008A5A47" w:rsidRDefault="008A5A47" w:rsidP="008A5A47">
      <w:pPr>
        <w:tabs>
          <w:tab w:val="left" w:pos="0"/>
        </w:tabs>
        <w:spacing w:after="0" w:line="240" w:lineRule="auto"/>
        <w:ind w:firstLine="284"/>
        <w:jc w:val="both"/>
        <w:rPr>
          <w:rFonts w:ascii="Times New Roman" w:hAnsi="Times New Roman" w:cs="Times New Roman"/>
          <w:sz w:val="12"/>
          <w:szCs w:val="12"/>
        </w:rPr>
      </w:pPr>
      <w:r w:rsidRPr="008A5A47">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Style w:val="aff"/>
        <w:tblW w:w="5000" w:type="pct"/>
        <w:tblLayout w:type="fixed"/>
        <w:tblLook w:val="04A0" w:firstRow="1" w:lastRow="0" w:firstColumn="1" w:lastColumn="0" w:noHBand="0" w:noVBand="1"/>
      </w:tblPr>
      <w:tblGrid>
        <w:gridCol w:w="460"/>
        <w:gridCol w:w="2135"/>
        <w:gridCol w:w="2190"/>
        <w:gridCol w:w="427"/>
        <w:gridCol w:w="425"/>
        <w:gridCol w:w="974"/>
        <w:gridCol w:w="1118"/>
      </w:tblGrid>
      <w:tr w:rsidR="00492C0D" w:rsidRPr="008A5A47" w14:paraId="258AD7B8" w14:textId="77777777" w:rsidTr="00492C0D">
        <w:trPr>
          <w:trHeight w:val="73"/>
        </w:trPr>
        <w:tc>
          <w:tcPr>
            <w:tcW w:w="298" w:type="pct"/>
            <w:vMerge w:val="restart"/>
            <w:vAlign w:val="center"/>
          </w:tcPr>
          <w:p w14:paraId="6B61C84D" w14:textId="77777777" w:rsidR="008A5A47" w:rsidRPr="008A5A47" w:rsidRDefault="008A5A47" w:rsidP="008A5A47">
            <w:pPr>
              <w:jc w:val="center"/>
              <w:rPr>
                <w:rFonts w:ascii="Times New Roman" w:hAnsi="Times New Roman" w:cs="Times New Roman"/>
                <w:b/>
                <w:bCs/>
                <w:sz w:val="12"/>
                <w:szCs w:val="12"/>
              </w:rPr>
            </w:pPr>
            <w:r w:rsidRPr="008A5A47">
              <w:rPr>
                <w:rFonts w:ascii="Times New Roman" w:hAnsi="Times New Roman" w:cs="Times New Roman"/>
                <w:b/>
                <w:bCs/>
                <w:sz w:val="12"/>
                <w:szCs w:val="12"/>
              </w:rPr>
              <w:t xml:space="preserve">№ </w:t>
            </w:r>
            <w:proofErr w:type="gramStart"/>
            <w:r w:rsidRPr="008A5A47">
              <w:rPr>
                <w:rFonts w:ascii="Times New Roman" w:hAnsi="Times New Roman" w:cs="Times New Roman"/>
                <w:b/>
                <w:bCs/>
                <w:sz w:val="12"/>
                <w:szCs w:val="12"/>
              </w:rPr>
              <w:t>п</w:t>
            </w:r>
            <w:proofErr w:type="gramEnd"/>
            <w:r w:rsidRPr="008A5A47">
              <w:rPr>
                <w:rFonts w:ascii="Times New Roman" w:hAnsi="Times New Roman" w:cs="Times New Roman"/>
                <w:b/>
                <w:bCs/>
                <w:sz w:val="12"/>
                <w:szCs w:val="12"/>
              </w:rPr>
              <w:t>/п</w:t>
            </w:r>
          </w:p>
        </w:tc>
        <w:tc>
          <w:tcPr>
            <w:tcW w:w="1381" w:type="pct"/>
            <w:vMerge w:val="restart"/>
            <w:vAlign w:val="center"/>
          </w:tcPr>
          <w:p w14:paraId="214E28D0" w14:textId="77777777" w:rsidR="008A5A47" w:rsidRPr="008A5A47" w:rsidRDefault="008A5A47" w:rsidP="008A5A47">
            <w:pPr>
              <w:jc w:val="center"/>
              <w:rPr>
                <w:rFonts w:ascii="Times New Roman" w:hAnsi="Times New Roman" w:cs="Times New Roman"/>
                <w:b/>
                <w:bCs/>
                <w:sz w:val="12"/>
                <w:szCs w:val="12"/>
              </w:rPr>
            </w:pPr>
            <w:r w:rsidRPr="008A5A47">
              <w:rPr>
                <w:rFonts w:ascii="Times New Roman" w:hAnsi="Times New Roman" w:cs="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417" w:type="pct"/>
            <w:vMerge w:val="restart"/>
            <w:vAlign w:val="center"/>
          </w:tcPr>
          <w:p w14:paraId="4E806A56" w14:textId="77777777" w:rsidR="008A5A47" w:rsidRPr="008A5A47" w:rsidRDefault="008A5A47" w:rsidP="008A5A47">
            <w:pPr>
              <w:jc w:val="center"/>
              <w:rPr>
                <w:rFonts w:ascii="Times New Roman" w:hAnsi="Times New Roman" w:cs="Times New Roman"/>
                <w:b/>
                <w:bCs/>
                <w:sz w:val="12"/>
                <w:szCs w:val="12"/>
              </w:rPr>
            </w:pPr>
            <w:r w:rsidRPr="008A5A47">
              <w:rPr>
                <w:rFonts w:ascii="Times New Roman" w:hAnsi="Times New Roman" w:cs="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181" w:type="pct"/>
            <w:gridSpan w:val="3"/>
            <w:vAlign w:val="center"/>
          </w:tcPr>
          <w:p w14:paraId="2F7C369E" w14:textId="77777777" w:rsidR="008A5A47" w:rsidRPr="008A5A47" w:rsidRDefault="008A5A47" w:rsidP="008A5A47">
            <w:pPr>
              <w:jc w:val="center"/>
              <w:rPr>
                <w:rFonts w:ascii="Times New Roman" w:hAnsi="Times New Roman" w:cs="Times New Roman"/>
                <w:b/>
                <w:bCs/>
                <w:sz w:val="12"/>
                <w:szCs w:val="12"/>
              </w:rPr>
            </w:pPr>
            <w:r w:rsidRPr="008A5A47">
              <w:rPr>
                <w:rFonts w:ascii="Times New Roman" w:hAnsi="Times New Roman" w:cs="Times New Roman"/>
                <w:b/>
                <w:bCs/>
                <w:sz w:val="12"/>
                <w:szCs w:val="12"/>
              </w:rPr>
              <w:t>Ответы на контрольные вопросы</w:t>
            </w:r>
          </w:p>
        </w:tc>
        <w:tc>
          <w:tcPr>
            <w:tcW w:w="723" w:type="pct"/>
            <w:vMerge w:val="restart"/>
            <w:vAlign w:val="center"/>
          </w:tcPr>
          <w:p w14:paraId="4B4808EA" w14:textId="77777777" w:rsidR="008A5A47" w:rsidRPr="008A5A47" w:rsidRDefault="008A5A47" w:rsidP="008A5A47">
            <w:pPr>
              <w:jc w:val="center"/>
              <w:rPr>
                <w:rFonts w:ascii="Times New Roman" w:hAnsi="Times New Roman" w:cs="Times New Roman"/>
                <w:b/>
                <w:bCs/>
                <w:sz w:val="12"/>
                <w:szCs w:val="12"/>
              </w:rPr>
            </w:pPr>
            <w:r w:rsidRPr="008A5A47">
              <w:rPr>
                <w:rFonts w:ascii="Times New Roman" w:hAnsi="Times New Roman" w:cs="Times New Roman"/>
                <w:b/>
                <w:bCs/>
                <w:sz w:val="12"/>
                <w:szCs w:val="12"/>
              </w:rPr>
              <w:t>Примечание (подлежит обязательному заполнению в случае заполнения графы «неприменимо»)</w:t>
            </w:r>
          </w:p>
        </w:tc>
      </w:tr>
      <w:tr w:rsidR="00492C0D" w:rsidRPr="008A5A47" w14:paraId="5E8E39A5" w14:textId="77777777" w:rsidTr="00492C0D">
        <w:trPr>
          <w:trHeight w:val="73"/>
        </w:trPr>
        <w:tc>
          <w:tcPr>
            <w:tcW w:w="298" w:type="pct"/>
            <w:vMerge/>
            <w:vAlign w:val="center"/>
          </w:tcPr>
          <w:p w14:paraId="5A827819" w14:textId="77777777" w:rsidR="008A5A47" w:rsidRPr="008A5A47" w:rsidRDefault="008A5A47" w:rsidP="008A5A47">
            <w:pPr>
              <w:jc w:val="center"/>
              <w:rPr>
                <w:rFonts w:ascii="Times New Roman" w:hAnsi="Times New Roman" w:cs="Times New Roman"/>
                <w:sz w:val="12"/>
                <w:szCs w:val="12"/>
              </w:rPr>
            </w:pPr>
          </w:p>
        </w:tc>
        <w:tc>
          <w:tcPr>
            <w:tcW w:w="1381" w:type="pct"/>
            <w:vMerge/>
            <w:vAlign w:val="center"/>
          </w:tcPr>
          <w:p w14:paraId="5A463125" w14:textId="77777777" w:rsidR="008A5A47" w:rsidRPr="008A5A47" w:rsidRDefault="008A5A47" w:rsidP="008A5A47">
            <w:pPr>
              <w:jc w:val="center"/>
              <w:rPr>
                <w:rFonts w:ascii="Times New Roman" w:hAnsi="Times New Roman" w:cs="Times New Roman"/>
                <w:sz w:val="12"/>
                <w:szCs w:val="12"/>
              </w:rPr>
            </w:pPr>
          </w:p>
        </w:tc>
        <w:tc>
          <w:tcPr>
            <w:tcW w:w="1417" w:type="pct"/>
            <w:vMerge/>
            <w:vAlign w:val="center"/>
          </w:tcPr>
          <w:p w14:paraId="51D83F04" w14:textId="77777777" w:rsidR="008A5A47" w:rsidRPr="008A5A47" w:rsidRDefault="008A5A47" w:rsidP="008A5A47">
            <w:pPr>
              <w:jc w:val="center"/>
              <w:rPr>
                <w:rFonts w:ascii="Times New Roman" w:hAnsi="Times New Roman" w:cs="Times New Roman"/>
                <w:sz w:val="12"/>
                <w:szCs w:val="12"/>
              </w:rPr>
            </w:pPr>
          </w:p>
        </w:tc>
        <w:tc>
          <w:tcPr>
            <w:tcW w:w="276" w:type="pct"/>
            <w:vAlign w:val="center"/>
          </w:tcPr>
          <w:p w14:paraId="6FF66FD7" w14:textId="77777777" w:rsidR="008A5A47" w:rsidRPr="008A5A47" w:rsidRDefault="008A5A47" w:rsidP="008A5A47">
            <w:pPr>
              <w:jc w:val="center"/>
              <w:rPr>
                <w:rFonts w:ascii="Times New Roman" w:hAnsi="Times New Roman" w:cs="Times New Roman"/>
                <w:b/>
                <w:bCs/>
                <w:sz w:val="12"/>
                <w:szCs w:val="12"/>
              </w:rPr>
            </w:pPr>
            <w:r w:rsidRPr="008A5A47">
              <w:rPr>
                <w:rFonts w:ascii="Times New Roman" w:hAnsi="Times New Roman" w:cs="Times New Roman"/>
                <w:b/>
                <w:bCs/>
                <w:sz w:val="12"/>
                <w:szCs w:val="12"/>
              </w:rPr>
              <w:t>да</w:t>
            </w:r>
          </w:p>
        </w:tc>
        <w:tc>
          <w:tcPr>
            <w:tcW w:w="275" w:type="pct"/>
            <w:vAlign w:val="center"/>
          </w:tcPr>
          <w:p w14:paraId="5C2D80D1" w14:textId="77777777" w:rsidR="008A5A47" w:rsidRPr="008A5A47" w:rsidRDefault="008A5A47" w:rsidP="008A5A47">
            <w:pPr>
              <w:jc w:val="center"/>
              <w:rPr>
                <w:rFonts w:ascii="Times New Roman" w:hAnsi="Times New Roman" w:cs="Times New Roman"/>
                <w:b/>
                <w:bCs/>
                <w:sz w:val="12"/>
                <w:szCs w:val="12"/>
              </w:rPr>
            </w:pPr>
            <w:r w:rsidRPr="008A5A47">
              <w:rPr>
                <w:rFonts w:ascii="Times New Roman" w:hAnsi="Times New Roman" w:cs="Times New Roman"/>
                <w:b/>
                <w:bCs/>
                <w:sz w:val="12"/>
                <w:szCs w:val="12"/>
              </w:rPr>
              <w:t>нет</w:t>
            </w:r>
          </w:p>
        </w:tc>
        <w:tc>
          <w:tcPr>
            <w:tcW w:w="630" w:type="pct"/>
            <w:vAlign w:val="center"/>
          </w:tcPr>
          <w:p w14:paraId="58B3B98D" w14:textId="77777777" w:rsidR="008A5A47" w:rsidRPr="008A5A47" w:rsidRDefault="008A5A47" w:rsidP="008A5A47">
            <w:pPr>
              <w:jc w:val="center"/>
              <w:rPr>
                <w:rFonts w:ascii="Times New Roman" w:hAnsi="Times New Roman" w:cs="Times New Roman"/>
                <w:b/>
                <w:bCs/>
                <w:sz w:val="12"/>
                <w:szCs w:val="12"/>
              </w:rPr>
            </w:pPr>
            <w:r w:rsidRPr="008A5A47">
              <w:rPr>
                <w:rFonts w:ascii="Times New Roman" w:hAnsi="Times New Roman" w:cs="Times New Roman"/>
                <w:b/>
                <w:bCs/>
                <w:sz w:val="12"/>
                <w:szCs w:val="12"/>
              </w:rPr>
              <w:t>неприменимо</w:t>
            </w:r>
          </w:p>
        </w:tc>
        <w:tc>
          <w:tcPr>
            <w:tcW w:w="723" w:type="pct"/>
            <w:vMerge/>
            <w:vAlign w:val="center"/>
          </w:tcPr>
          <w:p w14:paraId="01E23815" w14:textId="77777777" w:rsidR="008A5A47" w:rsidRPr="008A5A47" w:rsidRDefault="008A5A47" w:rsidP="008A5A47">
            <w:pPr>
              <w:jc w:val="center"/>
              <w:rPr>
                <w:rFonts w:ascii="Times New Roman" w:hAnsi="Times New Roman" w:cs="Times New Roman"/>
                <w:sz w:val="12"/>
                <w:szCs w:val="12"/>
              </w:rPr>
            </w:pPr>
          </w:p>
        </w:tc>
      </w:tr>
      <w:tr w:rsidR="00492C0D" w:rsidRPr="008A5A47" w14:paraId="391714A7" w14:textId="77777777" w:rsidTr="00492C0D">
        <w:tc>
          <w:tcPr>
            <w:tcW w:w="298" w:type="pct"/>
            <w:vAlign w:val="center"/>
          </w:tcPr>
          <w:p w14:paraId="11465BBE" w14:textId="77777777" w:rsidR="008A5A47" w:rsidRPr="008A5A47" w:rsidRDefault="008A5A47" w:rsidP="008A5A47">
            <w:pPr>
              <w:jc w:val="center"/>
              <w:rPr>
                <w:rFonts w:ascii="Times New Roman" w:hAnsi="Times New Roman" w:cs="Times New Roman"/>
                <w:sz w:val="12"/>
                <w:szCs w:val="12"/>
              </w:rPr>
            </w:pPr>
            <w:r w:rsidRPr="008A5A47">
              <w:rPr>
                <w:rFonts w:ascii="Times New Roman" w:hAnsi="Times New Roman" w:cs="Times New Roman"/>
                <w:sz w:val="12"/>
                <w:szCs w:val="12"/>
              </w:rPr>
              <w:t>1.1.</w:t>
            </w:r>
          </w:p>
        </w:tc>
        <w:tc>
          <w:tcPr>
            <w:tcW w:w="1381" w:type="pct"/>
            <w:vAlign w:val="center"/>
          </w:tcPr>
          <w:p w14:paraId="533A489C" w14:textId="77777777" w:rsidR="008A5A47" w:rsidRPr="008A5A47" w:rsidRDefault="008A5A47" w:rsidP="008A5A47">
            <w:pPr>
              <w:jc w:val="center"/>
              <w:rPr>
                <w:rFonts w:ascii="Times New Roman" w:hAnsi="Times New Roman" w:cs="Times New Roman"/>
                <w:color w:val="000000"/>
                <w:sz w:val="12"/>
                <w:szCs w:val="12"/>
              </w:rPr>
            </w:pPr>
            <w:r w:rsidRPr="008A5A47">
              <w:rPr>
                <w:rFonts w:ascii="Times New Roman" w:hAnsi="Times New Roman" w:cs="Times New Roman"/>
                <w:color w:val="000000"/>
                <w:sz w:val="12"/>
                <w:szCs w:val="12"/>
              </w:rPr>
              <w:t>Осуществлены ли контролируемым лицом земляные работы без разрешения на их осуществление?</w:t>
            </w:r>
          </w:p>
        </w:tc>
        <w:tc>
          <w:tcPr>
            <w:tcW w:w="1417" w:type="pct"/>
            <w:vAlign w:val="center"/>
          </w:tcPr>
          <w:p w14:paraId="731D273D" w14:textId="7432BEC4" w:rsidR="008A5A47" w:rsidRPr="008A5A47" w:rsidRDefault="008A5A47" w:rsidP="00492C0D">
            <w:pPr>
              <w:jc w:val="center"/>
              <w:rPr>
                <w:rFonts w:ascii="Times New Roman" w:hAnsi="Times New Roman" w:cs="Times New Roman"/>
                <w:bCs/>
                <w:sz w:val="12"/>
                <w:szCs w:val="12"/>
              </w:rPr>
            </w:pPr>
            <w:r w:rsidRPr="008A5A47">
              <w:rPr>
                <w:rFonts w:ascii="Times New Roman" w:hAnsi="Times New Roman" w:cs="Times New Roman"/>
                <w:sz w:val="12"/>
                <w:szCs w:val="12"/>
              </w:rPr>
              <w:t xml:space="preserve">Пункт </w:t>
            </w:r>
            <w:r w:rsidRPr="008A5A47">
              <w:rPr>
                <w:rFonts w:ascii="Times New Roman" w:hAnsi="Times New Roman" w:cs="Times New Roman"/>
                <w:bCs/>
                <w:sz w:val="12"/>
                <w:szCs w:val="12"/>
              </w:rPr>
              <w:t>7.8.1 Правил благоустройства территории сельского поселения Кандабулак</w:t>
            </w:r>
            <w:r w:rsidR="00492C0D">
              <w:rPr>
                <w:rFonts w:ascii="Times New Roman" w:hAnsi="Times New Roman" w:cs="Times New Roman"/>
                <w:bCs/>
                <w:sz w:val="12"/>
                <w:szCs w:val="12"/>
              </w:rPr>
              <w:t xml:space="preserve"> </w:t>
            </w:r>
            <w:r w:rsidRPr="008A5A47">
              <w:rPr>
                <w:rFonts w:ascii="Times New Roman" w:hAnsi="Times New Roman" w:cs="Times New Roman"/>
                <w:bCs/>
                <w:sz w:val="12"/>
                <w:szCs w:val="12"/>
              </w:rPr>
              <w:t>муниципального района Сергиевский</w:t>
            </w:r>
            <w:r w:rsidRPr="008A5A47">
              <w:rPr>
                <w:rFonts w:ascii="Times New Roman" w:hAnsi="Times New Roman" w:cs="Times New Roman"/>
                <w:sz w:val="12"/>
                <w:szCs w:val="12"/>
              </w:rPr>
              <w:t xml:space="preserve">, утвержденных решением Собрания представителей </w:t>
            </w:r>
            <w:r w:rsidRPr="008A5A47">
              <w:rPr>
                <w:rFonts w:ascii="Times New Roman" w:hAnsi="Times New Roman" w:cs="Times New Roman"/>
                <w:iCs/>
                <w:sz w:val="12"/>
                <w:szCs w:val="12"/>
              </w:rPr>
              <w:t xml:space="preserve">сельского поселения Кандабулак муниципального района Сергиевский Самарской области </w:t>
            </w:r>
            <w:r w:rsidRPr="008A5A47">
              <w:rPr>
                <w:rFonts w:ascii="Times New Roman" w:hAnsi="Times New Roman" w:cs="Times New Roman"/>
                <w:sz w:val="12"/>
                <w:szCs w:val="12"/>
              </w:rPr>
              <w:t>от 25.10. 2017 г. №22</w:t>
            </w:r>
          </w:p>
        </w:tc>
        <w:tc>
          <w:tcPr>
            <w:tcW w:w="276" w:type="pct"/>
            <w:vAlign w:val="center"/>
          </w:tcPr>
          <w:p w14:paraId="40773896" w14:textId="77777777" w:rsidR="008A5A47" w:rsidRPr="008A5A47" w:rsidRDefault="008A5A47" w:rsidP="008A5A47">
            <w:pPr>
              <w:jc w:val="center"/>
              <w:rPr>
                <w:rFonts w:ascii="Times New Roman" w:hAnsi="Times New Roman" w:cs="Times New Roman"/>
                <w:sz w:val="12"/>
                <w:szCs w:val="12"/>
              </w:rPr>
            </w:pPr>
          </w:p>
        </w:tc>
        <w:tc>
          <w:tcPr>
            <w:tcW w:w="275" w:type="pct"/>
            <w:vAlign w:val="center"/>
          </w:tcPr>
          <w:p w14:paraId="38C29BD9" w14:textId="77777777" w:rsidR="008A5A47" w:rsidRPr="008A5A47" w:rsidRDefault="008A5A47" w:rsidP="008A5A47">
            <w:pPr>
              <w:jc w:val="center"/>
              <w:rPr>
                <w:rFonts w:ascii="Times New Roman" w:hAnsi="Times New Roman" w:cs="Times New Roman"/>
                <w:sz w:val="12"/>
                <w:szCs w:val="12"/>
              </w:rPr>
            </w:pPr>
          </w:p>
        </w:tc>
        <w:tc>
          <w:tcPr>
            <w:tcW w:w="630" w:type="pct"/>
            <w:vAlign w:val="center"/>
          </w:tcPr>
          <w:p w14:paraId="1CE1A701" w14:textId="77777777" w:rsidR="008A5A47" w:rsidRPr="008A5A47" w:rsidRDefault="008A5A47" w:rsidP="008A5A47">
            <w:pPr>
              <w:jc w:val="center"/>
              <w:rPr>
                <w:rFonts w:ascii="Times New Roman" w:hAnsi="Times New Roman" w:cs="Times New Roman"/>
                <w:sz w:val="12"/>
                <w:szCs w:val="12"/>
              </w:rPr>
            </w:pPr>
          </w:p>
        </w:tc>
        <w:tc>
          <w:tcPr>
            <w:tcW w:w="723" w:type="pct"/>
            <w:vAlign w:val="center"/>
          </w:tcPr>
          <w:p w14:paraId="17D09CAB" w14:textId="77777777" w:rsidR="008A5A47" w:rsidRPr="008A5A47" w:rsidRDefault="008A5A47" w:rsidP="008A5A47">
            <w:pPr>
              <w:jc w:val="center"/>
              <w:rPr>
                <w:rFonts w:ascii="Times New Roman" w:hAnsi="Times New Roman" w:cs="Times New Roman"/>
                <w:sz w:val="12"/>
                <w:szCs w:val="12"/>
              </w:rPr>
            </w:pPr>
          </w:p>
        </w:tc>
      </w:tr>
      <w:tr w:rsidR="00492C0D" w:rsidRPr="008A5A47" w14:paraId="44E50E51" w14:textId="77777777" w:rsidTr="00492C0D">
        <w:tc>
          <w:tcPr>
            <w:tcW w:w="298" w:type="pct"/>
            <w:vAlign w:val="center"/>
          </w:tcPr>
          <w:p w14:paraId="45801DEA" w14:textId="77777777" w:rsidR="008A5A47" w:rsidRPr="008A5A47" w:rsidRDefault="008A5A47" w:rsidP="008A5A47">
            <w:pPr>
              <w:jc w:val="center"/>
              <w:rPr>
                <w:rFonts w:ascii="Times New Roman" w:hAnsi="Times New Roman" w:cs="Times New Roman"/>
                <w:sz w:val="12"/>
                <w:szCs w:val="12"/>
              </w:rPr>
            </w:pPr>
            <w:r w:rsidRPr="008A5A47">
              <w:rPr>
                <w:rFonts w:ascii="Times New Roman" w:hAnsi="Times New Roman" w:cs="Times New Roman"/>
                <w:sz w:val="12"/>
                <w:szCs w:val="12"/>
              </w:rPr>
              <w:t>1.2</w:t>
            </w:r>
          </w:p>
        </w:tc>
        <w:tc>
          <w:tcPr>
            <w:tcW w:w="1381" w:type="pct"/>
            <w:vAlign w:val="center"/>
          </w:tcPr>
          <w:p w14:paraId="612ECA90" w14:textId="3F51C018" w:rsidR="008A5A47" w:rsidRPr="008A5A47" w:rsidRDefault="008A5A47" w:rsidP="008A5A47">
            <w:pPr>
              <w:jc w:val="center"/>
              <w:rPr>
                <w:rFonts w:ascii="Times New Roman" w:hAnsi="Times New Roman" w:cs="Times New Roman"/>
                <w:color w:val="000000"/>
                <w:sz w:val="12"/>
                <w:szCs w:val="12"/>
              </w:rPr>
            </w:pPr>
            <w:r w:rsidRPr="008A5A47">
              <w:rPr>
                <w:rFonts w:ascii="Times New Roman" w:hAnsi="Times New Roman" w:cs="Times New Roman"/>
                <w:color w:val="000000"/>
                <w:sz w:val="12"/>
                <w:szCs w:val="12"/>
                <w:shd w:val="clear" w:color="auto" w:fill="FFFFFF"/>
              </w:rPr>
              <w:t xml:space="preserve">Допущено ли контролируемым лицом </w:t>
            </w:r>
            <w:r w:rsidRPr="008A5A47">
              <w:rPr>
                <w:rFonts w:ascii="Times New Roman" w:hAnsi="Times New Roman" w:cs="Times New Roman"/>
                <w:color w:val="000000"/>
                <w:sz w:val="12"/>
                <w:szCs w:val="12"/>
              </w:rPr>
              <w:t>размещение транспортного средства на газоне?</w:t>
            </w:r>
          </w:p>
        </w:tc>
        <w:tc>
          <w:tcPr>
            <w:tcW w:w="1417" w:type="pct"/>
            <w:vAlign w:val="center"/>
          </w:tcPr>
          <w:p w14:paraId="5B1DF04B" w14:textId="77777777" w:rsidR="008A5A47" w:rsidRPr="008A5A47" w:rsidRDefault="008A5A47" w:rsidP="008A5A47">
            <w:pPr>
              <w:jc w:val="center"/>
              <w:rPr>
                <w:rFonts w:ascii="Times New Roman" w:hAnsi="Times New Roman" w:cs="Times New Roman"/>
                <w:bCs/>
                <w:sz w:val="12"/>
                <w:szCs w:val="12"/>
              </w:rPr>
            </w:pPr>
            <w:r w:rsidRPr="008A5A47">
              <w:rPr>
                <w:rFonts w:ascii="Times New Roman" w:hAnsi="Times New Roman" w:cs="Times New Roman"/>
                <w:sz w:val="12"/>
                <w:szCs w:val="12"/>
              </w:rPr>
              <w:t xml:space="preserve">Абзац 10 пункта 7.5.4 </w:t>
            </w:r>
            <w:r w:rsidRPr="008A5A47">
              <w:rPr>
                <w:rFonts w:ascii="Times New Roman" w:hAnsi="Times New Roman" w:cs="Times New Roman"/>
                <w:bCs/>
                <w:sz w:val="12"/>
                <w:szCs w:val="12"/>
              </w:rPr>
              <w:t>Правил благоустройства территории сельского поселения Кандабулак</w:t>
            </w:r>
          </w:p>
          <w:p w14:paraId="2698625C" w14:textId="621BED0C" w:rsidR="008A5A47" w:rsidRPr="008A5A47" w:rsidRDefault="008A5A47" w:rsidP="008A5A47">
            <w:pPr>
              <w:jc w:val="center"/>
              <w:rPr>
                <w:rFonts w:ascii="Times New Roman" w:hAnsi="Times New Roman" w:cs="Times New Roman"/>
                <w:bCs/>
                <w:sz w:val="12"/>
                <w:szCs w:val="12"/>
              </w:rPr>
            </w:pPr>
            <w:r w:rsidRPr="008A5A47">
              <w:rPr>
                <w:rFonts w:ascii="Times New Roman" w:hAnsi="Times New Roman" w:cs="Times New Roman"/>
                <w:bCs/>
                <w:sz w:val="12"/>
                <w:szCs w:val="12"/>
              </w:rPr>
              <w:t>муниципального района Сергиевский</w:t>
            </w:r>
            <w:r w:rsidRPr="008A5A47">
              <w:rPr>
                <w:rFonts w:ascii="Times New Roman" w:hAnsi="Times New Roman" w:cs="Times New Roman"/>
                <w:sz w:val="12"/>
                <w:szCs w:val="12"/>
              </w:rPr>
              <w:t xml:space="preserve">, утвержденных решением Собрания представителей </w:t>
            </w:r>
            <w:r w:rsidRPr="008A5A47">
              <w:rPr>
                <w:rFonts w:ascii="Times New Roman" w:hAnsi="Times New Roman" w:cs="Times New Roman"/>
                <w:iCs/>
                <w:sz w:val="12"/>
                <w:szCs w:val="12"/>
              </w:rPr>
              <w:t xml:space="preserve">сельского поселения Кандабулак муниципального района Сергиевский Самарской области </w:t>
            </w:r>
            <w:r w:rsidRPr="008A5A47">
              <w:rPr>
                <w:rFonts w:ascii="Times New Roman" w:hAnsi="Times New Roman" w:cs="Times New Roman"/>
                <w:sz w:val="12"/>
                <w:szCs w:val="12"/>
              </w:rPr>
              <w:t xml:space="preserve">от 25.10. 2017 г. №22, </w:t>
            </w:r>
            <w:r w:rsidRPr="008A5A47">
              <w:rPr>
                <w:rFonts w:ascii="Times New Roman" w:hAnsi="Times New Roman" w:cs="Times New Roman"/>
                <w:color w:val="000000" w:themeColor="text1"/>
                <w:sz w:val="12"/>
                <w:szCs w:val="12"/>
              </w:rPr>
              <w:t xml:space="preserve">часть 2.1статьи 4.18 </w:t>
            </w:r>
            <w:r w:rsidRPr="008A5A47">
              <w:rPr>
                <w:rFonts w:ascii="Times New Roman" w:hAnsi="Times New Roman" w:cs="Times New Roman"/>
                <w:color w:val="000000" w:themeColor="text1"/>
                <w:sz w:val="12"/>
                <w:szCs w:val="12"/>
                <w:shd w:val="clear" w:color="auto" w:fill="FFFFFF"/>
              </w:rPr>
              <w:t>Закона Самарской обл</w:t>
            </w:r>
            <w:r w:rsidR="00492C0D">
              <w:rPr>
                <w:rFonts w:ascii="Times New Roman" w:hAnsi="Times New Roman" w:cs="Times New Roman"/>
                <w:color w:val="000000" w:themeColor="text1"/>
                <w:sz w:val="12"/>
                <w:szCs w:val="12"/>
                <w:shd w:val="clear" w:color="auto" w:fill="FFFFFF"/>
              </w:rPr>
              <w:t xml:space="preserve">асти от 01.11.2007 № 115-ГД «Об </w:t>
            </w:r>
            <w:r w:rsidRPr="008A5A47">
              <w:rPr>
                <w:rFonts w:ascii="Times New Roman" w:hAnsi="Times New Roman" w:cs="Times New Roman"/>
                <w:color w:val="000000" w:themeColor="text1"/>
                <w:sz w:val="12"/>
                <w:szCs w:val="12"/>
                <w:shd w:val="clear" w:color="auto" w:fill="FFFFFF"/>
              </w:rPr>
              <w:t>административных правонарушениях на территории Самарской области».</w:t>
            </w:r>
          </w:p>
        </w:tc>
        <w:tc>
          <w:tcPr>
            <w:tcW w:w="276" w:type="pct"/>
            <w:vAlign w:val="center"/>
          </w:tcPr>
          <w:p w14:paraId="3F023997" w14:textId="77777777" w:rsidR="008A5A47" w:rsidRPr="008A5A47" w:rsidRDefault="008A5A47" w:rsidP="008A5A47">
            <w:pPr>
              <w:jc w:val="center"/>
              <w:rPr>
                <w:rFonts w:ascii="Times New Roman" w:hAnsi="Times New Roman" w:cs="Times New Roman"/>
                <w:sz w:val="12"/>
                <w:szCs w:val="12"/>
              </w:rPr>
            </w:pPr>
          </w:p>
        </w:tc>
        <w:tc>
          <w:tcPr>
            <w:tcW w:w="275" w:type="pct"/>
            <w:vAlign w:val="center"/>
          </w:tcPr>
          <w:p w14:paraId="53682B59" w14:textId="77777777" w:rsidR="008A5A47" w:rsidRPr="008A5A47" w:rsidRDefault="008A5A47" w:rsidP="008A5A47">
            <w:pPr>
              <w:jc w:val="center"/>
              <w:rPr>
                <w:rFonts w:ascii="Times New Roman" w:hAnsi="Times New Roman" w:cs="Times New Roman"/>
                <w:sz w:val="12"/>
                <w:szCs w:val="12"/>
              </w:rPr>
            </w:pPr>
          </w:p>
        </w:tc>
        <w:tc>
          <w:tcPr>
            <w:tcW w:w="630" w:type="pct"/>
            <w:vAlign w:val="center"/>
          </w:tcPr>
          <w:p w14:paraId="5E53D8D6" w14:textId="77777777" w:rsidR="008A5A47" w:rsidRPr="008A5A47" w:rsidRDefault="008A5A47" w:rsidP="008A5A47">
            <w:pPr>
              <w:jc w:val="center"/>
              <w:rPr>
                <w:rFonts w:ascii="Times New Roman" w:hAnsi="Times New Roman" w:cs="Times New Roman"/>
                <w:sz w:val="12"/>
                <w:szCs w:val="12"/>
              </w:rPr>
            </w:pPr>
          </w:p>
        </w:tc>
        <w:tc>
          <w:tcPr>
            <w:tcW w:w="723" w:type="pct"/>
            <w:vAlign w:val="center"/>
          </w:tcPr>
          <w:p w14:paraId="51B26BF9" w14:textId="77777777" w:rsidR="008A5A47" w:rsidRPr="008A5A47" w:rsidRDefault="008A5A47" w:rsidP="008A5A47">
            <w:pPr>
              <w:jc w:val="center"/>
              <w:rPr>
                <w:rFonts w:ascii="Times New Roman" w:hAnsi="Times New Roman" w:cs="Times New Roman"/>
                <w:sz w:val="12"/>
                <w:szCs w:val="12"/>
              </w:rPr>
            </w:pPr>
          </w:p>
        </w:tc>
      </w:tr>
      <w:tr w:rsidR="00492C0D" w:rsidRPr="008A5A47" w14:paraId="21F78A6C" w14:textId="77777777" w:rsidTr="00492C0D">
        <w:tc>
          <w:tcPr>
            <w:tcW w:w="298" w:type="pct"/>
            <w:vAlign w:val="center"/>
          </w:tcPr>
          <w:p w14:paraId="2263119E" w14:textId="77777777" w:rsidR="008A5A47" w:rsidRPr="008A5A47" w:rsidRDefault="008A5A47" w:rsidP="008A5A47">
            <w:pPr>
              <w:jc w:val="center"/>
              <w:rPr>
                <w:rFonts w:ascii="Times New Roman" w:hAnsi="Times New Roman" w:cs="Times New Roman"/>
                <w:sz w:val="12"/>
                <w:szCs w:val="12"/>
              </w:rPr>
            </w:pPr>
            <w:r w:rsidRPr="008A5A47">
              <w:rPr>
                <w:rFonts w:ascii="Times New Roman" w:hAnsi="Times New Roman" w:cs="Times New Roman"/>
                <w:sz w:val="12"/>
                <w:szCs w:val="12"/>
              </w:rPr>
              <w:t>1.3</w:t>
            </w:r>
          </w:p>
        </w:tc>
        <w:tc>
          <w:tcPr>
            <w:tcW w:w="1381" w:type="pct"/>
            <w:vAlign w:val="center"/>
          </w:tcPr>
          <w:p w14:paraId="3486C7AC" w14:textId="3E433FE5" w:rsidR="008A5A47" w:rsidRPr="008A5A47" w:rsidRDefault="008A5A47" w:rsidP="008A5A47">
            <w:pPr>
              <w:jc w:val="center"/>
              <w:rPr>
                <w:rFonts w:ascii="Times New Roman" w:hAnsi="Times New Roman" w:cs="Times New Roman"/>
                <w:color w:val="000000" w:themeColor="text1"/>
                <w:sz w:val="12"/>
                <w:szCs w:val="12"/>
              </w:rPr>
            </w:pPr>
            <w:r w:rsidRPr="008A5A47">
              <w:rPr>
                <w:rFonts w:ascii="Times New Roman" w:hAnsi="Times New Roman" w:cs="Times New Roman"/>
                <w:color w:val="000000"/>
                <w:sz w:val="12"/>
                <w:szCs w:val="12"/>
                <w:shd w:val="clear" w:color="auto" w:fill="FFFFFF"/>
              </w:rPr>
              <w:t xml:space="preserve">Допущено ли </w:t>
            </w:r>
            <w:r w:rsidRPr="008A5A47">
              <w:rPr>
                <w:rFonts w:ascii="Times New Roman" w:hAnsi="Times New Roman" w:cs="Times New Roman"/>
                <w:color w:val="000000" w:themeColor="text1"/>
                <w:sz w:val="12"/>
                <w:szCs w:val="12"/>
                <w:shd w:val="clear" w:color="auto" w:fill="FFFFFF"/>
              </w:rPr>
              <w:t>контролируемым лицом снос деревьев и (или) кустарников без порубочного билета</w:t>
            </w:r>
            <w:r w:rsidRPr="008A5A47">
              <w:rPr>
                <w:rFonts w:ascii="Times New Roman" w:hAnsi="Times New Roman" w:cs="Times New Roman"/>
                <w:color w:val="000000" w:themeColor="text1"/>
                <w:sz w:val="12"/>
                <w:szCs w:val="12"/>
              </w:rPr>
              <w:t>?</w:t>
            </w:r>
          </w:p>
        </w:tc>
        <w:tc>
          <w:tcPr>
            <w:tcW w:w="1417" w:type="pct"/>
            <w:vAlign w:val="center"/>
          </w:tcPr>
          <w:p w14:paraId="31A6D778" w14:textId="77777777" w:rsidR="008A5A47" w:rsidRPr="008A5A47" w:rsidRDefault="008A5A47" w:rsidP="008A5A47">
            <w:pPr>
              <w:jc w:val="center"/>
              <w:rPr>
                <w:rFonts w:ascii="Times New Roman" w:hAnsi="Times New Roman" w:cs="Times New Roman"/>
                <w:bCs/>
                <w:sz w:val="12"/>
                <w:szCs w:val="12"/>
              </w:rPr>
            </w:pPr>
            <w:r w:rsidRPr="008A5A47">
              <w:rPr>
                <w:rFonts w:ascii="Times New Roman" w:hAnsi="Times New Roman" w:cs="Times New Roman"/>
                <w:sz w:val="12"/>
                <w:szCs w:val="12"/>
              </w:rPr>
              <w:t xml:space="preserve">Пункты 7.5.5, 7.5.6 Правил </w:t>
            </w:r>
            <w:r w:rsidRPr="008A5A47">
              <w:rPr>
                <w:rFonts w:ascii="Times New Roman" w:hAnsi="Times New Roman" w:cs="Times New Roman"/>
                <w:bCs/>
                <w:sz w:val="12"/>
                <w:szCs w:val="12"/>
              </w:rPr>
              <w:t>благоустройства территории сельского поселения Кандабулак</w:t>
            </w:r>
          </w:p>
          <w:p w14:paraId="68A4E318" w14:textId="59FDF66D" w:rsidR="008A5A47" w:rsidRPr="008A5A47" w:rsidRDefault="008A5A47" w:rsidP="008A5A47">
            <w:pPr>
              <w:jc w:val="center"/>
              <w:rPr>
                <w:rFonts w:ascii="Times New Roman" w:hAnsi="Times New Roman" w:cs="Times New Roman"/>
                <w:sz w:val="12"/>
                <w:szCs w:val="12"/>
              </w:rPr>
            </w:pPr>
            <w:r w:rsidRPr="008A5A47">
              <w:rPr>
                <w:rFonts w:ascii="Times New Roman" w:hAnsi="Times New Roman" w:cs="Times New Roman"/>
                <w:bCs/>
                <w:sz w:val="12"/>
                <w:szCs w:val="12"/>
              </w:rPr>
              <w:t>муниципального района Сергиевский</w:t>
            </w:r>
            <w:r w:rsidRPr="008A5A47">
              <w:rPr>
                <w:rFonts w:ascii="Times New Roman" w:hAnsi="Times New Roman" w:cs="Times New Roman"/>
                <w:sz w:val="12"/>
                <w:szCs w:val="12"/>
              </w:rPr>
              <w:t xml:space="preserve">, утвержденных решением Собрания представителей </w:t>
            </w:r>
            <w:r w:rsidRPr="008A5A47">
              <w:rPr>
                <w:rFonts w:ascii="Times New Roman" w:hAnsi="Times New Roman" w:cs="Times New Roman"/>
                <w:iCs/>
                <w:sz w:val="12"/>
                <w:szCs w:val="12"/>
              </w:rPr>
              <w:t xml:space="preserve">сельского поселения Кандабулак муниципального района Сергиевский Самарской области </w:t>
            </w:r>
            <w:r w:rsidRPr="008A5A47">
              <w:rPr>
                <w:rFonts w:ascii="Times New Roman" w:hAnsi="Times New Roman" w:cs="Times New Roman"/>
                <w:sz w:val="12"/>
                <w:szCs w:val="12"/>
              </w:rPr>
              <w:t xml:space="preserve">от 25.10. 2017 г. №22, </w:t>
            </w:r>
            <w:r w:rsidRPr="008A5A47">
              <w:rPr>
                <w:rFonts w:ascii="Times New Roman" w:hAnsi="Times New Roman" w:cs="Times New Roman"/>
                <w:color w:val="000000" w:themeColor="text1"/>
                <w:sz w:val="12"/>
                <w:szCs w:val="12"/>
              </w:rPr>
              <w:t xml:space="preserve">часть 1 статьи 4.26 </w:t>
            </w:r>
            <w:r w:rsidRPr="008A5A47">
              <w:rPr>
                <w:rFonts w:ascii="Times New Roman" w:hAnsi="Times New Roman" w:cs="Times New Roman"/>
                <w:color w:val="000000" w:themeColor="text1"/>
                <w:sz w:val="12"/>
                <w:szCs w:val="12"/>
                <w:shd w:val="clear" w:color="auto" w:fill="FFFFFF"/>
              </w:rPr>
              <w:t>Закона Самарской области от 01.11.2007 № 115-ГД «Об административных правонарушениях на территории Самарской области»</w:t>
            </w:r>
          </w:p>
        </w:tc>
        <w:tc>
          <w:tcPr>
            <w:tcW w:w="276" w:type="pct"/>
            <w:vAlign w:val="center"/>
          </w:tcPr>
          <w:p w14:paraId="18A8FB05" w14:textId="77777777" w:rsidR="008A5A47" w:rsidRPr="008A5A47" w:rsidRDefault="008A5A47" w:rsidP="008A5A47">
            <w:pPr>
              <w:jc w:val="center"/>
              <w:rPr>
                <w:rFonts w:ascii="Times New Roman" w:hAnsi="Times New Roman" w:cs="Times New Roman"/>
                <w:sz w:val="12"/>
                <w:szCs w:val="12"/>
              </w:rPr>
            </w:pPr>
          </w:p>
        </w:tc>
        <w:tc>
          <w:tcPr>
            <w:tcW w:w="275" w:type="pct"/>
            <w:vAlign w:val="center"/>
          </w:tcPr>
          <w:p w14:paraId="25B2A67D" w14:textId="77777777" w:rsidR="008A5A47" w:rsidRPr="008A5A47" w:rsidRDefault="008A5A47" w:rsidP="008A5A47">
            <w:pPr>
              <w:jc w:val="center"/>
              <w:rPr>
                <w:rFonts w:ascii="Times New Roman" w:hAnsi="Times New Roman" w:cs="Times New Roman"/>
                <w:sz w:val="12"/>
                <w:szCs w:val="12"/>
              </w:rPr>
            </w:pPr>
          </w:p>
        </w:tc>
        <w:tc>
          <w:tcPr>
            <w:tcW w:w="630" w:type="pct"/>
            <w:vAlign w:val="center"/>
          </w:tcPr>
          <w:p w14:paraId="51A9E1AD" w14:textId="77777777" w:rsidR="008A5A47" w:rsidRPr="008A5A47" w:rsidRDefault="008A5A47" w:rsidP="008A5A47">
            <w:pPr>
              <w:jc w:val="center"/>
              <w:rPr>
                <w:rFonts w:ascii="Times New Roman" w:hAnsi="Times New Roman" w:cs="Times New Roman"/>
                <w:sz w:val="12"/>
                <w:szCs w:val="12"/>
              </w:rPr>
            </w:pPr>
          </w:p>
        </w:tc>
        <w:tc>
          <w:tcPr>
            <w:tcW w:w="723" w:type="pct"/>
            <w:vAlign w:val="center"/>
          </w:tcPr>
          <w:p w14:paraId="7D4382A2" w14:textId="77777777" w:rsidR="008A5A47" w:rsidRPr="008A5A47" w:rsidRDefault="008A5A47" w:rsidP="008A5A47">
            <w:pPr>
              <w:jc w:val="center"/>
              <w:rPr>
                <w:rFonts w:ascii="Times New Roman" w:hAnsi="Times New Roman" w:cs="Times New Roman"/>
                <w:sz w:val="12"/>
                <w:szCs w:val="12"/>
              </w:rPr>
            </w:pPr>
          </w:p>
        </w:tc>
      </w:tr>
      <w:tr w:rsidR="00492C0D" w:rsidRPr="008A5A47" w14:paraId="14D0F2F6" w14:textId="77777777" w:rsidTr="00492C0D">
        <w:tc>
          <w:tcPr>
            <w:tcW w:w="298" w:type="pct"/>
            <w:vAlign w:val="center"/>
          </w:tcPr>
          <w:p w14:paraId="30861798" w14:textId="77777777" w:rsidR="008A5A47" w:rsidRPr="008A5A47" w:rsidRDefault="008A5A47" w:rsidP="008A5A47">
            <w:pPr>
              <w:jc w:val="center"/>
              <w:rPr>
                <w:rFonts w:ascii="Times New Roman" w:hAnsi="Times New Roman" w:cs="Times New Roman"/>
                <w:sz w:val="12"/>
                <w:szCs w:val="12"/>
              </w:rPr>
            </w:pPr>
            <w:r w:rsidRPr="008A5A47">
              <w:rPr>
                <w:rFonts w:ascii="Times New Roman" w:hAnsi="Times New Roman" w:cs="Times New Roman"/>
                <w:sz w:val="12"/>
                <w:szCs w:val="12"/>
              </w:rPr>
              <w:t>1.4</w:t>
            </w:r>
          </w:p>
        </w:tc>
        <w:tc>
          <w:tcPr>
            <w:tcW w:w="1381" w:type="pct"/>
            <w:vAlign w:val="center"/>
          </w:tcPr>
          <w:p w14:paraId="2343EB33" w14:textId="7EE3A4A9" w:rsidR="008A5A47" w:rsidRPr="008A5A47" w:rsidRDefault="008A5A47" w:rsidP="008A5A47">
            <w:pPr>
              <w:jc w:val="center"/>
              <w:rPr>
                <w:rFonts w:ascii="Times New Roman" w:hAnsi="Times New Roman" w:cs="Times New Roman"/>
                <w:color w:val="000000"/>
                <w:sz w:val="12"/>
                <w:szCs w:val="12"/>
                <w:shd w:val="clear" w:color="auto" w:fill="FFFFFF"/>
              </w:rPr>
            </w:pPr>
            <w:proofErr w:type="gramStart"/>
            <w:r w:rsidRPr="008A5A47">
              <w:rPr>
                <w:rFonts w:ascii="Times New Roman" w:hAnsi="Times New Roman" w:cs="Times New Roman"/>
                <w:sz w:val="12"/>
                <w:szCs w:val="12"/>
              </w:rPr>
              <w:t>Допущены ли контролируемым лицом выпас сельскохозяйственных животных вне специально отведенных администрацией сельского поселения мест без наблюдения владельцем или уполномоченным им лицом или за пределами на прилегающей к домовладению территории без привязи?</w:t>
            </w:r>
            <w:proofErr w:type="gramEnd"/>
          </w:p>
        </w:tc>
        <w:tc>
          <w:tcPr>
            <w:tcW w:w="1417" w:type="pct"/>
            <w:vAlign w:val="center"/>
          </w:tcPr>
          <w:p w14:paraId="7FA2DA37" w14:textId="7E30EB44" w:rsidR="008A5A47" w:rsidRPr="008A5A47" w:rsidRDefault="008A5A47" w:rsidP="008A5A47">
            <w:pPr>
              <w:jc w:val="center"/>
              <w:rPr>
                <w:rFonts w:ascii="Times New Roman" w:hAnsi="Times New Roman" w:cs="Times New Roman"/>
                <w:sz w:val="12"/>
                <w:szCs w:val="12"/>
              </w:rPr>
            </w:pPr>
            <w:r w:rsidRPr="008A5A47">
              <w:rPr>
                <w:rFonts w:ascii="Times New Roman" w:hAnsi="Times New Roman" w:cs="Times New Roman"/>
                <w:sz w:val="12"/>
                <w:szCs w:val="12"/>
              </w:rPr>
              <w:t xml:space="preserve">Пункт </w:t>
            </w:r>
            <w:r w:rsidRPr="008A5A47">
              <w:rPr>
                <w:rFonts w:ascii="Times New Roman" w:hAnsi="Times New Roman" w:cs="Times New Roman"/>
                <w:bCs/>
                <w:sz w:val="12"/>
                <w:szCs w:val="12"/>
              </w:rPr>
              <w:t>7.9.8 Правил благоустройства территории сельского поселения Кандабулак муниципального района Сергиевский</w:t>
            </w:r>
            <w:r w:rsidRPr="008A5A47">
              <w:rPr>
                <w:rFonts w:ascii="Times New Roman" w:hAnsi="Times New Roman" w:cs="Times New Roman"/>
                <w:sz w:val="12"/>
                <w:szCs w:val="12"/>
              </w:rPr>
              <w:t xml:space="preserve">, утвержденных решением Собрания представителей </w:t>
            </w:r>
            <w:r w:rsidRPr="008A5A47">
              <w:rPr>
                <w:rFonts w:ascii="Times New Roman" w:hAnsi="Times New Roman" w:cs="Times New Roman"/>
                <w:iCs/>
                <w:sz w:val="12"/>
                <w:szCs w:val="12"/>
              </w:rPr>
              <w:t xml:space="preserve">сельского поселения Кандабулак муниципального района Сергиевский Самарской области </w:t>
            </w:r>
            <w:r w:rsidRPr="008A5A47">
              <w:rPr>
                <w:rFonts w:ascii="Times New Roman" w:hAnsi="Times New Roman" w:cs="Times New Roman"/>
                <w:sz w:val="12"/>
                <w:szCs w:val="12"/>
              </w:rPr>
              <w:t>от 25.10. 2017 г. №22</w:t>
            </w:r>
          </w:p>
        </w:tc>
        <w:tc>
          <w:tcPr>
            <w:tcW w:w="276" w:type="pct"/>
            <w:vAlign w:val="center"/>
          </w:tcPr>
          <w:p w14:paraId="259A7641" w14:textId="77777777" w:rsidR="008A5A47" w:rsidRPr="008A5A47" w:rsidRDefault="008A5A47" w:rsidP="008A5A47">
            <w:pPr>
              <w:jc w:val="center"/>
              <w:rPr>
                <w:rFonts w:ascii="Times New Roman" w:hAnsi="Times New Roman" w:cs="Times New Roman"/>
                <w:sz w:val="12"/>
                <w:szCs w:val="12"/>
              </w:rPr>
            </w:pPr>
          </w:p>
        </w:tc>
        <w:tc>
          <w:tcPr>
            <w:tcW w:w="275" w:type="pct"/>
            <w:vAlign w:val="center"/>
          </w:tcPr>
          <w:p w14:paraId="31B76246" w14:textId="77777777" w:rsidR="008A5A47" w:rsidRPr="008A5A47" w:rsidRDefault="008A5A47" w:rsidP="008A5A47">
            <w:pPr>
              <w:jc w:val="center"/>
              <w:rPr>
                <w:rFonts w:ascii="Times New Roman" w:hAnsi="Times New Roman" w:cs="Times New Roman"/>
                <w:sz w:val="12"/>
                <w:szCs w:val="12"/>
              </w:rPr>
            </w:pPr>
          </w:p>
        </w:tc>
        <w:tc>
          <w:tcPr>
            <w:tcW w:w="630" w:type="pct"/>
            <w:vAlign w:val="center"/>
          </w:tcPr>
          <w:p w14:paraId="6341D5EB" w14:textId="77777777" w:rsidR="008A5A47" w:rsidRPr="008A5A47" w:rsidRDefault="008A5A47" w:rsidP="008A5A47">
            <w:pPr>
              <w:jc w:val="center"/>
              <w:rPr>
                <w:rFonts w:ascii="Times New Roman" w:hAnsi="Times New Roman" w:cs="Times New Roman"/>
                <w:sz w:val="12"/>
                <w:szCs w:val="12"/>
              </w:rPr>
            </w:pPr>
          </w:p>
        </w:tc>
        <w:tc>
          <w:tcPr>
            <w:tcW w:w="723" w:type="pct"/>
            <w:vAlign w:val="center"/>
          </w:tcPr>
          <w:p w14:paraId="6FB884F1" w14:textId="77777777" w:rsidR="008A5A47" w:rsidRPr="008A5A47" w:rsidRDefault="008A5A47" w:rsidP="008A5A47">
            <w:pPr>
              <w:jc w:val="center"/>
              <w:rPr>
                <w:rFonts w:ascii="Times New Roman" w:hAnsi="Times New Roman" w:cs="Times New Roman"/>
                <w:sz w:val="12"/>
                <w:szCs w:val="12"/>
              </w:rPr>
            </w:pPr>
          </w:p>
        </w:tc>
      </w:tr>
      <w:tr w:rsidR="00492C0D" w:rsidRPr="008A5A47" w14:paraId="385B1C80" w14:textId="77777777" w:rsidTr="00492C0D">
        <w:tc>
          <w:tcPr>
            <w:tcW w:w="298" w:type="pct"/>
            <w:vAlign w:val="center"/>
          </w:tcPr>
          <w:p w14:paraId="2F057FF0" w14:textId="77777777" w:rsidR="008A5A47" w:rsidRPr="008A5A47" w:rsidRDefault="008A5A47" w:rsidP="008A5A47">
            <w:pPr>
              <w:jc w:val="center"/>
              <w:rPr>
                <w:rFonts w:ascii="Times New Roman" w:hAnsi="Times New Roman" w:cs="Times New Roman"/>
                <w:sz w:val="12"/>
                <w:szCs w:val="12"/>
              </w:rPr>
            </w:pPr>
            <w:r w:rsidRPr="008A5A47">
              <w:rPr>
                <w:rFonts w:ascii="Times New Roman" w:hAnsi="Times New Roman" w:cs="Times New Roman"/>
                <w:sz w:val="12"/>
                <w:szCs w:val="12"/>
              </w:rPr>
              <w:t>1.5</w:t>
            </w:r>
          </w:p>
        </w:tc>
        <w:tc>
          <w:tcPr>
            <w:tcW w:w="1381" w:type="pct"/>
            <w:vAlign w:val="center"/>
          </w:tcPr>
          <w:p w14:paraId="76AF9908" w14:textId="1E450060" w:rsidR="008A5A47" w:rsidRPr="008A5A47" w:rsidRDefault="008A5A47" w:rsidP="008A5A47">
            <w:pPr>
              <w:jc w:val="center"/>
              <w:rPr>
                <w:rFonts w:ascii="Times New Roman" w:hAnsi="Times New Roman" w:cs="Times New Roman"/>
                <w:sz w:val="12"/>
                <w:szCs w:val="12"/>
              </w:rPr>
            </w:pPr>
            <w:r w:rsidRPr="008A5A47">
              <w:rPr>
                <w:rFonts w:ascii="Times New Roman" w:hAnsi="Times New Roman" w:cs="Times New Roman"/>
                <w:sz w:val="12"/>
                <w:szCs w:val="12"/>
              </w:rPr>
              <w:t xml:space="preserve">Допущены ли контролируемым лицом размещение отходов </w:t>
            </w:r>
            <w:r w:rsidRPr="008A5A47">
              <w:rPr>
                <w:rFonts w:ascii="Times New Roman" w:hAnsi="Times New Roman" w:cs="Times New Roman"/>
                <w:sz w:val="12"/>
                <w:szCs w:val="12"/>
              </w:rPr>
              <w:lastRenderedPageBreak/>
              <w:t>производства и потребления, имущества, строительного мусора и стройматериалов на территории общего пользования?</w:t>
            </w:r>
          </w:p>
        </w:tc>
        <w:tc>
          <w:tcPr>
            <w:tcW w:w="1417" w:type="pct"/>
            <w:vAlign w:val="center"/>
          </w:tcPr>
          <w:p w14:paraId="01F3C1AD" w14:textId="18B6ADC0" w:rsidR="008A5A47" w:rsidRPr="00492C0D" w:rsidRDefault="008A5A47" w:rsidP="00492C0D">
            <w:pPr>
              <w:jc w:val="center"/>
              <w:rPr>
                <w:rFonts w:ascii="Times New Roman" w:hAnsi="Times New Roman" w:cs="Times New Roman"/>
                <w:bCs/>
                <w:sz w:val="12"/>
                <w:szCs w:val="12"/>
              </w:rPr>
            </w:pPr>
            <w:r w:rsidRPr="008A5A47">
              <w:rPr>
                <w:rFonts w:ascii="Times New Roman" w:hAnsi="Times New Roman" w:cs="Times New Roman"/>
                <w:sz w:val="12"/>
                <w:szCs w:val="12"/>
              </w:rPr>
              <w:lastRenderedPageBreak/>
              <w:t xml:space="preserve">Пункт </w:t>
            </w:r>
            <w:r w:rsidRPr="008A5A47">
              <w:rPr>
                <w:rFonts w:ascii="Times New Roman" w:hAnsi="Times New Roman" w:cs="Times New Roman"/>
                <w:bCs/>
                <w:sz w:val="12"/>
                <w:szCs w:val="12"/>
              </w:rPr>
              <w:t xml:space="preserve">7.1.3 Правил благоустройства территории сельского поселения </w:t>
            </w:r>
            <w:r w:rsidRPr="008A5A47">
              <w:rPr>
                <w:rFonts w:ascii="Times New Roman" w:hAnsi="Times New Roman" w:cs="Times New Roman"/>
                <w:bCs/>
                <w:sz w:val="12"/>
                <w:szCs w:val="12"/>
              </w:rPr>
              <w:lastRenderedPageBreak/>
              <w:t>Кандабулак</w:t>
            </w:r>
            <w:r w:rsidR="00492C0D">
              <w:rPr>
                <w:rFonts w:ascii="Times New Roman" w:hAnsi="Times New Roman" w:cs="Times New Roman"/>
                <w:bCs/>
                <w:sz w:val="12"/>
                <w:szCs w:val="12"/>
              </w:rPr>
              <w:t xml:space="preserve"> </w:t>
            </w:r>
            <w:r w:rsidRPr="008A5A47">
              <w:rPr>
                <w:rFonts w:ascii="Times New Roman" w:hAnsi="Times New Roman" w:cs="Times New Roman"/>
                <w:bCs/>
                <w:sz w:val="12"/>
                <w:szCs w:val="12"/>
              </w:rPr>
              <w:t>муниципального района Сергиевский</w:t>
            </w:r>
            <w:r w:rsidRPr="008A5A47">
              <w:rPr>
                <w:rFonts w:ascii="Times New Roman" w:hAnsi="Times New Roman" w:cs="Times New Roman"/>
                <w:sz w:val="12"/>
                <w:szCs w:val="12"/>
              </w:rPr>
              <w:t xml:space="preserve">, утвержденных решением Собрания представителей </w:t>
            </w:r>
            <w:r w:rsidRPr="008A5A47">
              <w:rPr>
                <w:rFonts w:ascii="Times New Roman" w:hAnsi="Times New Roman" w:cs="Times New Roman"/>
                <w:iCs/>
                <w:sz w:val="12"/>
                <w:szCs w:val="12"/>
              </w:rPr>
              <w:t xml:space="preserve">сельского поселения Кандабулак муниципального района Сергиевский Самарской области </w:t>
            </w:r>
            <w:r w:rsidRPr="008A5A47">
              <w:rPr>
                <w:rFonts w:ascii="Times New Roman" w:hAnsi="Times New Roman" w:cs="Times New Roman"/>
                <w:sz w:val="12"/>
                <w:szCs w:val="12"/>
              </w:rPr>
              <w:t>от 25.10. 2017 г. №22</w:t>
            </w:r>
          </w:p>
        </w:tc>
        <w:tc>
          <w:tcPr>
            <w:tcW w:w="276" w:type="pct"/>
            <w:vAlign w:val="center"/>
          </w:tcPr>
          <w:p w14:paraId="7F59C0B1" w14:textId="77777777" w:rsidR="008A5A47" w:rsidRPr="008A5A47" w:rsidRDefault="008A5A47" w:rsidP="008A5A47">
            <w:pPr>
              <w:jc w:val="center"/>
              <w:rPr>
                <w:rFonts w:ascii="Times New Roman" w:hAnsi="Times New Roman" w:cs="Times New Roman"/>
                <w:sz w:val="12"/>
                <w:szCs w:val="12"/>
              </w:rPr>
            </w:pPr>
          </w:p>
        </w:tc>
        <w:tc>
          <w:tcPr>
            <w:tcW w:w="275" w:type="pct"/>
            <w:vAlign w:val="center"/>
          </w:tcPr>
          <w:p w14:paraId="31424502" w14:textId="77777777" w:rsidR="008A5A47" w:rsidRPr="008A5A47" w:rsidRDefault="008A5A47" w:rsidP="008A5A47">
            <w:pPr>
              <w:jc w:val="center"/>
              <w:rPr>
                <w:rFonts w:ascii="Times New Roman" w:hAnsi="Times New Roman" w:cs="Times New Roman"/>
                <w:sz w:val="12"/>
                <w:szCs w:val="12"/>
              </w:rPr>
            </w:pPr>
          </w:p>
        </w:tc>
        <w:tc>
          <w:tcPr>
            <w:tcW w:w="630" w:type="pct"/>
            <w:vAlign w:val="center"/>
          </w:tcPr>
          <w:p w14:paraId="565E2E20" w14:textId="77777777" w:rsidR="008A5A47" w:rsidRPr="008A5A47" w:rsidRDefault="008A5A47" w:rsidP="008A5A47">
            <w:pPr>
              <w:jc w:val="center"/>
              <w:rPr>
                <w:rFonts w:ascii="Times New Roman" w:hAnsi="Times New Roman" w:cs="Times New Roman"/>
                <w:sz w:val="12"/>
                <w:szCs w:val="12"/>
              </w:rPr>
            </w:pPr>
          </w:p>
        </w:tc>
        <w:tc>
          <w:tcPr>
            <w:tcW w:w="723" w:type="pct"/>
            <w:vAlign w:val="center"/>
          </w:tcPr>
          <w:p w14:paraId="761C57A4" w14:textId="77777777" w:rsidR="008A5A47" w:rsidRPr="008A5A47" w:rsidRDefault="008A5A47" w:rsidP="008A5A47">
            <w:pPr>
              <w:jc w:val="center"/>
              <w:rPr>
                <w:rFonts w:ascii="Times New Roman" w:hAnsi="Times New Roman" w:cs="Times New Roman"/>
                <w:sz w:val="12"/>
                <w:szCs w:val="12"/>
              </w:rPr>
            </w:pPr>
          </w:p>
        </w:tc>
      </w:tr>
      <w:tr w:rsidR="00492C0D" w:rsidRPr="008A5A47" w14:paraId="011ADC49" w14:textId="77777777" w:rsidTr="00492C0D">
        <w:tc>
          <w:tcPr>
            <w:tcW w:w="298" w:type="pct"/>
            <w:vAlign w:val="center"/>
          </w:tcPr>
          <w:p w14:paraId="1A611FF6" w14:textId="77777777" w:rsidR="008A5A47" w:rsidRPr="008A5A47" w:rsidRDefault="008A5A47" w:rsidP="008A5A47">
            <w:pPr>
              <w:jc w:val="center"/>
              <w:rPr>
                <w:rFonts w:ascii="Times New Roman" w:hAnsi="Times New Roman" w:cs="Times New Roman"/>
                <w:sz w:val="12"/>
                <w:szCs w:val="12"/>
              </w:rPr>
            </w:pPr>
            <w:r w:rsidRPr="008A5A47">
              <w:rPr>
                <w:rFonts w:ascii="Times New Roman" w:hAnsi="Times New Roman" w:cs="Times New Roman"/>
                <w:sz w:val="12"/>
                <w:szCs w:val="12"/>
              </w:rPr>
              <w:lastRenderedPageBreak/>
              <w:t>1.6</w:t>
            </w:r>
          </w:p>
        </w:tc>
        <w:tc>
          <w:tcPr>
            <w:tcW w:w="1381" w:type="pct"/>
            <w:vAlign w:val="center"/>
          </w:tcPr>
          <w:p w14:paraId="1B13E275" w14:textId="77777777" w:rsidR="008A5A47" w:rsidRPr="008A5A47" w:rsidRDefault="008A5A47" w:rsidP="008A5A47">
            <w:pPr>
              <w:jc w:val="center"/>
              <w:rPr>
                <w:rFonts w:ascii="Times New Roman" w:hAnsi="Times New Roman" w:cs="Times New Roman"/>
                <w:sz w:val="12"/>
                <w:szCs w:val="12"/>
              </w:rPr>
            </w:pPr>
            <w:r w:rsidRPr="008A5A47">
              <w:rPr>
                <w:rFonts w:ascii="Times New Roman" w:hAnsi="Times New Roman" w:cs="Times New Roman"/>
                <w:sz w:val="12"/>
                <w:szCs w:val="12"/>
              </w:rPr>
              <w:t>Допущены ли контролируемым лицом сброс (перемещение), складирование (накапливание) мусора и прочие нечистот в реки и другие водоемы, на откосы берегов и спуски к ним, на газоны, обочины и дороги кустарники в скверах?</w:t>
            </w:r>
          </w:p>
        </w:tc>
        <w:tc>
          <w:tcPr>
            <w:tcW w:w="1417" w:type="pct"/>
            <w:vAlign w:val="center"/>
          </w:tcPr>
          <w:p w14:paraId="64E35DEC" w14:textId="77777777" w:rsidR="008A5A47" w:rsidRPr="008A5A47" w:rsidRDefault="008A5A47" w:rsidP="008A5A47">
            <w:pPr>
              <w:jc w:val="center"/>
              <w:rPr>
                <w:rFonts w:ascii="Times New Roman" w:hAnsi="Times New Roman" w:cs="Times New Roman"/>
                <w:bCs/>
                <w:sz w:val="12"/>
                <w:szCs w:val="12"/>
              </w:rPr>
            </w:pPr>
            <w:r w:rsidRPr="008A5A47">
              <w:rPr>
                <w:rFonts w:ascii="Times New Roman" w:hAnsi="Times New Roman" w:cs="Times New Roman"/>
                <w:sz w:val="12"/>
                <w:szCs w:val="12"/>
              </w:rPr>
              <w:t xml:space="preserve">Абзац 2 пункта </w:t>
            </w:r>
            <w:r w:rsidRPr="008A5A47">
              <w:rPr>
                <w:rFonts w:ascii="Times New Roman" w:hAnsi="Times New Roman" w:cs="Times New Roman"/>
                <w:bCs/>
                <w:sz w:val="12"/>
                <w:szCs w:val="12"/>
              </w:rPr>
              <w:t>7.2.4 Правил благоустройства территории сельского поселения Кандабулак</w:t>
            </w:r>
          </w:p>
          <w:p w14:paraId="01970227" w14:textId="1E1F9495" w:rsidR="008A5A47" w:rsidRPr="008A5A47" w:rsidRDefault="008A5A47" w:rsidP="008A5A47">
            <w:pPr>
              <w:jc w:val="center"/>
              <w:rPr>
                <w:rFonts w:ascii="Times New Roman" w:hAnsi="Times New Roman" w:cs="Times New Roman"/>
                <w:sz w:val="12"/>
                <w:szCs w:val="12"/>
              </w:rPr>
            </w:pPr>
            <w:r w:rsidRPr="008A5A47">
              <w:rPr>
                <w:rFonts w:ascii="Times New Roman" w:hAnsi="Times New Roman" w:cs="Times New Roman"/>
                <w:bCs/>
                <w:sz w:val="12"/>
                <w:szCs w:val="12"/>
              </w:rPr>
              <w:t>муниципального района Сергиевский</w:t>
            </w:r>
            <w:r w:rsidRPr="008A5A47">
              <w:rPr>
                <w:rFonts w:ascii="Times New Roman" w:hAnsi="Times New Roman" w:cs="Times New Roman"/>
                <w:sz w:val="12"/>
                <w:szCs w:val="12"/>
              </w:rPr>
              <w:t xml:space="preserve">, утвержденных решением Собрания представителей </w:t>
            </w:r>
            <w:r w:rsidRPr="008A5A47">
              <w:rPr>
                <w:rFonts w:ascii="Times New Roman" w:hAnsi="Times New Roman" w:cs="Times New Roman"/>
                <w:iCs/>
                <w:sz w:val="12"/>
                <w:szCs w:val="12"/>
              </w:rPr>
              <w:t xml:space="preserve">сельского поселения Кандабулак муниципального района Сергиевский Самарской области </w:t>
            </w:r>
            <w:r w:rsidRPr="008A5A47">
              <w:rPr>
                <w:rFonts w:ascii="Times New Roman" w:hAnsi="Times New Roman" w:cs="Times New Roman"/>
                <w:sz w:val="12"/>
                <w:szCs w:val="12"/>
              </w:rPr>
              <w:t>от 25.10. 2017 г. №22</w:t>
            </w:r>
          </w:p>
        </w:tc>
        <w:tc>
          <w:tcPr>
            <w:tcW w:w="276" w:type="pct"/>
            <w:vAlign w:val="center"/>
          </w:tcPr>
          <w:p w14:paraId="193A365C" w14:textId="77777777" w:rsidR="008A5A47" w:rsidRPr="008A5A47" w:rsidRDefault="008A5A47" w:rsidP="008A5A47">
            <w:pPr>
              <w:jc w:val="center"/>
              <w:rPr>
                <w:rFonts w:ascii="Times New Roman" w:hAnsi="Times New Roman" w:cs="Times New Roman"/>
                <w:sz w:val="12"/>
                <w:szCs w:val="12"/>
              </w:rPr>
            </w:pPr>
          </w:p>
        </w:tc>
        <w:tc>
          <w:tcPr>
            <w:tcW w:w="275" w:type="pct"/>
            <w:vAlign w:val="center"/>
          </w:tcPr>
          <w:p w14:paraId="694436FF" w14:textId="77777777" w:rsidR="008A5A47" w:rsidRPr="008A5A47" w:rsidRDefault="008A5A47" w:rsidP="008A5A47">
            <w:pPr>
              <w:jc w:val="center"/>
              <w:rPr>
                <w:rFonts w:ascii="Times New Roman" w:hAnsi="Times New Roman" w:cs="Times New Roman"/>
                <w:sz w:val="12"/>
                <w:szCs w:val="12"/>
              </w:rPr>
            </w:pPr>
          </w:p>
        </w:tc>
        <w:tc>
          <w:tcPr>
            <w:tcW w:w="630" w:type="pct"/>
            <w:vAlign w:val="center"/>
          </w:tcPr>
          <w:p w14:paraId="78FEB63A" w14:textId="77777777" w:rsidR="008A5A47" w:rsidRPr="008A5A47" w:rsidRDefault="008A5A47" w:rsidP="008A5A47">
            <w:pPr>
              <w:jc w:val="center"/>
              <w:rPr>
                <w:rFonts w:ascii="Times New Roman" w:hAnsi="Times New Roman" w:cs="Times New Roman"/>
                <w:sz w:val="12"/>
                <w:szCs w:val="12"/>
              </w:rPr>
            </w:pPr>
          </w:p>
        </w:tc>
        <w:tc>
          <w:tcPr>
            <w:tcW w:w="723" w:type="pct"/>
            <w:vAlign w:val="center"/>
          </w:tcPr>
          <w:p w14:paraId="5EA1D2A5" w14:textId="77777777" w:rsidR="008A5A47" w:rsidRPr="008A5A47" w:rsidRDefault="008A5A47" w:rsidP="008A5A47">
            <w:pPr>
              <w:jc w:val="center"/>
              <w:rPr>
                <w:rFonts w:ascii="Times New Roman" w:hAnsi="Times New Roman" w:cs="Times New Roman"/>
                <w:sz w:val="12"/>
                <w:szCs w:val="12"/>
              </w:rPr>
            </w:pPr>
          </w:p>
        </w:tc>
      </w:tr>
      <w:tr w:rsidR="00492C0D" w:rsidRPr="008A5A47" w14:paraId="5A67D8D3" w14:textId="77777777" w:rsidTr="00492C0D">
        <w:tc>
          <w:tcPr>
            <w:tcW w:w="298" w:type="pct"/>
            <w:vAlign w:val="center"/>
          </w:tcPr>
          <w:p w14:paraId="7E8195E9" w14:textId="77777777" w:rsidR="008A5A47" w:rsidRPr="008A5A47" w:rsidRDefault="008A5A47" w:rsidP="008A5A47">
            <w:pPr>
              <w:jc w:val="center"/>
              <w:rPr>
                <w:rFonts w:ascii="Times New Roman" w:hAnsi="Times New Roman" w:cs="Times New Roman"/>
                <w:sz w:val="12"/>
                <w:szCs w:val="12"/>
              </w:rPr>
            </w:pPr>
            <w:r w:rsidRPr="008A5A47">
              <w:rPr>
                <w:rFonts w:ascii="Times New Roman" w:hAnsi="Times New Roman" w:cs="Times New Roman"/>
                <w:sz w:val="12"/>
                <w:szCs w:val="12"/>
              </w:rPr>
              <w:t>1.7</w:t>
            </w:r>
          </w:p>
        </w:tc>
        <w:tc>
          <w:tcPr>
            <w:tcW w:w="1381" w:type="pct"/>
            <w:vAlign w:val="center"/>
          </w:tcPr>
          <w:p w14:paraId="42D99811" w14:textId="24041726" w:rsidR="008A5A47" w:rsidRPr="008A5A47" w:rsidRDefault="008A5A47" w:rsidP="008A5A47">
            <w:pPr>
              <w:jc w:val="center"/>
              <w:rPr>
                <w:rFonts w:ascii="Times New Roman" w:hAnsi="Times New Roman" w:cs="Times New Roman"/>
                <w:sz w:val="12"/>
                <w:szCs w:val="12"/>
              </w:rPr>
            </w:pPr>
            <w:r w:rsidRPr="008A5A47">
              <w:rPr>
                <w:rFonts w:ascii="Times New Roman" w:hAnsi="Times New Roman" w:cs="Times New Roman"/>
                <w:sz w:val="12"/>
                <w:szCs w:val="12"/>
              </w:rPr>
              <w:t>Производилась ли контролируемым лицом расклейка газет, афиш, плакатов, различного рода объявлений и реклам в местах, неотведенных для этих целях?</w:t>
            </w:r>
          </w:p>
        </w:tc>
        <w:tc>
          <w:tcPr>
            <w:tcW w:w="1417" w:type="pct"/>
            <w:vAlign w:val="center"/>
          </w:tcPr>
          <w:p w14:paraId="30AB8F8E" w14:textId="77777777" w:rsidR="008A5A47" w:rsidRPr="008A5A47" w:rsidRDefault="008A5A47" w:rsidP="008A5A47">
            <w:pPr>
              <w:jc w:val="center"/>
              <w:rPr>
                <w:rFonts w:ascii="Times New Roman" w:hAnsi="Times New Roman" w:cs="Times New Roman"/>
                <w:bCs/>
                <w:sz w:val="12"/>
                <w:szCs w:val="12"/>
              </w:rPr>
            </w:pPr>
            <w:r w:rsidRPr="008A5A47">
              <w:rPr>
                <w:rFonts w:ascii="Times New Roman" w:hAnsi="Times New Roman" w:cs="Times New Roman"/>
                <w:sz w:val="12"/>
                <w:szCs w:val="12"/>
              </w:rPr>
              <w:t>Пункта 7.4.2.3</w:t>
            </w:r>
            <w:r w:rsidRPr="008A5A47">
              <w:rPr>
                <w:rFonts w:ascii="Times New Roman" w:hAnsi="Times New Roman" w:cs="Times New Roman"/>
                <w:bCs/>
                <w:sz w:val="12"/>
                <w:szCs w:val="12"/>
              </w:rPr>
              <w:t xml:space="preserve"> Правил благоустройства территории сельского поселения</w:t>
            </w:r>
            <w:r w:rsidRPr="008A5A47">
              <w:rPr>
                <w:rFonts w:ascii="Times New Roman" w:hAnsi="Times New Roman" w:cs="Times New Roman"/>
                <w:sz w:val="12"/>
                <w:szCs w:val="12"/>
              </w:rPr>
              <w:t xml:space="preserve"> </w:t>
            </w:r>
            <w:r w:rsidRPr="008A5A47">
              <w:rPr>
                <w:rFonts w:ascii="Times New Roman" w:hAnsi="Times New Roman" w:cs="Times New Roman"/>
                <w:bCs/>
                <w:sz w:val="12"/>
                <w:szCs w:val="12"/>
              </w:rPr>
              <w:t>Кандабулак</w:t>
            </w:r>
          </w:p>
          <w:p w14:paraId="40AF0A16" w14:textId="3C93D845" w:rsidR="008A5A47" w:rsidRPr="008A5A47" w:rsidRDefault="008A5A47" w:rsidP="008A5A47">
            <w:pPr>
              <w:pStyle w:val="s1"/>
              <w:shd w:val="clear" w:color="auto" w:fill="FFFFFF"/>
              <w:spacing w:before="0" w:beforeAutospacing="0" w:after="0" w:afterAutospacing="0"/>
              <w:jc w:val="center"/>
              <w:rPr>
                <w:sz w:val="12"/>
                <w:szCs w:val="12"/>
              </w:rPr>
            </w:pPr>
            <w:r w:rsidRPr="008A5A47">
              <w:rPr>
                <w:bCs/>
                <w:sz w:val="12"/>
                <w:szCs w:val="12"/>
              </w:rPr>
              <w:t>муниципального района Сергиевский</w:t>
            </w:r>
            <w:r w:rsidRPr="008A5A47">
              <w:rPr>
                <w:sz w:val="12"/>
                <w:szCs w:val="12"/>
              </w:rPr>
              <w:t xml:space="preserve">, утвержденных решением Собрания представителей </w:t>
            </w:r>
            <w:r w:rsidRPr="008A5A47">
              <w:rPr>
                <w:iCs/>
                <w:sz w:val="12"/>
                <w:szCs w:val="12"/>
              </w:rPr>
              <w:t xml:space="preserve">сельского поселения Кандабулак муниципального района Сергиевский Самарской области </w:t>
            </w:r>
            <w:r w:rsidRPr="008A5A47">
              <w:rPr>
                <w:sz w:val="12"/>
                <w:szCs w:val="12"/>
              </w:rPr>
              <w:t>от 25.10. 2017 г. №22</w:t>
            </w:r>
          </w:p>
        </w:tc>
        <w:tc>
          <w:tcPr>
            <w:tcW w:w="276" w:type="pct"/>
            <w:vAlign w:val="center"/>
          </w:tcPr>
          <w:p w14:paraId="1622BD1F" w14:textId="77777777" w:rsidR="008A5A47" w:rsidRPr="008A5A47" w:rsidRDefault="008A5A47" w:rsidP="008A5A47">
            <w:pPr>
              <w:jc w:val="center"/>
              <w:rPr>
                <w:rFonts w:ascii="Times New Roman" w:hAnsi="Times New Roman" w:cs="Times New Roman"/>
                <w:sz w:val="12"/>
                <w:szCs w:val="12"/>
              </w:rPr>
            </w:pPr>
          </w:p>
        </w:tc>
        <w:tc>
          <w:tcPr>
            <w:tcW w:w="275" w:type="pct"/>
            <w:vAlign w:val="center"/>
          </w:tcPr>
          <w:p w14:paraId="4DBDFA8B" w14:textId="77777777" w:rsidR="008A5A47" w:rsidRPr="008A5A47" w:rsidRDefault="008A5A47" w:rsidP="008A5A47">
            <w:pPr>
              <w:jc w:val="center"/>
              <w:rPr>
                <w:rFonts w:ascii="Times New Roman" w:hAnsi="Times New Roman" w:cs="Times New Roman"/>
                <w:sz w:val="12"/>
                <w:szCs w:val="12"/>
              </w:rPr>
            </w:pPr>
          </w:p>
        </w:tc>
        <w:tc>
          <w:tcPr>
            <w:tcW w:w="630" w:type="pct"/>
            <w:vAlign w:val="center"/>
          </w:tcPr>
          <w:p w14:paraId="0C418DC0" w14:textId="77777777" w:rsidR="008A5A47" w:rsidRPr="008A5A47" w:rsidRDefault="008A5A47" w:rsidP="008A5A47">
            <w:pPr>
              <w:jc w:val="center"/>
              <w:rPr>
                <w:rFonts w:ascii="Times New Roman" w:hAnsi="Times New Roman" w:cs="Times New Roman"/>
                <w:sz w:val="12"/>
                <w:szCs w:val="12"/>
              </w:rPr>
            </w:pPr>
          </w:p>
        </w:tc>
        <w:tc>
          <w:tcPr>
            <w:tcW w:w="723" w:type="pct"/>
            <w:vAlign w:val="center"/>
          </w:tcPr>
          <w:p w14:paraId="49E7BDC4" w14:textId="77777777" w:rsidR="008A5A47" w:rsidRPr="008A5A47" w:rsidRDefault="008A5A47" w:rsidP="008A5A47">
            <w:pPr>
              <w:jc w:val="center"/>
              <w:rPr>
                <w:rFonts w:ascii="Times New Roman" w:hAnsi="Times New Roman" w:cs="Times New Roman"/>
                <w:sz w:val="12"/>
                <w:szCs w:val="12"/>
              </w:rPr>
            </w:pPr>
          </w:p>
        </w:tc>
      </w:tr>
      <w:tr w:rsidR="00492C0D" w:rsidRPr="008A5A47" w14:paraId="63F47871" w14:textId="77777777" w:rsidTr="00492C0D">
        <w:tc>
          <w:tcPr>
            <w:tcW w:w="298" w:type="pct"/>
            <w:vAlign w:val="center"/>
          </w:tcPr>
          <w:p w14:paraId="5CF60193" w14:textId="77777777" w:rsidR="008A5A47" w:rsidRPr="008A5A47" w:rsidRDefault="008A5A47" w:rsidP="008A5A47">
            <w:pPr>
              <w:jc w:val="center"/>
              <w:rPr>
                <w:rFonts w:ascii="Times New Roman" w:hAnsi="Times New Roman" w:cs="Times New Roman"/>
                <w:sz w:val="12"/>
                <w:szCs w:val="12"/>
              </w:rPr>
            </w:pPr>
            <w:r w:rsidRPr="008A5A47">
              <w:rPr>
                <w:rFonts w:ascii="Times New Roman" w:hAnsi="Times New Roman" w:cs="Times New Roman"/>
                <w:sz w:val="12"/>
                <w:szCs w:val="12"/>
              </w:rPr>
              <w:t>1.8</w:t>
            </w:r>
          </w:p>
        </w:tc>
        <w:tc>
          <w:tcPr>
            <w:tcW w:w="1381" w:type="pct"/>
            <w:vAlign w:val="center"/>
          </w:tcPr>
          <w:p w14:paraId="7EE027B2" w14:textId="4BF8D0EA" w:rsidR="008A5A47" w:rsidRPr="008A5A47" w:rsidRDefault="008A5A47" w:rsidP="008A5A47">
            <w:pPr>
              <w:pStyle w:val="28"/>
              <w:tabs>
                <w:tab w:val="left" w:pos="1200"/>
              </w:tabs>
              <w:spacing w:after="0" w:line="240" w:lineRule="auto"/>
              <w:jc w:val="center"/>
              <w:rPr>
                <w:rFonts w:ascii="Times New Roman" w:hAnsi="Times New Roman" w:cs="Times New Roman"/>
                <w:b/>
                <w:color w:val="000000"/>
                <w:sz w:val="12"/>
                <w:szCs w:val="12"/>
              </w:rPr>
            </w:pPr>
            <w:r w:rsidRPr="008A5A47">
              <w:rPr>
                <w:rFonts w:ascii="Times New Roman" w:hAnsi="Times New Roman" w:cs="Times New Roman"/>
                <w:sz w:val="12"/>
                <w:szCs w:val="12"/>
              </w:rPr>
              <w:t xml:space="preserve">Осуществлялось ли </w:t>
            </w:r>
            <w:r w:rsidRPr="008A5A47">
              <w:rPr>
                <w:rFonts w:ascii="Times New Roman" w:hAnsi="Times New Roman" w:cs="Times New Roman"/>
                <w:bCs/>
                <w:color w:val="000000"/>
                <w:sz w:val="12"/>
                <w:szCs w:val="12"/>
              </w:rPr>
              <w:t>контролируемым лицом с</w:t>
            </w:r>
            <w:r w:rsidRPr="008A5A47">
              <w:rPr>
                <w:rFonts w:ascii="Times New Roman" w:hAnsi="Times New Roman" w:cs="Times New Roman"/>
                <w:sz w:val="12"/>
                <w:szCs w:val="12"/>
              </w:rPr>
              <w:t>жигание отходов производства и потребления, мусора, листвы, травы и стройматериалов на территории общего пользования?</w:t>
            </w:r>
          </w:p>
        </w:tc>
        <w:tc>
          <w:tcPr>
            <w:tcW w:w="1417" w:type="pct"/>
            <w:vAlign w:val="center"/>
          </w:tcPr>
          <w:p w14:paraId="5B1EF708" w14:textId="78A813B9" w:rsidR="008A5A47" w:rsidRPr="00492C0D" w:rsidRDefault="008A5A47" w:rsidP="00492C0D">
            <w:pPr>
              <w:jc w:val="center"/>
              <w:rPr>
                <w:rFonts w:ascii="Times New Roman" w:hAnsi="Times New Roman" w:cs="Times New Roman"/>
                <w:bCs/>
                <w:sz w:val="12"/>
                <w:szCs w:val="12"/>
              </w:rPr>
            </w:pPr>
            <w:r w:rsidRPr="008A5A47">
              <w:rPr>
                <w:rFonts w:ascii="Times New Roman" w:hAnsi="Times New Roman" w:cs="Times New Roman"/>
                <w:sz w:val="12"/>
                <w:szCs w:val="12"/>
              </w:rPr>
              <w:t>Пункт 7.1.4</w:t>
            </w:r>
            <w:r w:rsidRPr="008A5A47">
              <w:rPr>
                <w:rFonts w:ascii="Times New Roman" w:hAnsi="Times New Roman" w:cs="Times New Roman"/>
                <w:bCs/>
                <w:sz w:val="12"/>
                <w:szCs w:val="12"/>
              </w:rPr>
              <w:t>Правил благоустройства территории сельского поселения Кандабулак</w:t>
            </w:r>
            <w:r w:rsidR="00492C0D">
              <w:rPr>
                <w:rFonts w:ascii="Times New Roman" w:hAnsi="Times New Roman" w:cs="Times New Roman"/>
                <w:bCs/>
                <w:sz w:val="12"/>
                <w:szCs w:val="12"/>
              </w:rPr>
              <w:t xml:space="preserve"> </w:t>
            </w:r>
            <w:r w:rsidRPr="008A5A47">
              <w:rPr>
                <w:rFonts w:ascii="Times New Roman" w:hAnsi="Times New Roman" w:cs="Times New Roman"/>
                <w:bCs/>
                <w:sz w:val="12"/>
                <w:szCs w:val="12"/>
              </w:rPr>
              <w:t>муниципального района Сергиевский</w:t>
            </w:r>
            <w:r w:rsidRPr="008A5A47">
              <w:rPr>
                <w:rFonts w:ascii="Times New Roman" w:hAnsi="Times New Roman" w:cs="Times New Roman"/>
                <w:sz w:val="12"/>
                <w:szCs w:val="12"/>
              </w:rPr>
              <w:t xml:space="preserve">, утвержденных решением Собрания представителей </w:t>
            </w:r>
            <w:r w:rsidRPr="008A5A47">
              <w:rPr>
                <w:rFonts w:ascii="Times New Roman" w:hAnsi="Times New Roman" w:cs="Times New Roman"/>
                <w:iCs/>
                <w:sz w:val="12"/>
                <w:szCs w:val="12"/>
              </w:rPr>
              <w:t xml:space="preserve">сельского поселения Кандабулак муниципального района Сергиевский Самарской области </w:t>
            </w:r>
            <w:r w:rsidRPr="008A5A47">
              <w:rPr>
                <w:rFonts w:ascii="Times New Roman" w:hAnsi="Times New Roman" w:cs="Times New Roman"/>
                <w:sz w:val="12"/>
                <w:szCs w:val="12"/>
              </w:rPr>
              <w:t>от 25.10. 2017 г. №22</w:t>
            </w:r>
          </w:p>
        </w:tc>
        <w:tc>
          <w:tcPr>
            <w:tcW w:w="276" w:type="pct"/>
            <w:vAlign w:val="center"/>
          </w:tcPr>
          <w:p w14:paraId="4DF7D827" w14:textId="77777777" w:rsidR="008A5A47" w:rsidRPr="008A5A47" w:rsidRDefault="008A5A47" w:rsidP="008A5A47">
            <w:pPr>
              <w:jc w:val="center"/>
              <w:rPr>
                <w:rFonts w:ascii="Times New Roman" w:hAnsi="Times New Roman" w:cs="Times New Roman"/>
                <w:sz w:val="12"/>
                <w:szCs w:val="12"/>
              </w:rPr>
            </w:pPr>
          </w:p>
        </w:tc>
        <w:tc>
          <w:tcPr>
            <w:tcW w:w="275" w:type="pct"/>
            <w:vAlign w:val="center"/>
          </w:tcPr>
          <w:p w14:paraId="382C3FBD" w14:textId="77777777" w:rsidR="008A5A47" w:rsidRPr="008A5A47" w:rsidRDefault="008A5A47" w:rsidP="008A5A47">
            <w:pPr>
              <w:jc w:val="center"/>
              <w:rPr>
                <w:rFonts w:ascii="Times New Roman" w:hAnsi="Times New Roman" w:cs="Times New Roman"/>
                <w:sz w:val="12"/>
                <w:szCs w:val="12"/>
              </w:rPr>
            </w:pPr>
          </w:p>
        </w:tc>
        <w:tc>
          <w:tcPr>
            <w:tcW w:w="630" w:type="pct"/>
            <w:vAlign w:val="center"/>
          </w:tcPr>
          <w:p w14:paraId="1495FAE6" w14:textId="77777777" w:rsidR="008A5A47" w:rsidRPr="008A5A47" w:rsidRDefault="008A5A47" w:rsidP="008A5A47">
            <w:pPr>
              <w:jc w:val="center"/>
              <w:rPr>
                <w:rFonts w:ascii="Times New Roman" w:hAnsi="Times New Roman" w:cs="Times New Roman"/>
                <w:sz w:val="12"/>
                <w:szCs w:val="12"/>
              </w:rPr>
            </w:pPr>
          </w:p>
        </w:tc>
        <w:tc>
          <w:tcPr>
            <w:tcW w:w="723" w:type="pct"/>
            <w:vAlign w:val="center"/>
          </w:tcPr>
          <w:p w14:paraId="58C6F6BC" w14:textId="77777777" w:rsidR="008A5A47" w:rsidRPr="008A5A47" w:rsidRDefault="008A5A47" w:rsidP="008A5A47">
            <w:pPr>
              <w:jc w:val="center"/>
              <w:rPr>
                <w:rFonts w:ascii="Times New Roman" w:hAnsi="Times New Roman" w:cs="Times New Roman"/>
                <w:sz w:val="12"/>
                <w:szCs w:val="12"/>
              </w:rPr>
            </w:pPr>
          </w:p>
        </w:tc>
      </w:tr>
    </w:tbl>
    <w:p w14:paraId="76516377" w14:textId="77777777" w:rsidR="008A5A47" w:rsidRDefault="008A5A47" w:rsidP="008A5A47">
      <w:pPr>
        <w:tabs>
          <w:tab w:val="left" w:pos="0"/>
        </w:tabs>
        <w:spacing w:after="0" w:line="240" w:lineRule="auto"/>
        <w:ind w:firstLine="284"/>
        <w:jc w:val="both"/>
        <w:rPr>
          <w:rFonts w:ascii="Times New Roman" w:hAnsi="Times New Roman" w:cs="Times New Roman"/>
          <w:sz w:val="12"/>
          <w:szCs w:val="1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6"/>
        <w:gridCol w:w="1453"/>
      </w:tblGrid>
      <w:tr w:rsidR="00492C0D" w14:paraId="4BFF8FB3" w14:textId="77777777" w:rsidTr="007C3CF9">
        <w:tc>
          <w:tcPr>
            <w:tcW w:w="6276" w:type="dxa"/>
            <w:vAlign w:val="center"/>
          </w:tcPr>
          <w:p w14:paraId="46BF1107" w14:textId="77777777" w:rsidR="00492C0D" w:rsidRDefault="00492C0D" w:rsidP="007C3CF9">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w:t>
            </w:r>
          </w:p>
        </w:tc>
        <w:tc>
          <w:tcPr>
            <w:tcW w:w="1453" w:type="dxa"/>
            <w:vAlign w:val="center"/>
          </w:tcPr>
          <w:p w14:paraId="2AFD219F" w14:textId="77777777" w:rsidR="00492C0D" w:rsidRDefault="00492C0D" w:rsidP="007C3CF9">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w:t>
            </w:r>
          </w:p>
        </w:tc>
      </w:tr>
      <w:tr w:rsidR="00492C0D" w14:paraId="445D67D1" w14:textId="77777777" w:rsidTr="007C3CF9">
        <w:tc>
          <w:tcPr>
            <w:tcW w:w="6276" w:type="dxa"/>
            <w:vAlign w:val="center"/>
          </w:tcPr>
          <w:p w14:paraId="2638B60C" w14:textId="77777777" w:rsidR="00492C0D" w:rsidRDefault="00492C0D" w:rsidP="007C3CF9">
            <w:pPr>
              <w:tabs>
                <w:tab w:val="left" w:pos="0"/>
              </w:tabs>
              <w:jc w:val="center"/>
              <w:rPr>
                <w:rFonts w:ascii="Times New Roman" w:hAnsi="Times New Roman" w:cs="Times New Roman"/>
                <w:sz w:val="12"/>
                <w:szCs w:val="12"/>
              </w:rPr>
            </w:pPr>
            <w:r w:rsidRPr="008077FD">
              <w:rPr>
                <w:rFonts w:ascii="Times New Roman" w:hAnsi="Times New Roman" w:cs="Times New Roman"/>
                <w:sz w:val="12"/>
                <w:szCs w:val="12"/>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Pr>
                <w:rFonts w:ascii="Times New Roman" w:hAnsi="Times New Roman" w:cs="Times New Roman"/>
                <w:sz w:val="12"/>
                <w:szCs w:val="12"/>
              </w:rPr>
              <w:t>)</w:t>
            </w:r>
          </w:p>
        </w:tc>
        <w:tc>
          <w:tcPr>
            <w:tcW w:w="1453" w:type="dxa"/>
            <w:vAlign w:val="center"/>
          </w:tcPr>
          <w:p w14:paraId="68ACB30A" w14:textId="77777777" w:rsidR="00492C0D" w:rsidRDefault="00492C0D" w:rsidP="007C3CF9">
            <w:pPr>
              <w:tabs>
                <w:tab w:val="left" w:pos="0"/>
              </w:tabs>
              <w:jc w:val="center"/>
              <w:rPr>
                <w:rFonts w:ascii="Times New Roman" w:hAnsi="Times New Roman" w:cs="Times New Roman"/>
                <w:sz w:val="12"/>
                <w:szCs w:val="12"/>
              </w:rPr>
            </w:pPr>
            <w:r w:rsidRPr="002E5E22">
              <w:rPr>
                <w:rFonts w:ascii="Times New Roman" w:hAnsi="Times New Roman" w:cs="Times New Roman"/>
                <w:sz w:val="12"/>
                <w:szCs w:val="12"/>
              </w:rPr>
              <w:t>(подпись)</w:t>
            </w:r>
          </w:p>
        </w:tc>
      </w:tr>
    </w:tbl>
    <w:p w14:paraId="407E414B" w14:textId="77777777" w:rsidR="00EA42F3" w:rsidRDefault="00EA42F3" w:rsidP="007C3CF9">
      <w:pPr>
        <w:tabs>
          <w:tab w:val="left" w:pos="0"/>
        </w:tabs>
        <w:spacing w:after="0" w:line="240" w:lineRule="auto"/>
        <w:jc w:val="both"/>
        <w:rPr>
          <w:rFonts w:ascii="Times New Roman" w:hAnsi="Times New Roman" w:cs="Times New Roman"/>
          <w:sz w:val="12"/>
          <w:szCs w:val="12"/>
        </w:rPr>
      </w:pPr>
    </w:p>
    <w:p w14:paraId="3411D037" w14:textId="4B294099" w:rsidR="007C3CF9" w:rsidRPr="007C3CF9" w:rsidRDefault="007C3CF9" w:rsidP="007C3CF9">
      <w:pPr>
        <w:tabs>
          <w:tab w:val="left" w:pos="0"/>
        </w:tabs>
        <w:spacing w:after="0" w:line="240" w:lineRule="auto"/>
        <w:ind w:firstLine="284"/>
        <w:jc w:val="center"/>
        <w:rPr>
          <w:rFonts w:ascii="Times New Roman" w:hAnsi="Times New Roman" w:cs="Times New Roman"/>
          <w:sz w:val="12"/>
          <w:szCs w:val="12"/>
        </w:rPr>
      </w:pPr>
      <w:r w:rsidRPr="007C3CF9">
        <w:rPr>
          <w:rFonts w:ascii="Times New Roman" w:hAnsi="Times New Roman" w:cs="Times New Roman"/>
          <w:sz w:val="12"/>
          <w:szCs w:val="12"/>
        </w:rPr>
        <w:t>Администрация</w:t>
      </w:r>
    </w:p>
    <w:p w14:paraId="4C530EE2" w14:textId="1F415DFF" w:rsidR="007C3CF9" w:rsidRPr="007C3CF9" w:rsidRDefault="007C3CF9" w:rsidP="007C3CF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7C3CF9">
        <w:rPr>
          <w:rFonts w:ascii="Times New Roman" w:hAnsi="Times New Roman" w:cs="Times New Roman"/>
          <w:sz w:val="12"/>
          <w:szCs w:val="12"/>
        </w:rPr>
        <w:t>Кармало-Аделяково</w:t>
      </w:r>
    </w:p>
    <w:p w14:paraId="1A864C3C" w14:textId="3ABA2C09" w:rsidR="007C3CF9" w:rsidRPr="007C3CF9" w:rsidRDefault="007C3CF9" w:rsidP="007C3CF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C3CF9">
        <w:rPr>
          <w:rFonts w:ascii="Times New Roman" w:hAnsi="Times New Roman" w:cs="Times New Roman"/>
          <w:sz w:val="12"/>
          <w:szCs w:val="12"/>
        </w:rPr>
        <w:t>Сергиевский</w:t>
      </w:r>
    </w:p>
    <w:p w14:paraId="2D27597D" w14:textId="13382346" w:rsidR="007C3CF9" w:rsidRPr="007C3CF9" w:rsidRDefault="007C3CF9" w:rsidP="007C3CF9">
      <w:pPr>
        <w:tabs>
          <w:tab w:val="left" w:pos="0"/>
        </w:tabs>
        <w:spacing w:after="0" w:line="240" w:lineRule="auto"/>
        <w:ind w:firstLine="284"/>
        <w:jc w:val="center"/>
        <w:rPr>
          <w:rFonts w:ascii="Times New Roman" w:hAnsi="Times New Roman" w:cs="Times New Roman"/>
          <w:sz w:val="12"/>
          <w:szCs w:val="12"/>
        </w:rPr>
      </w:pPr>
      <w:r w:rsidRPr="007C3CF9">
        <w:rPr>
          <w:rFonts w:ascii="Times New Roman" w:hAnsi="Times New Roman" w:cs="Times New Roman"/>
          <w:sz w:val="12"/>
          <w:szCs w:val="12"/>
        </w:rPr>
        <w:t>Самарской области</w:t>
      </w:r>
    </w:p>
    <w:p w14:paraId="59A0D305" w14:textId="6BADEB46" w:rsidR="007C3CF9" w:rsidRPr="007C3CF9" w:rsidRDefault="007C3CF9" w:rsidP="007C3CF9">
      <w:pPr>
        <w:tabs>
          <w:tab w:val="left" w:pos="0"/>
        </w:tabs>
        <w:spacing w:after="0" w:line="240" w:lineRule="auto"/>
        <w:ind w:firstLine="284"/>
        <w:jc w:val="center"/>
        <w:rPr>
          <w:rFonts w:ascii="Times New Roman" w:hAnsi="Times New Roman" w:cs="Times New Roman"/>
          <w:sz w:val="12"/>
          <w:szCs w:val="12"/>
        </w:rPr>
      </w:pPr>
      <w:r w:rsidRPr="007C3CF9">
        <w:rPr>
          <w:rFonts w:ascii="Times New Roman" w:hAnsi="Times New Roman" w:cs="Times New Roman"/>
          <w:sz w:val="12"/>
          <w:szCs w:val="12"/>
        </w:rPr>
        <w:t>ПОСТАНОВЛЕНИЕ</w:t>
      </w:r>
    </w:p>
    <w:p w14:paraId="2B7453DE" w14:textId="21F9B806" w:rsidR="007C3CF9" w:rsidRPr="007C3CF9" w:rsidRDefault="007C3CF9" w:rsidP="007C3CF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«11» марта 2022г.                                                                                                                                                                                                    №6</w:t>
      </w:r>
    </w:p>
    <w:p w14:paraId="6FF5E5A7" w14:textId="36B8786F" w:rsidR="007C3CF9" w:rsidRPr="007C3CF9" w:rsidRDefault="007C3CF9" w:rsidP="007C3CF9">
      <w:pPr>
        <w:tabs>
          <w:tab w:val="left" w:pos="0"/>
        </w:tabs>
        <w:spacing w:after="0" w:line="240" w:lineRule="auto"/>
        <w:ind w:firstLine="284"/>
        <w:jc w:val="center"/>
        <w:rPr>
          <w:rFonts w:ascii="Times New Roman" w:hAnsi="Times New Roman" w:cs="Times New Roman"/>
          <w:sz w:val="12"/>
          <w:szCs w:val="12"/>
        </w:rPr>
      </w:pPr>
      <w:r w:rsidRPr="007C3CF9">
        <w:rPr>
          <w:rFonts w:ascii="Times New Roman" w:hAnsi="Times New Roman" w:cs="Times New Roman"/>
          <w:sz w:val="12"/>
          <w:szCs w:val="12"/>
        </w:rPr>
        <w:t>«Об утверж</w:t>
      </w:r>
      <w:r>
        <w:rPr>
          <w:rFonts w:ascii="Times New Roman" w:hAnsi="Times New Roman" w:cs="Times New Roman"/>
          <w:sz w:val="12"/>
          <w:szCs w:val="12"/>
        </w:rPr>
        <w:t>дении формы проверочного листа,</w:t>
      </w:r>
      <w:r w:rsidRPr="007C3CF9">
        <w:rPr>
          <w:rFonts w:ascii="Times New Roman" w:hAnsi="Times New Roman" w:cs="Times New Roman"/>
          <w:sz w:val="12"/>
          <w:szCs w:val="12"/>
        </w:rPr>
        <w:t xml:space="preserve"> </w:t>
      </w:r>
      <w:r>
        <w:rPr>
          <w:rFonts w:ascii="Times New Roman" w:hAnsi="Times New Roman" w:cs="Times New Roman"/>
          <w:sz w:val="12"/>
          <w:szCs w:val="12"/>
        </w:rPr>
        <w:t xml:space="preserve">используемого при осуществлении </w:t>
      </w:r>
      <w:r w:rsidRPr="007C3CF9">
        <w:rPr>
          <w:rFonts w:ascii="Times New Roman" w:hAnsi="Times New Roman" w:cs="Times New Roman"/>
          <w:sz w:val="12"/>
          <w:szCs w:val="12"/>
        </w:rPr>
        <w:t>м</w:t>
      </w:r>
      <w:r>
        <w:rPr>
          <w:rFonts w:ascii="Times New Roman" w:hAnsi="Times New Roman" w:cs="Times New Roman"/>
          <w:sz w:val="12"/>
          <w:szCs w:val="12"/>
        </w:rPr>
        <w:t xml:space="preserve">униципального контроля в сфере </w:t>
      </w:r>
      <w:r w:rsidRPr="007C3CF9">
        <w:rPr>
          <w:rFonts w:ascii="Times New Roman" w:hAnsi="Times New Roman" w:cs="Times New Roman"/>
          <w:sz w:val="12"/>
          <w:szCs w:val="12"/>
        </w:rPr>
        <w:t>благоустройства на территории на те</w:t>
      </w:r>
      <w:r>
        <w:rPr>
          <w:rFonts w:ascii="Times New Roman" w:hAnsi="Times New Roman" w:cs="Times New Roman"/>
          <w:sz w:val="12"/>
          <w:szCs w:val="12"/>
        </w:rPr>
        <w:t xml:space="preserve">рритории </w:t>
      </w:r>
      <w:r w:rsidRPr="007C3CF9">
        <w:rPr>
          <w:rFonts w:ascii="Times New Roman" w:hAnsi="Times New Roman" w:cs="Times New Roman"/>
          <w:sz w:val="12"/>
          <w:szCs w:val="12"/>
        </w:rPr>
        <w:t>сельск</w:t>
      </w:r>
      <w:r>
        <w:rPr>
          <w:rFonts w:ascii="Times New Roman" w:hAnsi="Times New Roman" w:cs="Times New Roman"/>
          <w:sz w:val="12"/>
          <w:szCs w:val="12"/>
        </w:rPr>
        <w:t xml:space="preserve">ого поселения Кармало-Аделяково </w:t>
      </w:r>
      <w:r w:rsidRPr="007C3CF9">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7C3CF9">
        <w:rPr>
          <w:rFonts w:ascii="Times New Roman" w:hAnsi="Times New Roman" w:cs="Times New Roman"/>
          <w:sz w:val="12"/>
          <w:szCs w:val="12"/>
        </w:rPr>
        <w:t>Самарской области»</w:t>
      </w:r>
    </w:p>
    <w:p w14:paraId="47782297" w14:textId="77777777" w:rsidR="007C3CF9" w:rsidRPr="007C3CF9" w:rsidRDefault="007C3CF9" w:rsidP="007C3CF9">
      <w:pPr>
        <w:tabs>
          <w:tab w:val="left" w:pos="0"/>
        </w:tabs>
        <w:spacing w:after="0" w:line="240" w:lineRule="auto"/>
        <w:ind w:firstLine="284"/>
        <w:jc w:val="both"/>
        <w:rPr>
          <w:rFonts w:ascii="Times New Roman" w:hAnsi="Times New Roman" w:cs="Times New Roman"/>
          <w:sz w:val="12"/>
          <w:szCs w:val="12"/>
        </w:rPr>
      </w:pPr>
      <w:proofErr w:type="gramStart"/>
      <w:r w:rsidRPr="007C3CF9">
        <w:rPr>
          <w:rFonts w:ascii="Times New Roman" w:hAnsi="Times New Roman" w:cs="Times New Roman"/>
          <w:sz w:val="12"/>
          <w:szCs w:val="12"/>
        </w:rPr>
        <w:t>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Уставом сельского поселения Кармало-Аделяково муниципального района Сергиевский, Администрация</w:t>
      </w:r>
      <w:proofErr w:type="gramEnd"/>
      <w:r w:rsidRPr="007C3CF9">
        <w:rPr>
          <w:rFonts w:ascii="Times New Roman" w:hAnsi="Times New Roman" w:cs="Times New Roman"/>
          <w:sz w:val="12"/>
          <w:szCs w:val="12"/>
        </w:rPr>
        <w:t xml:space="preserve"> сельского поселения Кармало-Аделяково</w:t>
      </w:r>
    </w:p>
    <w:p w14:paraId="66D3DC7C" w14:textId="77777777" w:rsidR="007C3CF9" w:rsidRPr="007C3CF9" w:rsidRDefault="007C3CF9" w:rsidP="007C3CF9">
      <w:pPr>
        <w:tabs>
          <w:tab w:val="left" w:pos="0"/>
        </w:tabs>
        <w:spacing w:after="0" w:line="240" w:lineRule="auto"/>
        <w:ind w:firstLine="284"/>
        <w:jc w:val="both"/>
        <w:rPr>
          <w:rFonts w:ascii="Times New Roman" w:hAnsi="Times New Roman" w:cs="Times New Roman"/>
          <w:sz w:val="12"/>
          <w:szCs w:val="12"/>
        </w:rPr>
      </w:pPr>
      <w:r w:rsidRPr="007C3CF9">
        <w:rPr>
          <w:rFonts w:ascii="Times New Roman" w:hAnsi="Times New Roman" w:cs="Times New Roman"/>
          <w:sz w:val="12"/>
          <w:szCs w:val="12"/>
        </w:rPr>
        <w:t xml:space="preserve"> ПОСТАНОВЛЯЕТ:</w:t>
      </w:r>
    </w:p>
    <w:p w14:paraId="68BE74E2" w14:textId="77777777" w:rsidR="007C3CF9" w:rsidRPr="007C3CF9" w:rsidRDefault="007C3CF9" w:rsidP="007C3CF9">
      <w:pPr>
        <w:tabs>
          <w:tab w:val="left" w:pos="0"/>
        </w:tabs>
        <w:spacing w:after="0" w:line="240" w:lineRule="auto"/>
        <w:ind w:firstLine="284"/>
        <w:jc w:val="both"/>
        <w:rPr>
          <w:rFonts w:ascii="Times New Roman" w:hAnsi="Times New Roman" w:cs="Times New Roman"/>
          <w:sz w:val="12"/>
          <w:szCs w:val="12"/>
        </w:rPr>
      </w:pPr>
      <w:r w:rsidRPr="007C3CF9">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в сфере благоустройства на территории сельского поселения Кармало-Аделяково муниципального района Сергиевский Самарской области, согласно приложению к настоящему постановлению.</w:t>
      </w:r>
    </w:p>
    <w:p w14:paraId="6D96FB42" w14:textId="4B015CC7" w:rsidR="007C3CF9" w:rsidRPr="007C3CF9" w:rsidRDefault="007C3CF9" w:rsidP="007C3CF9">
      <w:pPr>
        <w:tabs>
          <w:tab w:val="left" w:pos="0"/>
        </w:tabs>
        <w:spacing w:after="0" w:line="240" w:lineRule="auto"/>
        <w:ind w:firstLine="284"/>
        <w:jc w:val="both"/>
        <w:rPr>
          <w:rFonts w:ascii="Times New Roman" w:hAnsi="Times New Roman" w:cs="Times New Roman"/>
          <w:sz w:val="12"/>
          <w:szCs w:val="12"/>
        </w:rPr>
      </w:pPr>
      <w:r w:rsidRPr="007C3CF9">
        <w:rPr>
          <w:rFonts w:ascii="Times New Roman" w:hAnsi="Times New Roman" w:cs="Times New Roman"/>
          <w:sz w:val="12"/>
          <w:szCs w:val="12"/>
        </w:rPr>
        <w:t xml:space="preserve"> 2.  Признать утратившим силу постановление администрации сельского поселения Кармало-Аделяково муниципального района Сергиевский Самарской области от 05.10.2021г.  № 34 «Об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p>
    <w:p w14:paraId="5432082A" w14:textId="77777777" w:rsidR="007C3CF9" w:rsidRPr="007C3CF9" w:rsidRDefault="007C3CF9" w:rsidP="007C3CF9">
      <w:pPr>
        <w:tabs>
          <w:tab w:val="left" w:pos="0"/>
        </w:tabs>
        <w:spacing w:after="0" w:line="240" w:lineRule="auto"/>
        <w:ind w:firstLine="284"/>
        <w:jc w:val="both"/>
        <w:rPr>
          <w:rFonts w:ascii="Times New Roman" w:hAnsi="Times New Roman" w:cs="Times New Roman"/>
          <w:sz w:val="12"/>
          <w:szCs w:val="12"/>
        </w:rPr>
      </w:pPr>
      <w:r w:rsidRPr="007C3CF9">
        <w:rPr>
          <w:rFonts w:ascii="Times New Roman" w:hAnsi="Times New Roman" w:cs="Times New Roman"/>
          <w:sz w:val="12"/>
          <w:szCs w:val="12"/>
        </w:rPr>
        <w:t>3. Опубликовать настоящее постановление в газете «Сергиевский  вестник».</w:t>
      </w:r>
    </w:p>
    <w:p w14:paraId="1E701065" w14:textId="77777777" w:rsidR="007C3CF9" w:rsidRPr="007C3CF9" w:rsidRDefault="007C3CF9" w:rsidP="007C3CF9">
      <w:pPr>
        <w:tabs>
          <w:tab w:val="left" w:pos="0"/>
        </w:tabs>
        <w:spacing w:after="0" w:line="240" w:lineRule="auto"/>
        <w:ind w:firstLine="284"/>
        <w:jc w:val="both"/>
        <w:rPr>
          <w:rFonts w:ascii="Times New Roman" w:hAnsi="Times New Roman" w:cs="Times New Roman"/>
          <w:sz w:val="12"/>
          <w:szCs w:val="12"/>
        </w:rPr>
      </w:pPr>
      <w:r w:rsidRPr="007C3CF9">
        <w:rPr>
          <w:rFonts w:ascii="Times New Roman" w:hAnsi="Times New Roman" w:cs="Times New Roman"/>
          <w:sz w:val="12"/>
          <w:szCs w:val="12"/>
        </w:rPr>
        <w:t>4. Настоящее Постановление вступает в силу со дня его официального опубликования и распространяет свое действие на правоотношения, возникшие с 1 марта 2022 года.</w:t>
      </w:r>
    </w:p>
    <w:p w14:paraId="10F6B1F3" w14:textId="04D5FE7A" w:rsidR="007C3CF9" w:rsidRPr="007C3CF9" w:rsidRDefault="007C3CF9" w:rsidP="007C3CF9">
      <w:pPr>
        <w:tabs>
          <w:tab w:val="left" w:pos="0"/>
        </w:tabs>
        <w:spacing w:after="0" w:line="240" w:lineRule="auto"/>
        <w:ind w:firstLine="284"/>
        <w:jc w:val="both"/>
        <w:rPr>
          <w:rFonts w:ascii="Times New Roman" w:hAnsi="Times New Roman" w:cs="Times New Roman"/>
          <w:sz w:val="12"/>
          <w:szCs w:val="12"/>
        </w:rPr>
      </w:pPr>
      <w:r w:rsidRPr="007C3CF9">
        <w:rPr>
          <w:rFonts w:ascii="Times New Roman" w:hAnsi="Times New Roman" w:cs="Times New Roman"/>
          <w:sz w:val="12"/>
          <w:szCs w:val="12"/>
        </w:rPr>
        <w:t xml:space="preserve">5. </w:t>
      </w:r>
      <w:proofErr w:type="gramStart"/>
      <w:r w:rsidRPr="007C3CF9">
        <w:rPr>
          <w:rFonts w:ascii="Times New Roman" w:hAnsi="Times New Roman" w:cs="Times New Roman"/>
          <w:sz w:val="12"/>
          <w:szCs w:val="12"/>
        </w:rPr>
        <w:t>Контроль за</w:t>
      </w:r>
      <w:proofErr w:type="gramEnd"/>
      <w:r w:rsidRPr="007C3CF9">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63157C49" w14:textId="77777777" w:rsidR="007C3CF9" w:rsidRPr="007C3CF9" w:rsidRDefault="007C3CF9" w:rsidP="007C3CF9">
      <w:pPr>
        <w:tabs>
          <w:tab w:val="left" w:pos="0"/>
        </w:tabs>
        <w:spacing w:after="0" w:line="240" w:lineRule="auto"/>
        <w:ind w:firstLine="284"/>
        <w:jc w:val="right"/>
        <w:rPr>
          <w:rFonts w:ascii="Times New Roman" w:hAnsi="Times New Roman" w:cs="Times New Roman"/>
          <w:sz w:val="12"/>
          <w:szCs w:val="12"/>
        </w:rPr>
      </w:pPr>
      <w:r w:rsidRPr="007C3CF9">
        <w:rPr>
          <w:rFonts w:ascii="Times New Roman" w:hAnsi="Times New Roman" w:cs="Times New Roman"/>
          <w:sz w:val="12"/>
          <w:szCs w:val="12"/>
        </w:rPr>
        <w:t xml:space="preserve">Глава сельского поселения Кармало-Аделяково </w:t>
      </w:r>
    </w:p>
    <w:p w14:paraId="20903FC6" w14:textId="77777777" w:rsidR="007C3CF9" w:rsidRDefault="007C3CF9" w:rsidP="007C3CF9">
      <w:pPr>
        <w:tabs>
          <w:tab w:val="left" w:pos="0"/>
        </w:tabs>
        <w:spacing w:after="0" w:line="240" w:lineRule="auto"/>
        <w:ind w:firstLine="284"/>
        <w:jc w:val="right"/>
        <w:rPr>
          <w:rFonts w:ascii="Times New Roman" w:hAnsi="Times New Roman" w:cs="Times New Roman"/>
          <w:sz w:val="12"/>
          <w:szCs w:val="12"/>
        </w:rPr>
      </w:pPr>
      <w:r w:rsidRPr="007C3CF9">
        <w:rPr>
          <w:rFonts w:ascii="Times New Roman" w:hAnsi="Times New Roman" w:cs="Times New Roman"/>
          <w:sz w:val="12"/>
          <w:szCs w:val="12"/>
        </w:rPr>
        <w:t xml:space="preserve">муниципального района Сергиевский                            </w:t>
      </w:r>
    </w:p>
    <w:p w14:paraId="4A4DE186" w14:textId="58EB6446" w:rsidR="007C3CF9" w:rsidRPr="007C3CF9" w:rsidRDefault="007C3CF9" w:rsidP="007C3CF9">
      <w:pPr>
        <w:tabs>
          <w:tab w:val="left" w:pos="0"/>
        </w:tabs>
        <w:spacing w:after="0" w:line="240" w:lineRule="auto"/>
        <w:ind w:firstLine="284"/>
        <w:jc w:val="right"/>
        <w:rPr>
          <w:rFonts w:ascii="Times New Roman" w:hAnsi="Times New Roman" w:cs="Times New Roman"/>
          <w:sz w:val="12"/>
          <w:szCs w:val="12"/>
        </w:rPr>
      </w:pPr>
      <w:r w:rsidRPr="007C3CF9">
        <w:rPr>
          <w:rFonts w:ascii="Times New Roman" w:hAnsi="Times New Roman" w:cs="Times New Roman"/>
          <w:sz w:val="12"/>
          <w:szCs w:val="12"/>
        </w:rPr>
        <w:t xml:space="preserve">                 О.М. Карягин</w:t>
      </w:r>
    </w:p>
    <w:p w14:paraId="30AFAE9F" w14:textId="77777777" w:rsidR="007C3CF9" w:rsidRPr="007C3CF9" w:rsidRDefault="007C3CF9" w:rsidP="007C3CF9">
      <w:pPr>
        <w:tabs>
          <w:tab w:val="left" w:pos="0"/>
        </w:tabs>
        <w:spacing w:after="0" w:line="240" w:lineRule="auto"/>
        <w:jc w:val="both"/>
        <w:rPr>
          <w:rFonts w:ascii="Times New Roman" w:hAnsi="Times New Roman" w:cs="Times New Roman"/>
          <w:sz w:val="12"/>
          <w:szCs w:val="12"/>
        </w:rPr>
      </w:pPr>
    </w:p>
    <w:p w14:paraId="5ECADE94" w14:textId="77777777" w:rsidR="007C3CF9" w:rsidRPr="007C3CF9" w:rsidRDefault="007C3CF9" w:rsidP="007C3CF9">
      <w:pPr>
        <w:tabs>
          <w:tab w:val="left" w:pos="0"/>
        </w:tabs>
        <w:spacing w:after="0" w:line="240" w:lineRule="auto"/>
        <w:ind w:firstLine="284"/>
        <w:jc w:val="right"/>
        <w:rPr>
          <w:rFonts w:ascii="Times New Roman" w:hAnsi="Times New Roman" w:cs="Times New Roman"/>
          <w:sz w:val="12"/>
          <w:szCs w:val="12"/>
        </w:rPr>
      </w:pPr>
      <w:r w:rsidRPr="007C3CF9">
        <w:rPr>
          <w:rFonts w:ascii="Times New Roman" w:hAnsi="Times New Roman" w:cs="Times New Roman"/>
          <w:sz w:val="12"/>
          <w:szCs w:val="12"/>
        </w:rPr>
        <w:t xml:space="preserve">Приложение </w:t>
      </w:r>
    </w:p>
    <w:p w14:paraId="01D92540" w14:textId="77777777" w:rsidR="007C3CF9" w:rsidRDefault="007C3CF9" w:rsidP="007C3CF9">
      <w:pPr>
        <w:tabs>
          <w:tab w:val="left" w:pos="0"/>
        </w:tabs>
        <w:spacing w:after="0" w:line="240" w:lineRule="auto"/>
        <w:ind w:firstLine="284"/>
        <w:jc w:val="right"/>
        <w:rPr>
          <w:rFonts w:ascii="Times New Roman" w:hAnsi="Times New Roman" w:cs="Times New Roman"/>
          <w:sz w:val="12"/>
          <w:szCs w:val="12"/>
        </w:rPr>
      </w:pPr>
      <w:r w:rsidRPr="007C3CF9">
        <w:rPr>
          <w:rFonts w:ascii="Times New Roman" w:hAnsi="Times New Roman" w:cs="Times New Roman"/>
          <w:sz w:val="12"/>
          <w:szCs w:val="12"/>
        </w:rPr>
        <w:t xml:space="preserve">к постановлению Администрации </w:t>
      </w:r>
    </w:p>
    <w:p w14:paraId="21711036" w14:textId="77777777" w:rsidR="007C3CF9" w:rsidRDefault="007C3CF9" w:rsidP="007C3CF9">
      <w:pPr>
        <w:tabs>
          <w:tab w:val="left" w:pos="0"/>
        </w:tabs>
        <w:spacing w:after="0" w:line="240" w:lineRule="auto"/>
        <w:ind w:firstLine="284"/>
        <w:jc w:val="right"/>
        <w:rPr>
          <w:rFonts w:ascii="Times New Roman" w:hAnsi="Times New Roman" w:cs="Times New Roman"/>
          <w:sz w:val="12"/>
          <w:szCs w:val="12"/>
        </w:rPr>
      </w:pPr>
      <w:r w:rsidRPr="007C3CF9">
        <w:rPr>
          <w:rFonts w:ascii="Times New Roman" w:hAnsi="Times New Roman" w:cs="Times New Roman"/>
          <w:sz w:val="12"/>
          <w:szCs w:val="12"/>
        </w:rPr>
        <w:t>сельского поселения Кармало-А</w:t>
      </w:r>
      <w:r>
        <w:rPr>
          <w:rFonts w:ascii="Times New Roman" w:hAnsi="Times New Roman" w:cs="Times New Roman"/>
          <w:sz w:val="12"/>
          <w:szCs w:val="12"/>
        </w:rPr>
        <w:t xml:space="preserve">деляково </w:t>
      </w:r>
    </w:p>
    <w:p w14:paraId="02A23C1E" w14:textId="0987A55B" w:rsidR="007C3CF9" w:rsidRPr="007C3CF9" w:rsidRDefault="007C3CF9" w:rsidP="007C3CF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C3CF9">
        <w:rPr>
          <w:rFonts w:ascii="Times New Roman" w:hAnsi="Times New Roman" w:cs="Times New Roman"/>
          <w:sz w:val="12"/>
          <w:szCs w:val="12"/>
        </w:rPr>
        <w:t>Сергиевский</w:t>
      </w:r>
    </w:p>
    <w:p w14:paraId="24E90006" w14:textId="77777777" w:rsidR="007C3CF9" w:rsidRPr="007C3CF9" w:rsidRDefault="007C3CF9" w:rsidP="007C3CF9">
      <w:pPr>
        <w:tabs>
          <w:tab w:val="left" w:pos="0"/>
        </w:tabs>
        <w:spacing w:after="0" w:line="240" w:lineRule="auto"/>
        <w:ind w:firstLine="284"/>
        <w:jc w:val="right"/>
        <w:rPr>
          <w:rFonts w:ascii="Times New Roman" w:hAnsi="Times New Roman" w:cs="Times New Roman"/>
          <w:sz w:val="12"/>
          <w:szCs w:val="12"/>
        </w:rPr>
      </w:pPr>
      <w:r w:rsidRPr="007C3CF9">
        <w:rPr>
          <w:rFonts w:ascii="Times New Roman" w:hAnsi="Times New Roman" w:cs="Times New Roman"/>
          <w:sz w:val="12"/>
          <w:szCs w:val="12"/>
        </w:rPr>
        <w:lastRenderedPageBreak/>
        <w:t>Самарской области</w:t>
      </w:r>
    </w:p>
    <w:p w14:paraId="19B2B7B5" w14:textId="2F47BF0F" w:rsidR="007C3CF9" w:rsidRPr="007C3CF9" w:rsidRDefault="007C3CF9" w:rsidP="007C3CF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 марта 2022г.№6</w:t>
      </w:r>
    </w:p>
    <w:p w14:paraId="6E795D6A" w14:textId="77777777" w:rsidR="007C3CF9" w:rsidRDefault="007C3CF9" w:rsidP="007C3CF9">
      <w:pPr>
        <w:tabs>
          <w:tab w:val="left" w:pos="0"/>
        </w:tabs>
        <w:spacing w:after="0" w:line="240" w:lineRule="auto"/>
        <w:ind w:firstLine="284"/>
        <w:jc w:val="right"/>
        <w:rPr>
          <w:rFonts w:ascii="Times New Roman" w:hAnsi="Times New Roman" w:cs="Times New Roman"/>
          <w:sz w:val="12"/>
          <w:szCs w:val="12"/>
        </w:rPr>
      </w:pPr>
    </w:p>
    <w:p w14:paraId="0A96903D" w14:textId="33DF59AB" w:rsidR="007C3CF9" w:rsidRPr="007C3CF9" w:rsidRDefault="007C3CF9" w:rsidP="007C3CF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14:paraId="4D2819B3" w14:textId="77777777" w:rsidR="007C3CF9" w:rsidRPr="007C3CF9" w:rsidRDefault="007C3CF9" w:rsidP="007C3CF9">
      <w:pPr>
        <w:tabs>
          <w:tab w:val="left" w:pos="0"/>
        </w:tabs>
        <w:spacing w:after="0" w:line="240" w:lineRule="auto"/>
        <w:ind w:firstLine="284"/>
        <w:jc w:val="right"/>
        <w:rPr>
          <w:rFonts w:ascii="Times New Roman" w:hAnsi="Times New Roman" w:cs="Times New Roman"/>
          <w:sz w:val="12"/>
          <w:szCs w:val="12"/>
        </w:rPr>
      </w:pPr>
      <w:r w:rsidRPr="007C3CF9">
        <w:rPr>
          <w:rFonts w:ascii="Times New Roman" w:hAnsi="Times New Roman" w:cs="Times New Roman"/>
          <w:sz w:val="12"/>
          <w:szCs w:val="12"/>
        </w:rPr>
        <w:t xml:space="preserve">QR-код, </w:t>
      </w:r>
      <w:proofErr w:type="gramStart"/>
      <w:r w:rsidRPr="007C3CF9">
        <w:rPr>
          <w:rFonts w:ascii="Times New Roman" w:hAnsi="Times New Roman" w:cs="Times New Roman"/>
          <w:sz w:val="12"/>
          <w:szCs w:val="12"/>
        </w:rPr>
        <w:t>предусмотренный</w:t>
      </w:r>
      <w:proofErr w:type="gramEnd"/>
      <w:r w:rsidRPr="007C3CF9">
        <w:rPr>
          <w:rFonts w:ascii="Times New Roman" w:hAnsi="Times New Roman" w:cs="Times New Roman"/>
          <w:sz w:val="12"/>
          <w:szCs w:val="12"/>
        </w:rPr>
        <w:t xml:space="preserve"> постановлением Правительства Российской Федерации </w:t>
      </w:r>
    </w:p>
    <w:p w14:paraId="1A7FC526" w14:textId="77777777" w:rsidR="007C3CF9" w:rsidRDefault="007C3CF9" w:rsidP="007C3CF9">
      <w:pPr>
        <w:tabs>
          <w:tab w:val="left" w:pos="0"/>
        </w:tabs>
        <w:spacing w:after="0" w:line="240" w:lineRule="auto"/>
        <w:ind w:firstLine="284"/>
        <w:jc w:val="right"/>
        <w:rPr>
          <w:rFonts w:ascii="Times New Roman" w:hAnsi="Times New Roman" w:cs="Times New Roman"/>
          <w:sz w:val="12"/>
          <w:szCs w:val="12"/>
        </w:rPr>
      </w:pPr>
      <w:r w:rsidRPr="007C3CF9">
        <w:rPr>
          <w:rFonts w:ascii="Times New Roman" w:hAnsi="Times New Roman" w:cs="Times New Roman"/>
          <w:sz w:val="12"/>
          <w:szCs w:val="12"/>
        </w:rPr>
        <w:t xml:space="preserve">от 16.04.2021 № 604 «Об утверждении Правил формирования и ведения единого реестра </w:t>
      </w:r>
    </w:p>
    <w:p w14:paraId="497B7A58" w14:textId="77777777" w:rsidR="007C3CF9" w:rsidRDefault="007C3CF9" w:rsidP="007C3CF9">
      <w:pPr>
        <w:tabs>
          <w:tab w:val="left" w:pos="0"/>
        </w:tabs>
        <w:spacing w:after="0" w:line="240" w:lineRule="auto"/>
        <w:ind w:firstLine="284"/>
        <w:jc w:val="right"/>
        <w:rPr>
          <w:rFonts w:ascii="Times New Roman" w:hAnsi="Times New Roman" w:cs="Times New Roman"/>
          <w:sz w:val="12"/>
          <w:szCs w:val="12"/>
        </w:rPr>
      </w:pPr>
      <w:r w:rsidRPr="007C3CF9">
        <w:rPr>
          <w:rFonts w:ascii="Times New Roman" w:hAnsi="Times New Roman" w:cs="Times New Roman"/>
          <w:sz w:val="12"/>
          <w:szCs w:val="12"/>
        </w:rPr>
        <w:t xml:space="preserve">контрольных (надзорных) мероприятий и о внесении изменения в постановление </w:t>
      </w:r>
    </w:p>
    <w:p w14:paraId="32131331" w14:textId="568AFA01" w:rsidR="007C3CF9" w:rsidRPr="007C3CF9" w:rsidRDefault="007C3CF9" w:rsidP="007C3CF9">
      <w:pPr>
        <w:tabs>
          <w:tab w:val="left" w:pos="0"/>
        </w:tabs>
        <w:spacing w:after="0" w:line="240" w:lineRule="auto"/>
        <w:ind w:firstLine="284"/>
        <w:jc w:val="right"/>
        <w:rPr>
          <w:rFonts w:ascii="Times New Roman" w:hAnsi="Times New Roman" w:cs="Times New Roman"/>
          <w:sz w:val="12"/>
          <w:szCs w:val="12"/>
        </w:rPr>
      </w:pPr>
      <w:r w:rsidRPr="007C3CF9">
        <w:rPr>
          <w:rFonts w:ascii="Times New Roman" w:hAnsi="Times New Roman" w:cs="Times New Roman"/>
          <w:sz w:val="12"/>
          <w:szCs w:val="12"/>
        </w:rPr>
        <w:t xml:space="preserve">Правительства Российской </w:t>
      </w:r>
      <w:r>
        <w:rPr>
          <w:rFonts w:ascii="Times New Roman" w:hAnsi="Times New Roman" w:cs="Times New Roman"/>
          <w:sz w:val="12"/>
          <w:szCs w:val="12"/>
        </w:rPr>
        <w:t xml:space="preserve">Федерации от 28 апреля 2015 г. </w:t>
      </w:r>
      <w:r w:rsidRPr="007C3CF9">
        <w:rPr>
          <w:rFonts w:ascii="Times New Roman" w:hAnsi="Times New Roman" w:cs="Times New Roman"/>
          <w:sz w:val="12"/>
          <w:szCs w:val="12"/>
        </w:rPr>
        <w:t>№ 415».</w:t>
      </w:r>
    </w:p>
    <w:p w14:paraId="0221BE50" w14:textId="77777777" w:rsidR="007C3CF9" w:rsidRPr="007C3CF9" w:rsidRDefault="007C3CF9" w:rsidP="007C3CF9">
      <w:pPr>
        <w:tabs>
          <w:tab w:val="left" w:pos="0"/>
        </w:tabs>
        <w:spacing w:after="0" w:line="240" w:lineRule="auto"/>
        <w:jc w:val="both"/>
        <w:rPr>
          <w:rFonts w:ascii="Times New Roman" w:hAnsi="Times New Roman" w:cs="Times New Roman"/>
          <w:sz w:val="12"/>
          <w:szCs w:val="12"/>
        </w:rPr>
      </w:pPr>
    </w:p>
    <w:p w14:paraId="638EBA6F" w14:textId="32B6AEA9" w:rsidR="007C3CF9" w:rsidRPr="007C3CF9" w:rsidRDefault="007C3CF9" w:rsidP="007C3CF9">
      <w:pPr>
        <w:tabs>
          <w:tab w:val="left" w:pos="0"/>
        </w:tabs>
        <w:spacing w:after="0" w:line="240" w:lineRule="auto"/>
        <w:ind w:firstLine="284"/>
        <w:jc w:val="center"/>
        <w:rPr>
          <w:rFonts w:ascii="Times New Roman" w:hAnsi="Times New Roman" w:cs="Times New Roman"/>
          <w:sz w:val="12"/>
          <w:szCs w:val="12"/>
        </w:rPr>
      </w:pPr>
      <w:r w:rsidRPr="007C3CF9">
        <w:rPr>
          <w:rFonts w:ascii="Times New Roman" w:hAnsi="Times New Roman" w:cs="Times New Roman"/>
          <w:sz w:val="12"/>
          <w:szCs w:val="12"/>
        </w:rPr>
        <w:t>Проверочный лист, используемый при осуществлении муниципального контроля в сфере благоустройства на территории сельского поселения Кармало-Аделяково муниципального района Сергиевский</w:t>
      </w:r>
      <w:r>
        <w:rPr>
          <w:rFonts w:ascii="Times New Roman" w:hAnsi="Times New Roman" w:cs="Times New Roman"/>
          <w:sz w:val="12"/>
          <w:szCs w:val="12"/>
        </w:rPr>
        <w:t xml:space="preserve"> </w:t>
      </w:r>
      <w:r w:rsidRPr="007C3CF9">
        <w:rPr>
          <w:rFonts w:ascii="Times New Roman" w:hAnsi="Times New Roman" w:cs="Times New Roman"/>
          <w:sz w:val="12"/>
          <w:szCs w:val="12"/>
        </w:rPr>
        <w:t>Самарской области</w:t>
      </w:r>
    </w:p>
    <w:p w14:paraId="75932E13" w14:textId="77777777" w:rsidR="007C3CF9" w:rsidRPr="007C3CF9" w:rsidRDefault="007C3CF9" w:rsidP="007C3CF9">
      <w:pPr>
        <w:tabs>
          <w:tab w:val="left" w:pos="0"/>
        </w:tabs>
        <w:spacing w:after="0" w:line="240" w:lineRule="auto"/>
        <w:ind w:firstLine="284"/>
        <w:jc w:val="center"/>
        <w:rPr>
          <w:rFonts w:ascii="Times New Roman" w:hAnsi="Times New Roman" w:cs="Times New Roman"/>
          <w:sz w:val="12"/>
          <w:szCs w:val="12"/>
        </w:rPr>
      </w:pPr>
      <w:r w:rsidRPr="007C3CF9">
        <w:rPr>
          <w:rFonts w:ascii="Times New Roman" w:hAnsi="Times New Roman" w:cs="Times New Roman"/>
          <w:sz w:val="12"/>
          <w:szCs w:val="12"/>
        </w:rPr>
        <w:t>(далее также – проверочный лист)</w:t>
      </w:r>
    </w:p>
    <w:p w14:paraId="2A5B8DD5" w14:textId="25574530" w:rsidR="007C3CF9" w:rsidRPr="007C3CF9" w:rsidRDefault="007C3CF9" w:rsidP="007C3CF9">
      <w:pPr>
        <w:tabs>
          <w:tab w:val="left" w:pos="0"/>
        </w:tabs>
        <w:spacing w:after="0" w:line="240" w:lineRule="auto"/>
        <w:ind w:firstLine="284"/>
        <w:jc w:val="both"/>
        <w:rPr>
          <w:rFonts w:ascii="Times New Roman" w:hAnsi="Times New Roman" w:cs="Times New Roman"/>
          <w:sz w:val="12"/>
          <w:szCs w:val="12"/>
        </w:rPr>
      </w:pPr>
      <w:r w:rsidRPr="007C3CF9">
        <w:rPr>
          <w:rFonts w:ascii="Times New Roman" w:hAnsi="Times New Roman" w:cs="Times New Roman"/>
          <w:sz w:val="12"/>
          <w:szCs w:val="12"/>
        </w:rPr>
        <w:t xml:space="preserve"> «____» ___________20 ___ г.</w:t>
      </w:r>
    </w:p>
    <w:p w14:paraId="155CF2D5" w14:textId="20061A55" w:rsidR="007C3CF9" w:rsidRPr="007C3CF9" w:rsidRDefault="007C3CF9" w:rsidP="007C3CF9">
      <w:pPr>
        <w:tabs>
          <w:tab w:val="left" w:pos="0"/>
        </w:tabs>
        <w:spacing w:after="0" w:line="240" w:lineRule="auto"/>
        <w:ind w:firstLine="284"/>
        <w:jc w:val="both"/>
        <w:rPr>
          <w:rFonts w:ascii="Times New Roman" w:hAnsi="Times New Roman" w:cs="Times New Roman"/>
          <w:sz w:val="12"/>
          <w:szCs w:val="12"/>
        </w:rPr>
      </w:pPr>
      <w:r w:rsidRPr="007C3CF9">
        <w:rPr>
          <w:rFonts w:ascii="Times New Roman" w:hAnsi="Times New Roman" w:cs="Times New Roman"/>
          <w:sz w:val="12"/>
          <w:szCs w:val="12"/>
        </w:rPr>
        <w:t>дата заполнения проверочного листа</w:t>
      </w:r>
    </w:p>
    <w:p w14:paraId="29DC8FAD" w14:textId="77777777" w:rsidR="007C3CF9" w:rsidRPr="007C3CF9" w:rsidRDefault="007C3CF9" w:rsidP="007C3CF9">
      <w:pPr>
        <w:tabs>
          <w:tab w:val="left" w:pos="0"/>
        </w:tabs>
        <w:spacing w:after="0" w:line="240" w:lineRule="auto"/>
        <w:ind w:firstLine="284"/>
        <w:jc w:val="both"/>
        <w:rPr>
          <w:rFonts w:ascii="Times New Roman" w:hAnsi="Times New Roman" w:cs="Times New Roman"/>
          <w:sz w:val="12"/>
          <w:szCs w:val="12"/>
        </w:rPr>
      </w:pPr>
    </w:p>
    <w:p w14:paraId="0D809F77" w14:textId="22A1D40A" w:rsidR="007C3CF9" w:rsidRPr="007C3CF9" w:rsidRDefault="007C3CF9" w:rsidP="007C3CF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Вид контроля, включенный в единый реестр </w:t>
      </w:r>
      <w:r w:rsidRPr="007C3CF9">
        <w:rPr>
          <w:rFonts w:ascii="Times New Roman" w:hAnsi="Times New Roman" w:cs="Times New Roman"/>
          <w:sz w:val="12"/>
          <w:szCs w:val="12"/>
        </w:rPr>
        <w:t>видов контроля:</w:t>
      </w:r>
    </w:p>
    <w:p w14:paraId="1A7253E0" w14:textId="77777777" w:rsidR="007C3CF9" w:rsidRPr="007C3CF9" w:rsidRDefault="007C3CF9" w:rsidP="007C3CF9">
      <w:pPr>
        <w:tabs>
          <w:tab w:val="left" w:pos="0"/>
        </w:tabs>
        <w:spacing w:after="0" w:line="240" w:lineRule="auto"/>
        <w:ind w:firstLine="284"/>
        <w:jc w:val="both"/>
        <w:rPr>
          <w:rFonts w:ascii="Times New Roman" w:hAnsi="Times New Roman" w:cs="Times New Roman"/>
          <w:sz w:val="12"/>
          <w:szCs w:val="12"/>
        </w:rPr>
      </w:pPr>
      <w:r w:rsidRPr="007C3CF9">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261205" w14:textId="77777777" w:rsidR="007C3CF9" w:rsidRDefault="007C3CF9" w:rsidP="007C3CF9">
      <w:pPr>
        <w:tabs>
          <w:tab w:val="left" w:pos="0"/>
        </w:tabs>
        <w:spacing w:after="0" w:line="240" w:lineRule="auto"/>
        <w:ind w:firstLine="284"/>
        <w:jc w:val="both"/>
        <w:rPr>
          <w:rFonts w:ascii="Times New Roman" w:hAnsi="Times New Roman" w:cs="Times New Roman"/>
          <w:sz w:val="12"/>
          <w:szCs w:val="12"/>
        </w:rPr>
      </w:pPr>
      <w:r w:rsidRPr="007C3CF9">
        <w:rPr>
          <w:rFonts w:ascii="Times New Roman" w:hAnsi="Times New Roman" w:cs="Times New Roman"/>
          <w:sz w:val="12"/>
          <w:szCs w:val="12"/>
        </w:rPr>
        <w:t xml:space="preserve">2. Наименование контрольного органа и реквизиты нормативного правового акта об утверждении формы проверочного листа: </w:t>
      </w:r>
    </w:p>
    <w:p w14:paraId="6F3B443C" w14:textId="728E4406" w:rsidR="007C3CF9" w:rsidRPr="007C3CF9" w:rsidRDefault="007C3CF9" w:rsidP="007C3CF9">
      <w:pPr>
        <w:tabs>
          <w:tab w:val="left" w:pos="0"/>
        </w:tabs>
        <w:spacing w:after="0" w:line="240" w:lineRule="auto"/>
        <w:ind w:firstLine="284"/>
        <w:jc w:val="both"/>
        <w:rPr>
          <w:rFonts w:ascii="Times New Roman" w:hAnsi="Times New Roman" w:cs="Times New Roman"/>
          <w:sz w:val="12"/>
          <w:szCs w:val="12"/>
        </w:rPr>
      </w:pPr>
      <w:r w:rsidRPr="007C3CF9">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w:t>
      </w:r>
      <w:r w:rsidRPr="007C3CF9">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57CF3C" w14:textId="77777777" w:rsidR="007C3CF9" w:rsidRDefault="007C3CF9" w:rsidP="007C3CF9">
      <w:pPr>
        <w:tabs>
          <w:tab w:val="left" w:pos="0"/>
        </w:tabs>
        <w:spacing w:after="0" w:line="240" w:lineRule="auto"/>
        <w:ind w:firstLine="284"/>
        <w:jc w:val="both"/>
        <w:rPr>
          <w:rFonts w:ascii="Times New Roman" w:hAnsi="Times New Roman" w:cs="Times New Roman"/>
          <w:sz w:val="12"/>
          <w:szCs w:val="12"/>
        </w:rPr>
      </w:pPr>
      <w:r w:rsidRPr="007C3CF9">
        <w:rPr>
          <w:rFonts w:ascii="Times New Roman" w:hAnsi="Times New Roman" w:cs="Times New Roman"/>
          <w:sz w:val="12"/>
          <w:szCs w:val="12"/>
        </w:rPr>
        <w:t xml:space="preserve">3. Вид контрольного мероприятия: </w:t>
      </w:r>
    </w:p>
    <w:p w14:paraId="06585453" w14:textId="00B62C5C" w:rsidR="007C3CF9" w:rsidRPr="007C3CF9" w:rsidRDefault="007C3CF9" w:rsidP="007C3CF9">
      <w:pPr>
        <w:tabs>
          <w:tab w:val="left" w:pos="0"/>
        </w:tabs>
        <w:spacing w:after="0" w:line="240" w:lineRule="auto"/>
        <w:ind w:firstLine="284"/>
        <w:jc w:val="both"/>
        <w:rPr>
          <w:rFonts w:ascii="Times New Roman" w:hAnsi="Times New Roman" w:cs="Times New Roman"/>
          <w:sz w:val="12"/>
          <w:szCs w:val="12"/>
        </w:rPr>
      </w:pPr>
      <w:r w:rsidRPr="007C3CF9">
        <w:rPr>
          <w:rFonts w:ascii="Times New Roman" w:hAnsi="Times New Roman" w:cs="Times New Roman"/>
          <w:sz w:val="12"/>
          <w:szCs w:val="12"/>
        </w:rPr>
        <w:t>______</w:t>
      </w:r>
      <w:r>
        <w:rPr>
          <w:rFonts w:ascii="Times New Roman" w:hAnsi="Times New Roman" w:cs="Times New Roman"/>
          <w:sz w:val="12"/>
          <w:szCs w:val="12"/>
        </w:rPr>
        <w:t>_______________________________</w:t>
      </w:r>
      <w:r w:rsidRPr="007C3CF9">
        <w:rPr>
          <w:rFonts w:ascii="Times New Roman" w:hAnsi="Times New Roman" w:cs="Times New Roman"/>
          <w:sz w:val="12"/>
          <w:szCs w:val="12"/>
        </w:rPr>
        <w:t>__________________________________________________________________</w:t>
      </w:r>
    </w:p>
    <w:p w14:paraId="4688CF7E" w14:textId="77777777" w:rsidR="007C3CF9" w:rsidRDefault="007C3CF9" w:rsidP="007C3CF9">
      <w:pPr>
        <w:tabs>
          <w:tab w:val="left" w:pos="0"/>
        </w:tabs>
        <w:spacing w:after="0" w:line="240" w:lineRule="auto"/>
        <w:ind w:firstLine="284"/>
        <w:jc w:val="both"/>
        <w:rPr>
          <w:rFonts w:ascii="Times New Roman" w:hAnsi="Times New Roman" w:cs="Times New Roman"/>
          <w:sz w:val="12"/>
          <w:szCs w:val="12"/>
        </w:rPr>
      </w:pPr>
      <w:r w:rsidRPr="007C3CF9">
        <w:rPr>
          <w:rFonts w:ascii="Times New Roman" w:hAnsi="Times New Roman" w:cs="Times New Roman"/>
          <w:sz w:val="12"/>
          <w:szCs w:val="12"/>
        </w:rPr>
        <w:t xml:space="preserve">4. Объект муниципального контроля, в отношении которого проводится контрольное мероприятие: </w:t>
      </w:r>
    </w:p>
    <w:p w14:paraId="096C98F8" w14:textId="7F546713" w:rsidR="007C3CF9" w:rsidRPr="007C3CF9" w:rsidRDefault="007C3CF9" w:rsidP="007C3CF9">
      <w:pPr>
        <w:tabs>
          <w:tab w:val="left" w:pos="0"/>
        </w:tabs>
        <w:spacing w:after="0" w:line="240" w:lineRule="auto"/>
        <w:ind w:firstLine="284"/>
        <w:jc w:val="both"/>
        <w:rPr>
          <w:rFonts w:ascii="Times New Roman" w:hAnsi="Times New Roman" w:cs="Times New Roman"/>
          <w:sz w:val="12"/>
          <w:szCs w:val="12"/>
        </w:rPr>
      </w:pPr>
      <w:r w:rsidRPr="007C3CF9">
        <w:rPr>
          <w:rFonts w:ascii="Times New Roman" w:hAnsi="Times New Roman" w:cs="Times New Roman"/>
          <w:sz w:val="12"/>
          <w:szCs w:val="12"/>
        </w:rPr>
        <w:t>____________</w:t>
      </w:r>
      <w:r>
        <w:rPr>
          <w:rFonts w:ascii="Times New Roman" w:hAnsi="Times New Roman" w:cs="Times New Roman"/>
          <w:sz w:val="12"/>
          <w:szCs w:val="12"/>
        </w:rPr>
        <w:t>_______________________________</w:t>
      </w:r>
      <w:r w:rsidRPr="007C3CF9">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w:t>
      </w:r>
    </w:p>
    <w:p w14:paraId="5E04EE26" w14:textId="0195EAA6" w:rsidR="007C3CF9" w:rsidRPr="007C3CF9" w:rsidRDefault="007C3CF9" w:rsidP="007C3CF9">
      <w:pPr>
        <w:tabs>
          <w:tab w:val="left" w:pos="0"/>
        </w:tabs>
        <w:spacing w:after="0" w:line="240" w:lineRule="auto"/>
        <w:ind w:firstLine="284"/>
        <w:jc w:val="both"/>
        <w:rPr>
          <w:rFonts w:ascii="Times New Roman" w:hAnsi="Times New Roman" w:cs="Times New Roman"/>
          <w:sz w:val="12"/>
          <w:szCs w:val="12"/>
        </w:rPr>
      </w:pPr>
      <w:r w:rsidRPr="007C3CF9">
        <w:rPr>
          <w:rFonts w:ascii="Times New Roman" w:hAnsi="Times New Roman" w:cs="Times New Roman"/>
          <w:sz w:val="12"/>
          <w:szCs w:val="12"/>
        </w:rPr>
        <w:t xml:space="preserve">5. </w:t>
      </w:r>
      <w:proofErr w:type="gramStart"/>
      <w:r w:rsidRPr="007C3CF9">
        <w:rPr>
          <w:rFonts w:ascii="Times New Roman" w:hAnsi="Times New Roman" w:cs="Times New Roman"/>
          <w:sz w:val="12"/>
          <w:szCs w:val="12"/>
        </w:rPr>
        <w:t>Фамилия, имя и отчество (при наличии)</w:t>
      </w:r>
      <w:r>
        <w:rPr>
          <w:rFonts w:ascii="Times New Roman" w:hAnsi="Times New Roman" w:cs="Times New Roman"/>
          <w:sz w:val="12"/>
          <w:szCs w:val="12"/>
        </w:rPr>
        <w:t xml:space="preserve"> гражданина или индивидуального </w:t>
      </w:r>
      <w:r w:rsidRPr="007C3CF9">
        <w:rPr>
          <w:rFonts w:ascii="Times New Roman" w:hAnsi="Times New Roman" w:cs="Times New Roman"/>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7E310FCD" w14:textId="77777777" w:rsidR="007C3CF9" w:rsidRPr="007C3CF9" w:rsidRDefault="007C3CF9" w:rsidP="007C3CF9">
      <w:pPr>
        <w:tabs>
          <w:tab w:val="left" w:pos="0"/>
        </w:tabs>
        <w:spacing w:after="0" w:line="240" w:lineRule="auto"/>
        <w:ind w:firstLine="284"/>
        <w:jc w:val="both"/>
        <w:rPr>
          <w:rFonts w:ascii="Times New Roman" w:hAnsi="Times New Roman" w:cs="Times New Roman"/>
          <w:sz w:val="12"/>
          <w:szCs w:val="12"/>
        </w:rPr>
      </w:pPr>
      <w:r w:rsidRPr="007C3CF9">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E79669" w14:textId="77777777" w:rsidR="007C3CF9" w:rsidRDefault="007C3CF9" w:rsidP="007C3CF9">
      <w:pPr>
        <w:tabs>
          <w:tab w:val="left" w:pos="0"/>
        </w:tabs>
        <w:spacing w:after="0" w:line="240" w:lineRule="auto"/>
        <w:ind w:firstLine="284"/>
        <w:jc w:val="both"/>
        <w:rPr>
          <w:rFonts w:ascii="Times New Roman" w:hAnsi="Times New Roman" w:cs="Times New Roman"/>
          <w:sz w:val="12"/>
          <w:szCs w:val="12"/>
        </w:rPr>
      </w:pPr>
      <w:r w:rsidRPr="007C3CF9">
        <w:rPr>
          <w:rFonts w:ascii="Times New Roman" w:hAnsi="Times New Roman" w:cs="Times New Roman"/>
          <w:sz w:val="12"/>
          <w:szCs w:val="12"/>
        </w:rPr>
        <w:t>6. Место (места) проведения контрол</w:t>
      </w:r>
      <w:r>
        <w:rPr>
          <w:rFonts w:ascii="Times New Roman" w:hAnsi="Times New Roman" w:cs="Times New Roman"/>
          <w:sz w:val="12"/>
          <w:szCs w:val="12"/>
        </w:rPr>
        <w:t xml:space="preserve">ьного мероприятия с заполнением </w:t>
      </w:r>
      <w:r w:rsidRPr="007C3CF9">
        <w:rPr>
          <w:rFonts w:ascii="Times New Roman" w:hAnsi="Times New Roman" w:cs="Times New Roman"/>
          <w:sz w:val="12"/>
          <w:szCs w:val="12"/>
        </w:rPr>
        <w:t xml:space="preserve">проверочного листа: </w:t>
      </w:r>
    </w:p>
    <w:p w14:paraId="1CC44205" w14:textId="797F2524" w:rsidR="007C3CF9" w:rsidRPr="007C3CF9" w:rsidRDefault="007C3CF9" w:rsidP="007C3CF9">
      <w:pPr>
        <w:tabs>
          <w:tab w:val="left" w:pos="0"/>
        </w:tabs>
        <w:spacing w:after="0" w:line="240" w:lineRule="auto"/>
        <w:ind w:firstLine="284"/>
        <w:jc w:val="both"/>
        <w:rPr>
          <w:rFonts w:ascii="Times New Roman" w:hAnsi="Times New Roman" w:cs="Times New Roman"/>
          <w:sz w:val="12"/>
          <w:szCs w:val="12"/>
        </w:rPr>
      </w:pPr>
      <w:r w:rsidRPr="007C3CF9">
        <w:rPr>
          <w:rFonts w:ascii="Times New Roman" w:hAnsi="Times New Roman" w:cs="Times New Roman"/>
          <w:sz w:val="12"/>
          <w:szCs w:val="12"/>
        </w:rPr>
        <w:t>__________________</w:t>
      </w:r>
      <w:r>
        <w:rPr>
          <w:rFonts w:ascii="Times New Roman" w:hAnsi="Times New Roman" w:cs="Times New Roman"/>
          <w:sz w:val="12"/>
          <w:szCs w:val="12"/>
        </w:rPr>
        <w:t>_______________________________</w:t>
      </w:r>
      <w:r w:rsidRPr="007C3CF9">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w:t>
      </w:r>
    </w:p>
    <w:p w14:paraId="19B6F6F9" w14:textId="77777777" w:rsidR="007C3CF9" w:rsidRDefault="007C3CF9" w:rsidP="007C3CF9">
      <w:pPr>
        <w:tabs>
          <w:tab w:val="left" w:pos="0"/>
        </w:tabs>
        <w:spacing w:after="0" w:line="240" w:lineRule="auto"/>
        <w:ind w:firstLine="284"/>
        <w:jc w:val="both"/>
        <w:rPr>
          <w:rFonts w:ascii="Times New Roman" w:hAnsi="Times New Roman" w:cs="Times New Roman"/>
          <w:sz w:val="12"/>
          <w:szCs w:val="12"/>
        </w:rPr>
      </w:pPr>
      <w:r w:rsidRPr="007C3CF9">
        <w:rPr>
          <w:rFonts w:ascii="Times New Roman" w:hAnsi="Times New Roman" w:cs="Times New Roman"/>
          <w:sz w:val="12"/>
          <w:szCs w:val="12"/>
        </w:rPr>
        <w:t xml:space="preserve">7. Реквизиты решения контрольного органа о проведении контрольного мероприятия, подписанного уполномоченным должностным лицом контрольного органа: </w:t>
      </w:r>
    </w:p>
    <w:p w14:paraId="27E71C06" w14:textId="1B2D7CC2" w:rsidR="007C3CF9" w:rsidRPr="007C3CF9" w:rsidRDefault="007C3CF9" w:rsidP="007C3CF9">
      <w:pPr>
        <w:tabs>
          <w:tab w:val="left" w:pos="0"/>
        </w:tabs>
        <w:spacing w:after="0" w:line="240" w:lineRule="auto"/>
        <w:ind w:firstLine="284"/>
        <w:jc w:val="both"/>
        <w:rPr>
          <w:rFonts w:ascii="Times New Roman" w:hAnsi="Times New Roman" w:cs="Times New Roman"/>
          <w:sz w:val="12"/>
          <w:szCs w:val="12"/>
        </w:rPr>
      </w:pPr>
      <w:r w:rsidRPr="007C3CF9">
        <w:rPr>
          <w:rFonts w:ascii="Times New Roman" w:hAnsi="Times New Roman" w:cs="Times New Roman"/>
          <w:sz w:val="12"/>
          <w:szCs w:val="12"/>
        </w:rPr>
        <w:t>____________________________</w:t>
      </w:r>
      <w:r>
        <w:rPr>
          <w:rFonts w:ascii="Times New Roman" w:hAnsi="Times New Roman" w:cs="Times New Roman"/>
          <w:sz w:val="12"/>
          <w:szCs w:val="12"/>
        </w:rPr>
        <w:t>_______________________________</w:t>
      </w:r>
      <w:r w:rsidRPr="007C3CF9">
        <w:rPr>
          <w:rFonts w:ascii="Times New Roman" w:hAnsi="Times New Roman" w:cs="Times New Roman"/>
          <w:sz w:val="12"/>
          <w:szCs w:val="12"/>
        </w:rPr>
        <w:t>________________________________________________________________________________________________________________________________________</w:t>
      </w:r>
    </w:p>
    <w:p w14:paraId="5B4805DB" w14:textId="77777777" w:rsidR="007C3CF9" w:rsidRDefault="007C3CF9" w:rsidP="007C3CF9">
      <w:pPr>
        <w:tabs>
          <w:tab w:val="left" w:pos="0"/>
        </w:tabs>
        <w:spacing w:after="0" w:line="240" w:lineRule="auto"/>
        <w:ind w:firstLine="284"/>
        <w:jc w:val="both"/>
        <w:rPr>
          <w:rFonts w:ascii="Times New Roman" w:hAnsi="Times New Roman" w:cs="Times New Roman"/>
          <w:sz w:val="12"/>
          <w:szCs w:val="12"/>
        </w:rPr>
      </w:pPr>
      <w:r w:rsidRPr="007C3CF9">
        <w:rPr>
          <w:rFonts w:ascii="Times New Roman" w:hAnsi="Times New Roman" w:cs="Times New Roman"/>
          <w:sz w:val="12"/>
          <w:szCs w:val="12"/>
        </w:rPr>
        <w:t>8. Учётный номер контрольного мероприяти</w:t>
      </w:r>
      <w:r>
        <w:rPr>
          <w:rFonts w:ascii="Times New Roman" w:hAnsi="Times New Roman" w:cs="Times New Roman"/>
          <w:sz w:val="12"/>
          <w:szCs w:val="12"/>
        </w:rPr>
        <w:t xml:space="preserve">я: </w:t>
      </w:r>
    </w:p>
    <w:p w14:paraId="4C88C8B8" w14:textId="751599EB" w:rsidR="007C3CF9" w:rsidRPr="007C3CF9" w:rsidRDefault="007C3CF9" w:rsidP="007C3CF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____________________________</w:t>
      </w:r>
      <w:r w:rsidRPr="007C3CF9">
        <w:rPr>
          <w:rFonts w:ascii="Times New Roman" w:hAnsi="Times New Roman" w:cs="Times New Roman"/>
          <w:sz w:val="12"/>
          <w:szCs w:val="12"/>
        </w:rPr>
        <w:t>__________________________________________________________________</w:t>
      </w:r>
    </w:p>
    <w:p w14:paraId="29919D9D" w14:textId="36891BE0" w:rsidR="007C3CF9" w:rsidRDefault="007C3CF9" w:rsidP="007C3CF9">
      <w:pPr>
        <w:tabs>
          <w:tab w:val="left" w:pos="0"/>
        </w:tabs>
        <w:spacing w:after="0" w:line="240" w:lineRule="auto"/>
        <w:ind w:firstLine="284"/>
        <w:jc w:val="both"/>
        <w:rPr>
          <w:rFonts w:ascii="Times New Roman" w:hAnsi="Times New Roman" w:cs="Times New Roman"/>
          <w:sz w:val="12"/>
          <w:szCs w:val="12"/>
        </w:rPr>
      </w:pPr>
      <w:r w:rsidRPr="007C3CF9">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Style w:val="aff"/>
        <w:tblW w:w="5000" w:type="pct"/>
        <w:tblLayout w:type="fixed"/>
        <w:tblLook w:val="04A0" w:firstRow="1" w:lastRow="0" w:firstColumn="1" w:lastColumn="0" w:noHBand="0" w:noVBand="1"/>
      </w:tblPr>
      <w:tblGrid>
        <w:gridCol w:w="533"/>
        <w:gridCol w:w="2721"/>
        <w:gridCol w:w="2385"/>
        <w:gridCol w:w="567"/>
        <w:gridCol w:w="566"/>
        <w:gridCol w:w="957"/>
      </w:tblGrid>
      <w:tr w:rsidR="007C3CF9" w:rsidRPr="007C3CF9" w14:paraId="1A5944C3" w14:textId="77777777" w:rsidTr="007C3CF9">
        <w:trPr>
          <w:trHeight w:val="73"/>
        </w:trPr>
        <w:tc>
          <w:tcPr>
            <w:tcW w:w="345" w:type="pct"/>
            <w:vMerge w:val="restart"/>
            <w:vAlign w:val="center"/>
          </w:tcPr>
          <w:p w14:paraId="001F63E6" w14:textId="77777777" w:rsidR="007C3CF9" w:rsidRPr="007C3CF9" w:rsidRDefault="007C3CF9" w:rsidP="007C3CF9">
            <w:pPr>
              <w:jc w:val="center"/>
              <w:rPr>
                <w:rFonts w:ascii="Times New Roman" w:hAnsi="Times New Roman" w:cs="Times New Roman"/>
                <w:b/>
                <w:bCs/>
                <w:sz w:val="12"/>
                <w:szCs w:val="12"/>
              </w:rPr>
            </w:pPr>
            <w:r w:rsidRPr="007C3CF9">
              <w:rPr>
                <w:rFonts w:ascii="Times New Roman" w:hAnsi="Times New Roman" w:cs="Times New Roman"/>
                <w:b/>
                <w:bCs/>
                <w:sz w:val="12"/>
                <w:szCs w:val="12"/>
              </w:rPr>
              <w:t xml:space="preserve">№ </w:t>
            </w:r>
            <w:proofErr w:type="gramStart"/>
            <w:r w:rsidRPr="007C3CF9">
              <w:rPr>
                <w:rFonts w:ascii="Times New Roman" w:hAnsi="Times New Roman" w:cs="Times New Roman"/>
                <w:b/>
                <w:bCs/>
                <w:sz w:val="12"/>
                <w:szCs w:val="12"/>
              </w:rPr>
              <w:t>п</w:t>
            </w:r>
            <w:proofErr w:type="gramEnd"/>
            <w:r w:rsidRPr="007C3CF9">
              <w:rPr>
                <w:rFonts w:ascii="Times New Roman" w:hAnsi="Times New Roman" w:cs="Times New Roman"/>
                <w:b/>
                <w:bCs/>
                <w:sz w:val="12"/>
                <w:szCs w:val="12"/>
              </w:rPr>
              <w:t>/п</w:t>
            </w:r>
          </w:p>
        </w:tc>
        <w:tc>
          <w:tcPr>
            <w:tcW w:w="1760" w:type="pct"/>
            <w:vMerge w:val="restart"/>
            <w:vAlign w:val="center"/>
          </w:tcPr>
          <w:p w14:paraId="4F480D46" w14:textId="77777777" w:rsidR="007C3CF9" w:rsidRPr="007C3CF9" w:rsidRDefault="007C3CF9" w:rsidP="007C3CF9">
            <w:pPr>
              <w:jc w:val="center"/>
              <w:rPr>
                <w:rFonts w:ascii="Times New Roman" w:hAnsi="Times New Roman" w:cs="Times New Roman"/>
                <w:b/>
                <w:bCs/>
                <w:sz w:val="12"/>
                <w:szCs w:val="12"/>
              </w:rPr>
            </w:pPr>
            <w:r w:rsidRPr="007C3CF9">
              <w:rPr>
                <w:rFonts w:ascii="Times New Roman" w:hAnsi="Times New Roman" w:cs="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543" w:type="pct"/>
            <w:vMerge w:val="restart"/>
            <w:vAlign w:val="center"/>
          </w:tcPr>
          <w:p w14:paraId="1A322268" w14:textId="77777777" w:rsidR="007C3CF9" w:rsidRPr="007C3CF9" w:rsidRDefault="007C3CF9" w:rsidP="007C3CF9">
            <w:pPr>
              <w:jc w:val="center"/>
              <w:rPr>
                <w:rFonts w:ascii="Times New Roman" w:hAnsi="Times New Roman" w:cs="Times New Roman"/>
                <w:b/>
                <w:bCs/>
                <w:sz w:val="12"/>
                <w:szCs w:val="12"/>
              </w:rPr>
            </w:pPr>
            <w:r w:rsidRPr="007C3CF9">
              <w:rPr>
                <w:rFonts w:ascii="Times New Roman" w:hAnsi="Times New Roman" w:cs="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352" w:type="pct"/>
            <w:gridSpan w:val="3"/>
            <w:vAlign w:val="center"/>
          </w:tcPr>
          <w:p w14:paraId="105EA7D5" w14:textId="77777777" w:rsidR="007C3CF9" w:rsidRPr="007C3CF9" w:rsidRDefault="007C3CF9" w:rsidP="007C3CF9">
            <w:pPr>
              <w:jc w:val="center"/>
              <w:rPr>
                <w:rFonts w:ascii="Times New Roman" w:hAnsi="Times New Roman" w:cs="Times New Roman"/>
                <w:b/>
                <w:bCs/>
                <w:sz w:val="12"/>
                <w:szCs w:val="12"/>
              </w:rPr>
            </w:pPr>
            <w:r w:rsidRPr="007C3CF9">
              <w:rPr>
                <w:rFonts w:ascii="Times New Roman" w:hAnsi="Times New Roman" w:cs="Times New Roman"/>
                <w:b/>
                <w:bCs/>
                <w:sz w:val="12"/>
                <w:szCs w:val="12"/>
              </w:rPr>
              <w:t>Ответы на контрольные вопросы</w:t>
            </w:r>
          </w:p>
        </w:tc>
      </w:tr>
      <w:tr w:rsidR="007C3CF9" w:rsidRPr="007C3CF9" w14:paraId="280799D7" w14:textId="77777777" w:rsidTr="007C3CF9">
        <w:tc>
          <w:tcPr>
            <w:tcW w:w="345" w:type="pct"/>
            <w:vMerge/>
            <w:vAlign w:val="center"/>
          </w:tcPr>
          <w:p w14:paraId="6DAFB106" w14:textId="77777777" w:rsidR="007C3CF9" w:rsidRPr="007C3CF9" w:rsidRDefault="007C3CF9" w:rsidP="007C3CF9">
            <w:pPr>
              <w:jc w:val="center"/>
              <w:rPr>
                <w:rFonts w:ascii="Times New Roman" w:hAnsi="Times New Roman" w:cs="Times New Roman"/>
                <w:sz w:val="12"/>
                <w:szCs w:val="12"/>
              </w:rPr>
            </w:pPr>
          </w:p>
        </w:tc>
        <w:tc>
          <w:tcPr>
            <w:tcW w:w="1760" w:type="pct"/>
            <w:vMerge/>
            <w:vAlign w:val="center"/>
          </w:tcPr>
          <w:p w14:paraId="08271843" w14:textId="77777777" w:rsidR="007C3CF9" w:rsidRPr="007C3CF9" w:rsidRDefault="007C3CF9" w:rsidP="007C3CF9">
            <w:pPr>
              <w:jc w:val="center"/>
              <w:rPr>
                <w:rFonts w:ascii="Times New Roman" w:hAnsi="Times New Roman" w:cs="Times New Roman"/>
                <w:sz w:val="12"/>
                <w:szCs w:val="12"/>
              </w:rPr>
            </w:pPr>
          </w:p>
        </w:tc>
        <w:tc>
          <w:tcPr>
            <w:tcW w:w="1543" w:type="pct"/>
            <w:vMerge/>
            <w:vAlign w:val="center"/>
          </w:tcPr>
          <w:p w14:paraId="5EDA772A" w14:textId="77777777" w:rsidR="007C3CF9" w:rsidRPr="007C3CF9" w:rsidRDefault="007C3CF9" w:rsidP="007C3CF9">
            <w:pPr>
              <w:jc w:val="center"/>
              <w:rPr>
                <w:rFonts w:ascii="Times New Roman" w:hAnsi="Times New Roman" w:cs="Times New Roman"/>
                <w:sz w:val="12"/>
                <w:szCs w:val="12"/>
              </w:rPr>
            </w:pPr>
          </w:p>
        </w:tc>
        <w:tc>
          <w:tcPr>
            <w:tcW w:w="367" w:type="pct"/>
            <w:vAlign w:val="center"/>
          </w:tcPr>
          <w:p w14:paraId="7E1A6244" w14:textId="77777777" w:rsidR="007C3CF9" w:rsidRPr="007C3CF9" w:rsidRDefault="007C3CF9" w:rsidP="007C3CF9">
            <w:pPr>
              <w:jc w:val="center"/>
              <w:rPr>
                <w:rFonts w:ascii="Times New Roman" w:hAnsi="Times New Roman" w:cs="Times New Roman"/>
                <w:b/>
                <w:bCs/>
                <w:sz w:val="12"/>
                <w:szCs w:val="12"/>
              </w:rPr>
            </w:pPr>
            <w:r w:rsidRPr="007C3CF9">
              <w:rPr>
                <w:rFonts w:ascii="Times New Roman" w:hAnsi="Times New Roman" w:cs="Times New Roman"/>
                <w:b/>
                <w:bCs/>
                <w:sz w:val="12"/>
                <w:szCs w:val="12"/>
              </w:rPr>
              <w:t>да</w:t>
            </w:r>
          </w:p>
        </w:tc>
        <w:tc>
          <w:tcPr>
            <w:tcW w:w="366" w:type="pct"/>
            <w:vAlign w:val="center"/>
          </w:tcPr>
          <w:p w14:paraId="5538CD01" w14:textId="77777777" w:rsidR="007C3CF9" w:rsidRPr="007C3CF9" w:rsidRDefault="007C3CF9" w:rsidP="007C3CF9">
            <w:pPr>
              <w:jc w:val="center"/>
              <w:rPr>
                <w:rFonts w:ascii="Times New Roman" w:hAnsi="Times New Roman" w:cs="Times New Roman"/>
                <w:b/>
                <w:bCs/>
                <w:sz w:val="12"/>
                <w:szCs w:val="12"/>
              </w:rPr>
            </w:pPr>
            <w:r w:rsidRPr="007C3CF9">
              <w:rPr>
                <w:rFonts w:ascii="Times New Roman" w:hAnsi="Times New Roman" w:cs="Times New Roman"/>
                <w:b/>
                <w:bCs/>
                <w:sz w:val="12"/>
                <w:szCs w:val="12"/>
              </w:rPr>
              <w:t>нет</w:t>
            </w:r>
          </w:p>
        </w:tc>
        <w:tc>
          <w:tcPr>
            <w:tcW w:w="619" w:type="pct"/>
            <w:vAlign w:val="center"/>
          </w:tcPr>
          <w:p w14:paraId="7F1D7467" w14:textId="77777777" w:rsidR="007C3CF9" w:rsidRPr="007C3CF9" w:rsidRDefault="007C3CF9" w:rsidP="007C3CF9">
            <w:pPr>
              <w:jc w:val="center"/>
              <w:rPr>
                <w:rFonts w:ascii="Times New Roman" w:hAnsi="Times New Roman" w:cs="Times New Roman"/>
                <w:b/>
                <w:bCs/>
                <w:sz w:val="12"/>
                <w:szCs w:val="12"/>
              </w:rPr>
            </w:pPr>
            <w:r w:rsidRPr="007C3CF9">
              <w:rPr>
                <w:rFonts w:ascii="Times New Roman" w:hAnsi="Times New Roman" w:cs="Times New Roman"/>
                <w:b/>
                <w:bCs/>
                <w:sz w:val="12"/>
                <w:szCs w:val="12"/>
              </w:rPr>
              <w:t>неприменимо</w:t>
            </w:r>
          </w:p>
        </w:tc>
      </w:tr>
      <w:tr w:rsidR="007C3CF9" w:rsidRPr="007C3CF9" w14:paraId="4818D5AD" w14:textId="77777777" w:rsidTr="007C3CF9">
        <w:tc>
          <w:tcPr>
            <w:tcW w:w="345" w:type="pct"/>
            <w:vAlign w:val="center"/>
          </w:tcPr>
          <w:p w14:paraId="46A5A1D9" w14:textId="77777777" w:rsidR="007C3CF9" w:rsidRPr="007C3CF9" w:rsidRDefault="007C3CF9" w:rsidP="007C3CF9">
            <w:pPr>
              <w:jc w:val="center"/>
              <w:rPr>
                <w:rFonts w:ascii="Times New Roman" w:hAnsi="Times New Roman" w:cs="Times New Roman"/>
                <w:sz w:val="12"/>
                <w:szCs w:val="12"/>
              </w:rPr>
            </w:pPr>
            <w:r w:rsidRPr="007C3CF9">
              <w:rPr>
                <w:rFonts w:ascii="Times New Roman" w:hAnsi="Times New Roman" w:cs="Times New Roman"/>
                <w:sz w:val="12"/>
                <w:szCs w:val="12"/>
              </w:rPr>
              <w:t>1.1.</w:t>
            </w:r>
          </w:p>
        </w:tc>
        <w:tc>
          <w:tcPr>
            <w:tcW w:w="1760" w:type="pct"/>
            <w:vAlign w:val="center"/>
          </w:tcPr>
          <w:p w14:paraId="5B3EEC61" w14:textId="77777777" w:rsidR="007C3CF9" w:rsidRPr="007C3CF9" w:rsidRDefault="007C3CF9" w:rsidP="007C3CF9">
            <w:pPr>
              <w:jc w:val="center"/>
              <w:rPr>
                <w:rFonts w:ascii="Times New Roman" w:hAnsi="Times New Roman" w:cs="Times New Roman"/>
                <w:color w:val="000000"/>
                <w:sz w:val="12"/>
                <w:szCs w:val="12"/>
              </w:rPr>
            </w:pPr>
            <w:r w:rsidRPr="007C3CF9">
              <w:rPr>
                <w:rFonts w:ascii="Times New Roman" w:hAnsi="Times New Roman" w:cs="Times New Roman"/>
                <w:color w:val="000000"/>
                <w:sz w:val="12"/>
                <w:szCs w:val="12"/>
              </w:rPr>
              <w:t>Осуществлены ли контролируемым лицом земляные работы без разрешения на их осуществление?</w:t>
            </w:r>
          </w:p>
        </w:tc>
        <w:tc>
          <w:tcPr>
            <w:tcW w:w="1543" w:type="pct"/>
            <w:vAlign w:val="center"/>
          </w:tcPr>
          <w:p w14:paraId="0BDBEB61" w14:textId="2C77AB83" w:rsidR="007C3CF9" w:rsidRPr="007C3CF9" w:rsidRDefault="007C3CF9" w:rsidP="007C3CF9">
            <w:pPr>
              <w:jc w:val="center"/>
              <w:rPr>
                <w:rFonts w:ascii="Times New Roman" w:hAnsi="Times New Roman" w:cs="Times New Roman"/>
                <w:bCs/>
                <w:sz w:val="12"/>
                <w:szCs w:val="12"/>
              </w:rPr>
            </w:pPr>
            <w:r w:rsidRPr="007C3CF9">
              <w:rPr>
                <w:rFonts w:ascii="Times New Roman" w:hAnsi="Times New Roman" w:cs="Times New Roman"/>
                <w:sz w:val="12"/>
                <w:szCs w:val="12"/>
              </w:rPr>
              <w:t xml:space="preserve">Пункт </w:t>
            </w:r>
            <w:r w:rsidRPr="007C3CF9">
              <w:rPr>
                <w:rFonts w:ascii="Times New Roman" w:hAnsi="Times New Roman" w:cs="Times New Roman"/>
                <w:bCs/>
                <w:sz w:val="12"/>
                <w:szCs w:val="12"/>
              </w:rPr>
              <w:t>7.8.1 Правил благоустройства территории сельского поселения Кармало-Аделяково</w:t>
            </w:r>
            <w:r>
              <w:rPr>
                <w:rFonts w:ascii="Times New Roman" w:hAnsi="Times New Roman" w:cs="Times New Roman"/>
                <w:bCs/>
                <w:sz w:val="12"/>
                <w:szCs w:val="12"/>
              </w:rPr>
              <w:t xml:space="preserve"> </w:t>
            </w:r>
            <w:r w:rsidRPr="007C3CF9">
              <w:rPr>
                <w:rFonts w:ascii="Times New Roman" w:hAnsi="Times New Roman" w:cs="Times New Roman"/>
                <w:bCs/>
                <w:sz w:val="12"/>
                <w:szCs w:val="12"/>
              </w:rPr>
              <w:t>муниципального района Сергиевский</w:t>
            </w:r>
            <w:r w:rsidRPr="007C3CF9">
              <w:rPr>
                <w:rFonts w:ascii="Times New Roman" w:hAnsi="Times New Roman" w:cs="Times New Roman"/>
                <w:sz w:val="12"/>
                <w:szCs w:val="12"/>
              </w:rPr>
              <w:t xml:space="preserve">, утвержденных решением Собрания представителей </w:t>
            </w:r>
            <w:r w:rsidRPr="007C3CF9">
              <w:rPr>
                <w:rFonts w:ascii="Times New Roman" w:hAnsi="Times New Roman" w:cs="Times New Roman"/>
                <w:iCs/>
                <w:sz w:val="12"/>
                <w:szCs w:val="12"/>
              </w:rPr>
              <w:t xml:space="preserve">сельского поселения Кармало-Аделяково муниципального района Сергиевский Самарской области </w:t>
            </w:r>
            <w:r w:rsidRPr="007C3CF9">
              <w:rPr>
                <w:rFonts w:ascii="Times New Roman" w:hAnsi="Times New Roman" w:cs="Times New Roman"/>
                <w:sz w:val="12"/>
                <w:szCs w:val="12"/>
              </w:rPr>
              <w:t>от 25.10.2017г.№ 19</w:t>
            </w:r>
          </w:p>
        </w:tc>
        <w:tc>
          <w:tcPr>
            <w:tcW w:w="367" w:type="pct"/>
            <w:vAlign w:val="center"/>
          </w:tcPr>
          <w:p w14:paraId="0EE19E7D" w14:textId="77777777" w:rsidR="007C3CF9" w:rsidRPr="007C3CF9" w:rsidRDefault="007C3CF9" w:rsidP="007C3CF9">
            <w:pPr>
              <w:jc w:val="center"/>
              <w:rPr>
                <w:rFonts w:ascii="Times New Roman" w:hAnsi="Times New Roman" w:cs="Times New Roman"/>
                <w:sz w:val="12"/>
                <w:szCs w:val="12"/>
              </w:rPr>
            </w:pPr>
          </w:p>
        </w:tc>
        <w:tc>
          <w:tcPr>
            <w:tcW w:w="366" w:type="pct"/>
            <w:vAlign w:val="center"/>
          </w:tcPr>
          <w:p w14:paraId="0089E85F" w14:textId="77777777" w:rsidR="007C3CF9" w:rsidRPr="007C3CF9" w:rsidRDefault="007C3CF9" w:rsidP="007C3CF9">
            <w:pPr>
              <w:jc w:val="center"/>
              <w:rPr>
                <w:rFonts w:ascii="Times New Roman" w:hAnsi="Times New Roman" w:cs="Times New Roman"/>
                <w:sz w:val="12"/>
                <w:szCs w:val="12"/>
              </w:rPr>
            </w:pPr>
          </w:p>
        </w:tc>
        <w:tc>
          <w:tcPr>
            <w:tcW w:w="619" w:type="pct"/>
            <w:vAlign w:val="center"/>
          </w:tcPr>
          <w:p w14:paraId="45A43883" w14:textId="77777777" w:rsidR="007C3CF9" w:rsidRPr="007C3CF9" w:rsidRDefault="007C3CF9" w:rsidP="007C3CF9">
            <w:pPr>
              <w:jc w:val="center"/>
              <w:rPr>
                <w:rFonts w:ascii="Times New Roman" w:hAnsi="Times New Roman" w:cs="Times New Roman"/>
                <w:sz w:val="12"/>
                <w:szCs w:val="12"/>
              </w:rPr>
            </w:pPr>
          </w:p>
        </w:tc>
      </w:tr>
      <w:tr w:rsidR="007C3CF9" w:rsidRPr="007C3CF9" w14:paraId="31350FE1" w14:textId="77777777" w:rsidTr="007C3CF9">
        <w:tc>
          <w:tcPr>
            <w:tcW w:w="345" w:type="pct"/>
            <w:vAlign w:val="center"/>
          </w:tcPr>
          <w:p w14:paraId="7BCA3C37" w14:textId="77777777" w:rsidR="007C3CF9" w:rsidRPr="007C3CF9" w:rsidRDefault="007C3CF9" w:rsidP="007C3CF9">
            <w:pPr>
              <w:jc w:val="center"/>
              <w:rPr>
                <w:rFonts w:ascii="Times New Roman" w:hAnsi="Times New Roman" w:cs="Times New Roman"/>
                <w:sz w:val="12"/>
                <w:szCs w:val="12"/>
              </w:rPr>
            </w:pPr>
            <w:r w:rsidRPr="007C3CF9">
              <w:rPr>
                <w:rFonts w:ascii="Times New Roman" w:hAnsi="Times New Roman" w:cs="Times New Roman"/>
                <w:sz w:val="12"/>
                <w:szCs w:val="12"/>
              </w:rPr>
              <w:t>1.2</w:t>
            </w:r>
          </w:p>
        </w:tc>
        <w:tc>
          <w:tcPr>
            <w:tcW w:w="1760" w:type="pct"/>
            <w:vAlign w:val="center"/>
          </w:tcPr>
          <w:p w14:paraId="1874F92D" w14:textId="77777777" w:rsidR="007C3CF9" w:rsidRPr="007C3CF9" w:rsidRDefault="007C3CF9" w:rsidP="007C3CF9">
            <w:pPr>
              <w:jc w:val="center"/>
              <w:rPr>
                <w:rFonts w:ascii="Times New Roman" w:hAnsi="Times New Roman" w:cs="Times New Roman"/>
                <w:color w:val="000000"/>
                <w:sz w:val="12"/>
                <w:szCs w:val="12"/>
              </w:rPr>
            </w:pPr>
            <w:r w:rsidRPr="007C3CF9">
              <w:rPr>
                <w:rFonts w:ascii="Times New Roman" w:hAnsi="Times New Roman" w:cs="Times New Roman"/>
                <w:color w:val="000000"/>
                <w:sz w:val="12"/>
                <w:szCs w:val="12"/>
                <w:shd w:val="clear" w:color="auto" w:fill="FFFFFF"/>
              </w:rPr>
              <w:t xml:space="preserve">Допущено ли контролируемым лицом </w:t>
            </w:r>
            <w:r w:rsidRPr="007C3CF9">
              <w:rPr>
                <w:rFonts w:ascii="Times New Roman" w:hAnsi="Times New Roman" w:cs="Times New Roman"/>
                <w:color w:val="000000"/>
                <w:sz w:val="12"/>
                <w:szCs w:val="12"/>
              </w:rPr>
              <w:t>размещение транспортного средства на газоне?</w:t>
            </w:r>
          </w:p>
          <w:p w14:paraId="5A87FC1A" w14:textId="77777777" w:rsidR="007C3CF9" w:rsidRPr="007C3CF9" w:rsidRDefault="007C3CF9" w:rsidP="007C3CF9">
            <w:pPr>
              <w:jc w:val="center"/>
              <w:rPr>
                <w:rFonts w:ascii="Times New Roman" w:hAnsi="Times New Roman" w:cs="Times New Roman"/>
                <w:color w:val="000000"/>
                <w:sz w:val="12"/>
                <w:szCs w:val="12"/>
              </w:rPr>
            </w:pPr>
          </w:p>
        </w:tc>
        <w:tc>
          <w:tcPr>
            <w:tcW w:w="1543" w:type="pct"/>
            <w:vAlign w:val="center"/>
          </w:tcPr>
          <w:p w14:paraId="2DDF5999" w14:textId="77777777" w:rsidR="007C3CF9" w:rsidRPr="007C3CF9" w:rsidRDefault="007C3CF9" w:rsidP="007C3CF9">
            <w:pPr>
              <w:jc w:val="center"/>
              <w:rPr>
                <w:rFonts w:ascii="Times New Roman" w:hAnsi="Times New Roman" w:cs="Times New Roman"/>
                <w:bCs/>
                <w:sz w:val="12"/>
                <w:szCs w:val="12"/>
              </w:rPr>
            </w:pPr>
            <w:r w:rsidRPr="007C3CF9">
              <w:rPr>
                <w:rFonts w:ascii="Times New Roman" w:hAnsi="Times New Roman" w:cs="Times New Roman"/>
                <w:sz w:val="12"/>
                <w:szCs w:val="12"/>
              </w:rPr>
              <w:t xml:space="preserve">Абзац 10  пункта 7.5.4 </w:t>
            </w:r>
            <w:r w:rsidRPr="007C3CF9">
              <w:rPr>
                <w:rFonts w:ascii="Times New Roman" w:hAnsi="Times New Roman" w:cs="Times New Roman"/>
                <w:bCs/>
                <w:sz w:val="12"/>
                <w:szCs w:val="12"/>
              </w:rPr>
              <w:t>Правил благоустройства территории сельского поселения Кармало-Аделяково</w:t>
            </w:r>
          </w:p>
          <w:p w14:paraId="6C7D087D" w14:textId="211E35E9" w:rsidR="007C3CF9" w:rsidRPr="007C3CF9" w:rsidRDefault="007C3CF9" w:rsidP="007C3CF9">
            <w:pPr>
              <w:jc w:val="center"/>
              <w:rPr>
                <w:rFonts w:ascii="Times New Roman" w:hAnsi="Times New Roman" w:cs="Times New Roman"/>
                <w:bCs/>
                <w:sz w:val="12"/>
                <w:szCs w:val="12"/>
              </w:rPr>
            </w:pPr>
            <w:r w:rsidRPr="007C3CF9">
              <w:rPr>
                <w:rFonts w:ascii="Times New Roman" w:hAnsi="Times New Roman" w:cs="Times New Roman"/>
                <w:bCs/>
                <w:sz w:val="12"/>
                <w:szCs w:val="12"/>
              </w:rPr>
              <w:t>муниципального района Сергиевский</w:t>
            </w:r>
          </w:p>
          <w:p w14:paraId="13BB8F4F" w14:textId="1F06E797" w:rsidR="007C3CF9" w:rsidRPr="007C3CF9" w:rsidRDefault="007C3CF9" w:rsidP="007C3CF9">
            <w:pPr>
              <w:jc w:val="center"/>
              <w:rPr>
                <w:rFonts w:ascii="Times New Roman" w:hAnsi="Times New Roman" w:cs="Times New Roman"/>
                <w:color w:val="000000" w:themeColor="text1"/>
                <w:sz w:val="12"/>
                <w:szCs w:val="12"/>
                <w:shd w:val="clear" w:color="auto" w:fill="FFFFFF"/>
              </w:rPr>
            </w:pPr>
            <w:r w:rsidRPr="007C3CF9">
              <w:rPr>
                <w:rFonts w:ascii="Times New Roman" w:hAnsi="Times New Roman" w:cs="Times New Roman"/>
                <w:sz w:val="12"/>
                <w:szCs w:val="12"/>
              </w:rPr>
              <w:t xml:space="preserve">, утвержденных решением Собрания представителей </w:t>
            </w:r>
            <w:r w:rsidRPr="007C3CF9">
              <w:rPr>
                <w:rFonts w:ascii="Times New Roman" w:hAnsi="Times New Roman" w:cs="Times New Roman"/>
                <w:iCs/>
                <w:sz w:val="12"/>
                <w:szCs w:val="12"/>
              </w:rPr>
              <w:t xml:space="preserve">сельского поселения Кармало-Аделяково  муниципального района Сергиевский Самарской области   </w:t>
            </w:r>
            <w:r w:rsidRPr="007C3CF9">
              <w:rPr>
                <w:rFonts w:ascii="Times New Roman" w:hAnsi="Times New Roman" w:cs="Times New Roman"/>
                <w:sz w:val="12"/>
                <w:szCs w:val="12"/>
              </w:rPr>
              <w:t xml:space="preserve">от 25.10.2017г. №19  </w:t>
            </w:r>
            <w:r w:rsidRPr="007C3CF9">
              <w:rPr>
                <w:rFonts w:ascii="Times New Roman" w:hAnsi="Times New Roman" w:cs="Times New Roman"/>
                <w:color w:val="000000" w:themeColor="text1"/>
                <w:sz w:val="12"/>
                <w:szCs w:val="12"/>
              </w:rPr>
              <w:t xml:space="preserve">часть 2.1статьи 4.18 </w:t>
            </w:r>
            <w:r w:rsidRPr="007C3CF9">
              <w:rPr>
                <w:rFonts w:ascii="Times New Roman" w:hAnsi="Times New Roman" w:cs="Times New Roman"/>
                <w:color w:val="000000" w:themeColor="text1"/>
                <w:sz w:val="12"/>
                <w:szCs w:val="12"/>
                <w:shd w:val="clear" w:color="auto" w:fill="FFFFFF"/>
              </w:rPr>
              <w:t xml:space="preserve">Закона Самарской области от 01.11.2007 № 115-ГД «Об административных </w:t>
            </w:r>
            <w:r w:rsidRPr="007C3CF9">
              <w:rPr>
                <w:rFonts w:ascii="Times New Roman" w:hAnsi="Times New Roman" w:cs="Times New Roman"/>
                <w:color w:val="000000" w:themeColor="text1"/>
                <w:sz w:val="12"/>
                <w:szCs w:val="12"/>
                <w:shd w:val="clear" w:color="auto" w:fill="FFFFFF"/>
              </w:rPr>
              <w:lastRenderedPageBreak/>
              <w:t>правонарушениях на территории Самарской области».</w:t>
            </w:r>
          </w:p>
        </w:tc>
        <w:tc>
          <w:tcPr>
            <w:tcW w:w="367" w:type="pct"/>
            <w:vAlign w:val="center"/>
          </w:tcPr>
          <w:p w14:paraId="1D7592C2" w14:textId="77777777" w:rsidR="007C3CF9" w:rsidRPr="007C3CF9" w:rsidRDefault="007C3CF9" w:rsidP="007C3CF9">
            <w:pPr>
              <w:jc w:val="center"/>
              <w:rPr>
                <w:rFonts w:ascii="Times New Roman" w:hAnsi="Times New Roman" w:cs="Times New Roman"/>
                <w:sz w:val="12"/>
                <w:szCs w:val="12"/>
              </w:rPr>
            </w:pPr>
          </w:p>
        </w:tc>
        <w:tc>
          <w:tcPr>
            <w:tcW w:w="366" w:type="pct"/>
            <w:vAlign w:val="center"/>
          </w:tcPr>
          <w:p w14:paraId="428BD3C6" w14:textId="77777777" w:rsidR="007C3CF9" w:rsidRPr="007C3CF9" w:rsidRDefault="007C3CF9" w:rsidP="007C3CF9">
            <w:pPr>
              <w:jc w:val="center"/>
              <w:rPr>
                <w:rFonts w:ascii="Times New Roman" w:hAnsi="Times New Roman" w:cs="Times New Roman"/>
                <w:sz w:val="12"/>
                <w:szCs w:val="12"/>
              </w:rPr>
            </w:pPr>
          </w:p>
        </w:tc>
        <w:tc>
          <w:tcPr>
            <w:tcW w:w="619" w:type="pct"/>
            <w:vAlign w:val="center"/>
          </w:tcPr>
          <w:p w14:paraId="09482EB8" w14:textId="77777777" w:rsidR="007C3CF9" w:rsidRPr="007C3CF9" w:rsidRDefault="007C3CF9" w:rsidP="007C3CF9">
            <w:pPr>
              <w:jc w:val="center"/>
              <w:rPr>
                <w:rFonts w:ascii="Times New Roman" w:hAnsi="Times New Roman" w:cs="Times New Roman"/>
                <w:sz w:val="12"/>
                <w:szCs w:val="12"/>
              </w:rPr>
            </w:pPr>
          </w:p>
        </w:tc>
      </w:tr>
      <w:tr w:rsidR="007C3CF9" w:rsidRPr="007C3CF9" w14:paraId="1280AD0C" w14:textId="77777777" w:rsidTr="007C3CF9">
        <w:tc>
          <w:tcPr>
            <w:tcW w:w="345" w:type="pct"/>
            <w:vAlign w:val="center"/>
          </w:tcPr>
          <w:p w14:paraId="5BAEE5B5" w14:textId="77777777" w:rsidR="007C3CF9" w:rsidRPr="007C3CF9" w:rsidRDefault="007C3CF9" w:rsidP="007C3CF9">
            <w:pPr>
              <w:jc w:val="center"/>
              <w:rPr>
                <w:rFonts w:ascii="Times New Roman" w:hAnsi="Times New Roman" w:cs="Times New Roman"/>
                <w:sz w:val="12"/>
                <w:szCs w:val="12"/>
              </w:rPr>
            </w:pPr>
            <w:r w:rsidRPr="007C3CF9">
              <w:rPr>
                <w:rFonts w:ascii="Times New Roman" w:hAnsi="Times New Roman" w:cs="Times New Roman"/>
                <w:sz w:val="12"/>
                <w:szCs w:val="12"/>
              </w:rPr>
              <w:lastRenderedPageBreak/>
              <w:t>1.3</w:t>
            </w:r>
          </w:p>
        </w:tc>
        <w:tc>
          <w:tcPr>
            <w:tcW w:w="1760" w:type="pct"/>
            <w:vAlign w:val="center"/>
          </w:tcPr>
          <w:p w14:paraId="5DB9FE1F" w14:textId="105A405F" w:rsidR="007C3CF9" w:rsidRPr="007C3CF9" w:rsidRDefault="007C3CF9" w:rsidP="007C3CF9">
            <w:pPr>
              <w:jc w:val="center"/>
              <w:rPr>
                <w:rFonts w:ascii="Times New Roman" w:hAnsi="Times New Roman" w:cs="Times New Roman"/>
                <w:color w:val="000000" w:themeColor="text1"/>
                <w:sz w:val="12"/>
                <w:szCs w:val="12"/>
              </w:rPr>
            </w:pPr>
            <w:r w:rsidRPr="007C3CF9">
              <w:rPr>
                <w:rFonts w:ascii="Times New Roman" w:hAnsi="Times New Roman" w:cs="Times New Roman"/>
                <w:color w:val="000000"/>
                <w:sz w:val="12"/>
                <w:szCs w:val="12"/>
                <w:shd w:val="clear" w:color="auto" w:fill="FFFFFF"/>
              </w:rPr>
              <w:t xml:space="preserve">Допущено ли </w:t>
            </w:r>
            <w:r w:rsidRPr="007C3CF9">
              <w:rPr>
                <w:rFonts w:ascii="Times New Roman" w:hAnsi="Times New Roman" w:cs="Times New Roman"/>
                <w:color w:val="000000" w:themeColor="text1"/>
                <w:sz w:val="12"/>
                <w:szCs w:val="12"/>
                <w:shd w:val="clear" w:color="auto" w:fill="FFFFFF"/>
              </w:rPr>
              <w:t>контролируемым лицом снос деревьев и (или) кустарников без порубочного билета</w:t>
            </w:r>
            <w:r w:rsidRPr="007C3CF9">
              <w:rPr>
                <w:rFonts w:ascii="Times New Roman" w:hAnsi="Times New Roman" w:cs="Times New Roman"/>
                <w:color w:val="000000" w:themeColor="text1"/>
                <w:sz w:val="12"/>
                <w:szCs w:val="12"/>
              </w:rPr>
              <w:t>?</w:t>
            </w:r>
          </w:p>
        </w:tc>
        <w:tc>
          <w:tcPr>
            <w:tcW w:w="1543" w:type="pct"/>
            <w:vAlign w:val="center"/>
          </w:tcPr>
          <w:p w14:paraId="4356DEF3" w14:textId="77777777" w:rsidR="007C3CF9" w:rsidRPr="007C3CF9" w:rsidRDefault="007C3CF9" w:rsidP="007C3CF9">
            <w:pPr>
              <w:jc w:val="center"/>
              <w:rPr>
                <w:rFonts w:ascii="Times New Roman" w:hAnsi="Times New Roman" w:cs="Times New Roman"/>
                <w:sz w:val="12"/>
                <w:szCs w:val="12"/>
              </w:rPr>
            </w:pPr>
            <w:r w:rsidRPr="007C3CF9">
              <w:rPr>
                <w:rFonts w:ascii="Times New Roman" w:hAnsi="Times New Roman" w:cs="Times New Roman"/>
                <w:sz w:val="12"/>
                <w:szCs w:val="12"/>
              </w:rPr>
              <w:t xml:space="preserve">Пункты 7.5.5, 7.5.6 Правил </w:t>
            </w:r>
            <w:r w:rsidRPr="007C3CF9">
              <w:rPr>
                <w:rFonts w:ascii="Times New Roman" w:hAnsi="Times New Roman" w:cs="Times New Roman"/>
                <w:bCs/>
                <w:sz w:val="12"/>
                <w:szCs w:val="12"/>
              </w:rPr>
              <w:t>благоустройства территории сельского поселения Кармало-Аделяково муниципального района Сергиевский</w:t>
            </w:r>
            <w:proofErr w:type="gramStart"/>
            <w:r w:rsidRPr="007C3CF9">
              <w:rPr>
                <w:rFonts w:ascii="Times New Roman" w:hAnsi="Times New Roman" w:cs="Times New Roman"/>
                <w:sz w:val="12"/>
                <w:szCs w:val="12"/>
              </w:rPr>
              <w:t xml:space="preserve">  ,</w:t>
            </w:r>
            <w:proofErr w:type="gramEnd"/>
            <w:r w:rsidRPr="007C3CF9">
              <w:rPr>
                <w:rFonts w:ascii="Times New Roman" w:hAnsi="Times New Roman" w:cs="Times New Roman"/>
                <w:sz w:val="12"/>
                <w:szCs w:val="12"/>
              </w:rPr>
              <w:t xml:space="preserve"> утвержденных решением Собрания представителей </w:t>
            </w:r>
            <w:r w:rsidRPr="007C3CF9">
              <w:rPr>
                <w:rFonts w:ascii="Times New Roman" w:hAnsi="Times New Roman" w:cs="Times New Roman"/>
                <w:iCs/>
                <w:sz w:val="12"/>
                <w:szCs w:val="12"/>
              </w:rPr>
              <w:t xml:space="preserve">сельского поселения Кармало-Аделяково муниципального района Сергиевский Самарской области   </w:t>
            </w:r>
            <w:r w:rsidRPr="007C3CF9">
              <w:rPr>
                <w:rFonts w:ascii="Times New Roman" w:hAnsi="Times New Roman" w:cs="Times New Roman"/>
                <w:sz w:val="12"/>
                <w:szCs w:val="12"/>
              </w:rPr>
              <w:t xml:space="preserve">от 25.10.2017г.    № 19, </w:t>
            </w:r>
            <w:r w:rsidRPr="007C3CF9">
              <w:rPr>
                <w:rFonts w:ascii="Times New Roman" w:hAnsi="Times New Roman" w:cs="Times New Roman"/>
                <w:color w:val="000000" w:themeColor="text1"/>
                <w:sz w:val="12"/>
                <w:szCs w:val="12"/>
              </w:rPr>
              <w:t xml:space="preserve">часть 1 статьи 4.26 </w:t>
            </w:r>
            <w:r w:rsidRPr="007C3CF9">
              <w:rPr>
                <w:rFonts w:ascii="Times New Roman" w:hAnsi="Times New Roman" w:cs="Times New Roman"/>
                <w:color w:val="000000" w:themeColor="text1"/>
                <w:sz w:val="12"/>
                <w:szCs w:val="12"/>
                <w:shd w:val="clear" w:color="auto" w:fill="FFFFFF"/>
              </w:rPr>
              <w:t>Закона Самарской области от 01.11.2007 № 115-ГД «Об административных правонарушениях на территории Самарской области»</w:t>
            </w:r>
          </w:p>
        </w:tc>
        <w:tc>
          <w:tcPr>
            <w:tcW w:w="367" w:type="pct"/>
            <w:vAlign w:val="center"/>
          </w:tcPr>
          <w:p w14:paraId="76B3FB7F" w14:textId="77777777" w:rsidR="007C3CF9" w:rsidRPr="007C3CF9" w:rsidRDefault="007C3CF9" w:rsidP="007C3CF9">
            <w:pPr>
              <w:jc w:val="center"/>
              <w:rPr>
                <w:rFonts w:ascii="Times New Roman" w:hAnsi="Times New Roman" w:cs="Times New Roman"/>
                <w:sz w:val="12"/>
                <w:szCs w:val="12"/>
              </w:rPr>
            </w:pPr>
          </w:p>
        </w:tc>
        <w:tc>
          <w:tcPr>
            <w:tcW w:w="366" w:type="pct"/>
            <w:vAlign w:val="center"/>
          </w:tcPr>
          <w:p w14:paraId="71C43490" w14:textId="77777777" w:rsidR="007C3CF9" w:rsidRPr="007C3CF9" w:rsidRDefault="007C3CF9" w:rsidP="007C3CF9">
            <w:pPr>
              <w:jc w:val="center"/>
              <w:rPr>
                <w:rFonts w:ascii="Times New Roman" w:hAnsi="Times New Roman" w:cs="Times New Roman"/>
                <w:sz w:val="12"/>
                <w:szCs w:val="12"/>
              </w:rPr>
            </w:pPr>
          </w:p>
        </w:tc>
        <w:tc>
          <w:tcPr>
            <w:tcW w:w="619" w:type="pct"/>
            <w:vAlign w:val="center"/>
          </w:tcPr>
          <w:p w14:paraId="0F217B37" w14:textId="77777777" w:rsidR="007C3CF9" w:rsidRPr="007C3CF9" w:rsidRDefault="007C3CF9" w:rsidP="007C3CF9">
            <w:pPr>
              <w:jc w:val="center"/>
              <w:rPr>
                <w:rFonts w:ascii="Times New Roman" w:hAnsi="Times New Roman" w:cs="Times New Roman"/>
                <w:sz w:val="12"/>
                <w:szCs w:val="12"/>
              </w:rPr>
            </w:pPr>
          </w:p>
        </w:tc>
      </w:tr>
      <w:tr w:rsidR="007C3CF9" w:rsidRPr="007C3CF9" w14:paraId="634C15D4" w14:textId="77777777" w:rsidTr="007C3CF9">
        <w:tc>
          <w:tcPr>
            <w:tcW w:w="345" w:type="pct"/>
            <w:vAlign w:val="center"/>
          </w:tcPr>
          <w:p w14:paraId="6D7B6472" w14:textId="77777777" w:rsidR="007C3CF9" w:rsidRPr="007C3CF9" w:rsidRDefault="007C3CF9" w:rsidP="007C3CF9">
            <w:pPr>
              <w:jc w:val="center"/>
              <w:rPr>
                <w:rFonts w:ascii="Times New Roman" w:hAnsi="Times New Roman" w:cs="Times New Roman"/>
                <w:sz w:val="12"/>
                <w:szCs w:val="12"/>
              </w:rPr>
            </w:pPr>
            <w:r w:rsidRPr="007C3CF9">
              <w:rPr>
                <w:rFonts w:ascii="Times New Roman" w:hAnsi="Times New Roman" w:cs="Times New Roman"/>
                <w:sz w:val="12"/>
                <w:szCs w:val="12"/>
              </w:rPr>
              <w:t>1.4</w:t>
            </w:r>
          </w:p>
        </w:tc>
        <w:tc>
          <w:tcPr>
            <w:tcW w:w="1760" w:type="pct"/>
            <w:vAlign w:val="center"/>
          </w:tcPr>
          <w:p w14:paraId="31C9675F" w14:textId="66EF4B51" w:rsidR="007C3CF9" w:rsidRPr="007C3CF9" w:rsidRDefault="007C3CF9" w:rsidP="007C3CF9">
            <w:pPr>
              <w:jc w:val="center"/>
              <w:rPr>
                <w:rFonts w:ascii="Times New Roman" w:hAnsi="Times New Roman" w:cs="Times New Roman"/>
                <w:color w:val="000000"/>
                <w:sz w:val="12"/>
                <w:szCs w:val="12"/>
                <w:shd w:val="clear" w:color="auto" w:fill="FFFFFF"/>
              </w:rPr>
            </w:pPr>
            <w:proofErr w:type="gramStart"/>
            <w:r w:rsidRPr="007C3CF9">
              <w:rPr>
                <w:rFonts w:ascii="Times New Roman" w:hAnsi="Times New Roman" w:cs="Times New Roman"/>
                <w:sz w:val="12"/>
                <w:szCs w:val="12"/>
              </w:rPr>
              <w:t>Допущены ли контролируемым лицом выпас сельскохозяйственных животных вне специально отведенных администрацией сельского поселения мест без  наблюдения владельцем или уполномоченным  им лицом  или за пределами  на прилегающей к домовладению территории без привязи?</w:t>
            </w:r>
            <w:proofErr w:type="gramEnd"/>
          </w:p>
        </w:tc>
        <w:tc>
          <w:tcPr>
            <w:tcW w:w="1543" w:type="pct"/>
            <w:vAlign w:val="center"/>
          </w:tcPr>
          <w:p w14:paraId="2A2EBF7F" w14:textId="09C4F309" w:rsidR="007C3CF9" w:rsidRPr="007C3CF9" w:rsidRDefault="007C3CF9" w:rsidP="007C3CF9">
            <w:pPr>
              <w:jc w:val="center"/>
              <w:rPr>
                <w:rFonts w:ascii="Times New Roman" w:hAnsi="Times New Roman" w:cs="Times New Roman"/>
                <w:bCs/>
                <w:sz w:val="12"/>
                <w:szCs w:val="12"/>
              </w:rPr>
            </w:pPr>
            <w:r w:rsidRPr="007C3CF9">
              <w:rPr>
                <w:rFonts w:ascii="Times New Roman" w:hAnsi="Times New Roman" w:cs="Times New Roman"/>
                <w:sz w:val="12"/>
                <w:szCs w:val="12"/>
              </w:rPr>
              <w:t xml:space="preserve">Пункт </w:t>
            </w:r>
            <w:r w:rsidRPr="007C3CF9">
              <w:rPr>
                <w:rFonts w:ascii="Times New Roman" w:hAnsi="Times New Roman" w:cs="Times New Roman"/>
                <w:bCs/>
                <w:sz w:val="12"/>
                <w:szCs w:val="12"/>
              </w:rPr>
              <w:t>7.9.8  Правил благоустройства территории сельского поселения Кармало-Аделяково</w:t>
            </w:r>
            <w:r>
              <w:rPr>
                <w:rFonts w:ascii="Times New Roman" w:hAnsi="Times New Roman" w:cs="Times New Roman"/>
                <w:bCs/>
                <w:sz w:val="12"/>
                <w:szCs w:val="12"/>
              </w:rPr>
              <w:t xml:space="preserve"> </w:t>
            </w:r>
            <w:r w:rsidRPr="007C3CF9">
              <w:rPr>
                <w:rFonts w:ascii="Times New Roman" w:hAnsi="Times New Roman" w:cs="Times New Roman"/>
                <w:bCs/>
                <w:sz w:val="12"/>
                <w:szCs w:val="12"/>
              </w:rPr>
              <w:t>муниципального района Сергиевский</w:t>
            </w:r>
            <w:r w:rsidRPr="007C3CF9">
              <w:rPr>
                <w:rFonts w:ascii="Times New Roman" w:hAnsi="Times New Roman" w:cs="Times New Roman"/>
                <w:sz w:val="12"/>
                <w:szCs w:val="12"/>
              </w:rPr>
              <w:t xml:space="preserve">, утвержденных решением Собрания представителей </w:t>
            </w:r>
            <w:r w:rsidRPr="007C3CF9">
              <w:rPr>
                <w:rFonts w:ascii="Times New Roman" w:hAnsi="Times New Roman" w:cs="Times New Roman"/>
                <w:iCs/>
                <w:sz w:val="12"/>
                <w:szCs w:val="12"/>
              </w:rPr>
              <w:t xml:space="preserve">сельского поселения Кармало-Аделяково муниципального района Сергиевский Самарской области  </w:t>
            </w:r>
            <w:r w:rsidRPr="007C3CF9">
              <w:rPr>
                <w:rFonts w:ascii="Times New Roman" w:hAnsi="Times New Roman" w:cs="Times New Roman"/>
                <w:sz w:val="12"/>
                <w:szCs w:val="12"/>
              </w:rPr>
              <w:t>от</w:t>
            </w:r>
            <w:r>
              <w:rPr>
                <w:rFonts w:ascii="Times New Roman" w:hAnsi="Times New Roman" w:cs="Times New Roman"/>
                <w:sz w:val="12"/>
                <w:szCs w:val="12"/>
              </w:rPr>
              <w:t xml:space="preserve"> </w:t>
            </w:r>
            <w:r w:rsidRPr="007C3CF9">
              <w:rPr>
                <w:rFonts w:ascii="Times New Roman" w:hAnsi="Times New Roman" w:cs="Times New Roman"/>
                <w:sz w:val="12"/>
                <w:szCs w:val="12"/>
              </w:rPr>
              <w:t>25.10.2017г.№ 19</w:t>
            </w:r>
          </w:p>
        </w:tc>
        <w:tc>
          <w:tcPr>
            <w:tcW w:w="367" w:type="pct"/>
            <w:vAlign w:val="center"/>
          </w:tcPr>
          <w:p w14:paraId="5E752DD2" w14:textId="77777777" w:rsidR="007C3CF9" w:rsidRPr="007C3CF9" w:rsidRDefault="007C3CF9" w:rsidP="007C3CF9">
            <w:pPr>
              <w:jc w:val="center"/>
              <w:rPr>
                <w:rFonts w:ascii="Times New Roman" w:hAnsi="Times New Roman" w:cs="Times New Roman"/>
                <w:sz w:val="12"/>
                <w:szCs w:val="12"/>
              </w:rPr>
            </w:pPr>
          </w:p>
        </w:tc>
        <w:tc>
          <w:tcPr>
            <w:tcW w:w="366" w:type="pct"/>
            <w:vAlign w:val="center"/>
          </w:tcPr>
          <w:p w14:paraId="506BC474" w14:textId="77777777" w:rsidR="007C3CF9" w:rsidRPr="007C3CF9" w:rsidRDefault="007C3CF9" w:rsidP="007C3CF9">
            <w:pPr>
              <w:jc w:val="center"/>
              <w:rPr>
                <w:rFonts w:ascii="Times New Roman" w:hAnsi="Times New Roman" w:cs="Times New Roman"/>
                <w:sz w:val="12"/>
                <w:szCs w:val="12"/>
              </w:rPr>
            </w:pPr>
          </w:p>
        </w:tc>
        <w:tc>
          <w:tcPr>
            <w:tcW w:w="619" w:type="pct"/>
            <w:vAlign w:val="center"/>
          </w:tcPr>
          <w:p w14:paraId="515C76F2" w14:textId="77777777" w:rsidR="007C3CF9" w:rsidRPr="007C3CF9" w:rsidRDefault="007C3CF9" w:rsidP="007C3CF9">
            <w:pPr>
              <w:jc w:val="center"/>
              <w:rPr>
                <w:rFonts w:ascii="Times New Roman" w:hAnsi="Times New Roman" w:cs="Times New Roman"/>
                <w:sz w:val="12"/>
                <w:szCs w:val="12"/>
              </w:rPr>
            </w:pPr>
          </w:p>
        </w:tc>
      </w:tr>
      <w:tr w:rsidR="007C3CF9" w:rsidRPr="007C3CF9" w14:paraId="3D3A6B0F" w14:textId="77777777" w:rsidTr="007C3CF9">
        <w:tc>
          <w:tcPr>
            <w:tcW w:w="345" w:type="pct"/>
            <w:vAlign w:val="center"/>
          </w:tcPr>
          <w:p w14:paraId="78EE3FC7" w14:textId="77777777" w:rsidR="007C3CF9" w:rsidRPr="007C3CF9" w:rsidRDefault="007C3CF9" w:rsidP="007C3CF9">
            <w:pPr>
              <w:jc w:val="center"/>
              <w:rPr>
                <w:rFonts w:ascii="Times New Roman" w:hAnsi="Times New Roman" w:cs="Times New Roman"/>
                <w:sz w:val="12"/>
                <w:szCs w:val="12"/>
              </w:rPr>
            </w:pPr>
            <w:r w:rsidRPr="007C3CF9">
              <w:rPr>
                <w:rFonts w:ascii="Times New Roman" w:hAnsi="Times New Roman" w:cs="Times New Roman"/>
                <w:sz w:val="12"/>
                <w:szCs w:val="12"/>
              </w:rPr>
              <w:t>1.5</w:t>
            </w:r>
          </w:p>
        </w:tc>
        <w:tc>
          <w:tcPr>
            <w:tcW w:w="1760" w:type="pct"/>
            <w:vAlign w:val="center"/>
          </w:tcPr>
          <w:p w14:paraId="2B27F502" w14:textId="18649538" w:rsidR="007C3CF9" w:rsidRPr="007C3CF9" w:rsidRDefault="007C3CF9" w:rsidP="007C3CF9">
            <w:pPr>
              <w:jc w:val="center"/>
              <w:rPr>
                <w:rFonts w:ascii="Times New Roman" w:hAnsi="Times New Roman" w:cs="Times New Roman"/>
                <w:sz w:val="12"/>
                <w:szCs w:val="12"/>
              </w:rPr>
            </w:pPr>
            <w:r w:rsidRPr="007C3CF9">
              <w:rPr>
                <w:rFonts w:ascii="Times New Roman" w:hAnsi="Times New Roman" w:cs="Times New Roman"/>
                <w:sz w:val="12"/>
                <w:szCs w:val="12"/>
              </w:rPr>
              <w:t>Допущены ли контролируемым лицом размещение  отходов производства и потребления, имущества, строительного мусора и стройматериалов на территории общего пользования?</w:t>
            </w:r>
          </w:p>
        </w:tc>
        <w:tc>
          <w:tcPr>
            <w:tcW w:w="1543" w:type="pct"/>
            <w:vAlign w:val="center"/>
          </w:tcPr>
          <w:p w14:paraId="0591F40D" w14:textId="613E38F0" w:rsidR="007C3CF9" w:rsidRPr="007C3CF9" w:rsidRDefault="007C3CF9" w:rsidP="007C3CF9">
            <w:pPr>
              <w:jc w:val="center"/>
              <w:rPr>
                <w:rFonts w:ascii="Times New Roman" w:hAnsi="Times New Roman" w:cs="Times New Roman"/>
                <w:bCs/>
                <w:sz w:val="12"/>
                <w:szCs w:val="12"/>
              </w:rPr>
            </w:pPr>
            <w:r w:rsidRPr="007C3CF9">
              <w:rPr>
                <w:rFonts w:ascii="Times New Roman" w:hAnsi="Times New Roman" w:cs="Times New Roman"/>
                <w:sz w:val="12"/>
                <w:szCs w:val="12"/>
              </w:rPr>
              <w:t xml:space="preserve">Пункт </w:t>
            </w:r>
            <w:r w:rsidRPr="007C3CF9">
              <w:rPr>
                <w:rFonts w:ascii="Times New Roman" w:hAnsi="Times New Roman" w:cs="Times New Roman"/>
                <w:bCs/>
                <w:sz w:val="12"/>
                <w:szCs w:val="12"/>
              </w:rPr>
              <w:t>7.1.3  Правил благоустройства территории сельского поселения Кармало-Аделяково</w:t>
            </w:r>
            <w:r>
              <w:rPr>
                <w:rFonts w:ascii="Times New Roman" w:hAnsi="Times New Roman" w:cs="Times New Roman"/>
                <w:bCs/>
                <w:sz w:val="12"/>
                <w:szCs w:val="12"/>
              </w:rPr>
              <w:t xml:space="preserve"> </w:t>
            </w:r>
            <w:r w:rsidRPr="007C3CF9">
              <w:rPr>
                <w:rFonts w:ascii="Times New Roman" w:hAnsi="Times New Roman" w:cs="Times New Roman"/>
                <w:bCs/>
                <w:sz w:val="12"/>
                <w:szCs w:val="12"/>
              </w:rPr>
              <w:t>муниципального района Сергиевский</w:t>
            </w:r>
            <w:r w:rsidRPr="007C3CF9">
              <w:rPr>
                <w:rFonts w:ascii="Times New Roman" w:hAnsi="Times New Roman" w:cs="Times New Roman"/>
                <w:sz w:val="12"/>
                <w:szCs w:val="12"/>
              </w:rPr>
              <w:t xml:space="preserve">, утвержденных решением Собрания представителей </w:t>
            </w:r>
            <w:r w:rsidRPr="007C3CF9">
              <w:rPr>
                <w:rFonts w:ascii="Times New Roman" w:hAnsi="Times New Roman" w:cs="Times New Roman"/>
                <w:iCs/>
                <w:sz w:val="12"/>
                <w:szCs w:val="12"/>
              </w:rPr>
              <w:t xml:space="preserve">сельского поселения Кармало-Аделяково муниципального района Сергиевский Самарской области </w:t>
            </w:r>
            <w:r w:rsidRPr="007C3CF9">
              <w:rPr>
                <w:rFonts w:ascii="Times New Roman" w:hAnsi="Times New Roman" w:cs="Times New Roman"/>
                <w:sz w:val="12"/>
                <w:szCs w:val="12"/>
              </w:rPr>
              <w:t>от 25.10.2017г.</w:t>
            </w:r>
            <w:r>
              <w:rPr>
                <w:rFonts w:ascii="Times New Roman" w:hAnsi="Times New Roman" w:cs="Times New Roman"/>
                <w:sz w:val="12"/>
                <w:szCs w:val="12"/>
              </w:rPr>
              <w:t xml:space="preserve"> </w:t>
            </w:r>
            <w:r w:rsidRPr="007C3CF9">
              <w:rPr>
                <w:rFonts w:ascii="Times New Roman" w:hAnsi="Times New Roman" w:cs="Times New Roman"/>
                <w:sz w:val="12"/>
                <w:szCs w:val="12"/>
              </w:rPr>
              <w:t>№ 19</w:t>
            </w:r>
          </w:p>
        </w:tc>
        <w:tc>
          <w:tcPr>
            <w:tcW w:w="367" w:type="pct"/>
            <w:vAlign w:val="center"/>
          </w:tcPr>
          <w:p w14:paraId="4B4C4BD9" w14:textId="77777777" w:rsidR="007C3CF9" w:rsidRPr="007C3CF9" w:rsidRDefault="007C3CF9" w:rsidP="007C3CF9">
            <w:pPr>
              <w:jc w:val="center"/>
              <w:rPr>
                <w:rFonts w:ascii="Times New Roman" w:hAnsi="Times New Roman" w:cs="Times New Roman"/>
                <w:sz w:val="12"/>
                <w:szCs w:val="12"/>
              </w:rPr>
            </w:pPr>
          </w:p>
        </w:tc>
        <w:tc>
          <w:tcPr>
            <w:tcW w:w="366" w:type="pct"/>
            <w:vAlign w:val="center"/>
          </w:tcPr>
          <w:p w14:paraId="4906955B" w14:textId="77777777" w:rsidR="007C3CF9" w:rsidRPr="007C3CF9" w:rsidRDefault="007C3CF9" w:rsidP="007C3CF9">
            <w:pPr>
              <w:jc w:val="center"/>
              <w:rPr>
                <w:rFonts w:ascii="Times New Roman" w:hAnsi="Times New Roman" w:cs="Times New Roman"/>
                <w:sz w:val="12"/>
                <w:szCs w:val="12"/>
              </w:rPr>
            </w:pPr>
          </w:p>
        </w:tc>
        <w:tc>
          <w:tcPr>
            <w:tcW w:w="619" w:type="pct"/>
            <w:vAlign w:val="center"/>
          </w:tcPr>
          <w:p w14:paraId="1C9C8F84" w14:textId="77777777" w:rsidR="007C3CF9" w:rsidRPr="007C3CF9" w:rsidRDefault="007C3CF9" w:rsidP="007C3CF9">
            <w:pPr>
              <w:jc w:val="center"/>
              <w:rPr>
                <w:rFonts w:ascii="Times New Roman" w:hAnsi="Times New Roman" w:cs="Times New Roman"/>
                <w:sz w:val="12"/>
                <w:szCs w:val="12"/>
              </w:rPr>
            </w:pPr>
          </w:p>
        </w:tc>
      </w:tr>
      <w:tr w:rsidR="007C3CF9" w:rsidRPr="007C3CF9" w14:paraId="2AE0A2B4" w14:textId="77777777" w:rsidTr="007C3CF9">
        <w:tc>
          <w:tcPr>
            <w:tcW w:w="345" w:type="pct"/>
            <w:vAlign w:val="center"/>
          </w:tcPr>
          <w:p w14:paraId="0529E975" w14:textId="77777777" w:rsidR="007C3CF9" w:rsidRPr="007C3CF9" w:rsidRDefault="007C3CF9" w:rsidP="007C3CF9">
            <w:pPr>
              <w:jc w:val="center"/>
              <w:rPr>
                <w:rFonts w:ascii="Times New Roman" w:hAnsi="Times New Roman" w:cs="Times New Roman"/>
                <w:sz w:val="12"/>
                <w:szCs w:val="12"/>
              </w:rPr>
            </w:pPr>
            <w:r w:rsidRPr="007C3CF9">
              <w:rPr>
                <w:rFonts w:ascii="Times New Roman" w:hAnsi="Times New Roman" w:cs="Times New Roman"/>
                <w:sz w:val="12"/>
                <w:szCs w:val="12"/>
              </w:rPr>
              <w:t>1.6</w:t>
            </w:r>
          </w:p>
        </w:tc>
        <w:tc>
          <w:tcPr>
            <w:tcW w:w="1760" w:type="pct"/>
            <w:vAlign w:val="center"/>
          </w:tcPr>
          <w:p w14:paraId="33EDDA2A" w14:textId="77777777" w:rsidR="007C3CF9" w:rsidRPr="007C3CF9" w:rsidRDefault="007C3CF9" w:rsidP="007C3CF9">
            <w:pPr>
              <w:jc w:val="center"/>
              <w:rPr>
                <w:rFonts w:ascii="Times New Roman" w:hAnsi="Times New Roman" w:cs="Times New Roman"/>
                <w:sz w:val="12"/>
                <w:szCs w:val="12"/>
              </w:rPr>
            </w:pPr>
            <w:r w:rsidRPr="007C3CF9">
              <w:rPr>
                <w:rFonts w:ascii="Times New Roman" w:hAnsi="Times New Roman" w:cs="Times New Roman"/>
                <w:sz w:val="12"/>
                <w:szCs w:val="12"/>
              </w:rPr>
              <w:t>Допущены ли контролируемым лицом сброс (перемещение), складирование (накапливание) мусора и прочие нечистот в реки и другие водоемы, на откосы берегов и спуски к ним, на газоны, обочины и дороги кустарники в скверах?</w:t>
            </w:r>
          </w:p>
        </w:tc>
        <w:tc>
          <w:tcPr>
            <w:tcW w:w="1543" w:type="pct"/>
            <w:vAlign w:val="center"/>
          </w:tcPr>
          <w:p w14:paraId="49F0DCE6" w14:textId="2D3811D4" w:rsidR="007C3CF9" w:rsidRPr="007C3CF9" w:rsidRDefault="007C3CF9" w:rsidP="007C3CF9">
            <w:pPr>
              <w:jc w:val="center"/>
              <w:rPr>
                <w:rFonts w:ascii="Times New Roman" w:hAnsi="Times New Roman" w:cs="Times New Roman"/>
                <w:bCs/>
                <w:sz w:val="12"/>
                <w:szCs w:val="12"/>
              </w:rPr>
            </w:pPr>
            <w:r w:rsidRPr="007C3CF9">
              <w:rPr>
                <w:rFonts w:ascii="Times New Roman" w:hAnsi="Times New Roman" w:cs="Times New Roman"/>
                <w:sz w:val="12"/>
                <w:szCs w:val="12"/>
              </w:rPr>
              <w:t xml:space="preserve">Абзац 2 пункта </w:t>
            </w:r>
            <w:r w:rsidRPr="007C3CF9">
              <w:rPr>
                <w:rFonts w:ascii="Times New Roman" w:hAnsi="Times New Roman" w:cs="Times New Roman"/>
                <w:bCs/>
                <w:sz w:val="12"/>
                <w:szCs w:val="12"/>
              </w:rPr>
              <w:t>7.2.4  Правил благоустройства территории сельского поселения Кармало-Аделяково</w:t>
            </w:r>
            <w:r>
              <w:rPr>
                <w:rFonts w:ascii="Times New Roman" w:hAnsi="Times New Roman" w:cs="Times New Roman"/>
                <w:bCs/>
                <w:sz w:val="12"/>
                <w:szCs w:val="12"/>
              </w:rPr>
              <w:t xml:space="preserve"> </w:t>
            </w:r>
            <w:r w:rsidRPr="007C3CF9">
              <w:rPr>
                <w:rFonts w:ascii="Times New Roman" w:hAnsi="Times New Roman" w:cs="Times New Roman"/>
                <w:bCs/>
                <w:sz w:val="12"/>
                <w:szCs w:val="12"/>
              </w:rPr>
              <w:t>муниципального района Сергиевский</w:t>
            </w:r>
            <w:r w:rsidRPr="007C3CF9">
              <w:rPr>
                <w:rFonts w:ascii="Times New Roman" w:hAnsi="Times New Roman" w:cs="Times New Roman"/>
                <w:sz w:val="12"/>
                <w:szCs w:val="12"/>
              </w:rPr>
              <w:t xml:space="preserve">, утвержденных решением Собрания представителей </w:t>
            </w:r>
            <w:r w:rsidRPr="007C3CF9">
              <w:rPr>
                <w:rFonts w:ascii="Times New Roman" w:hAnsi="Times New Roman" w:cs="Times New Roman"/>
                <w:iCs/>
                <w:sz w:val="12"/>
                <w:szCs w:val="12"/>
              </w:rPr>
              <w:t xml:space="preserve">сельского поселения Кармало-Аделяково муниципального района Сергиевский Самарской области </w:t>
            </w:r>
            <w:r w:rsidRPr="007C3CF9">
              <w:rPr>
                <w:rFonts w:ascii="Times New Roman" w:hAnsi="Times New Roman" w:cs="Times New Roman"/>
                <w:sz w:val="12"/>
                <w:szCs w:val="12"/>
              </w:rPr>
              <w:t>от 25.10.2017г.</w:t>
            </w:r>
            <w:r>
              <w:rPr>
                <w:rFonts w:ascii="Times New Roman" w:hAnsi="Times New Roman" w:cs="Times New Roman"/>
                <w:sz w:val="12"/>
                <w:szCs w:val="12"/>
              </w:rPr>
              <w:t xml:space="preserve"> </w:t>
            </w:r>
            <w:r w:rsidRPr="007C3CF9">
              <w:rPr>
                <w:rFonts w:ascii="Times New Roman" w:hAnsi="Times New Roman" w:cs="Times New Roman"/>
                <w:sz w:val="12"/>
                <w:szCs w:val="12"/>
              </w:rPr>
              <w:t>№ 19</w:t>
            </w:r>
          </w:p>
        </w:tc>
        <w:tc>
          <w:tcPr>
            <w:tcW w:w="367" w:type="pct"/>
            <w:vAlign w:val="center"/>
          </w:tcPr>
          <w:p w14:paraId="3857360D" w14:textId="77777777" w:rsidR="007C3CF9" w:rsidRPr="007C3CF9" w:rsidRDefault="007C3CF9" w:rsidP="007C3CF9">
            <w:pPr>
              <w:jc w:val="center"/>
              <w:rPr>
                <w:rFonts w:ascii="Times New Roman" w:hAnsi="Times New Roman" w:cs="Times New Roman"/>
                <w:sz w:val="12"/>
                <w:szCs w:val="12"/>
              </w:rPr>
            </w:pPr>
          </w:p>
        </w:tc>
        <w:tc>
          <w:tcPr>
            <w:tcW w:w="366" w:type="pct"/>
            <w:vAlign w:val="center"/>
          </w:tcPr>
          <w:p w14:paraId="04C16A0B" w14:textId="77777777" w:rsidR="007C3CF9" w:rsidRPr="007C3CF9" w:rsidRDefault="007C3CF9" w:rsidP="007C3CF9">
            <w:pPr>
              <w:jc w:val="center"/>
              <w:rPr>
                <w:rFonts w:ascii="Times New Roman" w:hAnsi="Times New Roman" w:cs="Times New Roman"/>
                <w:sz w:val="12"/>
                <w:szCs w:val="12"/>
              </w:rPr>
            </w:pPr>
          </w:p>
        </w:tc>
        <w:tc>
          <w:tcPr>
            <w:tcW w:w="619" w:type="pct"/>
            <w:vAlign w:val="center"/>
          </w:tcPr>
          <w:p w14:paraId="0B0DC8E5" w14:textId="77777777" w:rsidR="007C3CF9" w:rsidRPr="007C3CF9" w:rsidRDefault="007C3CF9" w:rsidP="007C3CF9">
            <w:pPr>
              <w:jc w:val="center"/>
              <w:rPr>
                <w:rFonts w:ascii="Times New Roman" w:hAnsi="Times New Roman" w:cs="Times New Roman"/>
                <w:sz w:val="12"/>
                <w:szCs w:val="12"/>
              </w:rPr>
            </w:pPr>
          </w:p>
        </w:tc>
      </w:tr>
      <w:tr w:rsidR="007C3CF9" w:rsidRPr="007C3CF9" w14:paraId="0B3740EF" w14:textId="77777777" w:rsidTr="007C3CF9">
        <w:tc>
          <w:tcPr>
            <w:tcW w:w="345" w:type="pct"/>
            <w:vAlign w:val="center"/>
          </w:tcPr>
          <w:p w14:paraId="06CE9EFF" w14:textId="77777777" w:rsidR="007C3CF9" w:rsidRPr="007C3CF9" w:rsidRDefault="007C3CF9" w:rsidP="007C3CF9">
            <w:pPr>
              <w:jc w:val="center"/>
              <w:rPr>
                <w:rFonts w:ascii="Times New Roman" w:hAnsi="Times New Roman" w:cs="Times New Roman"/>
                <w:sz w:val="12"/>
                <w:szCs w:val="12"/>
              </w:rPr>
            </w:pPr>
            <w:r w:rsidRPr="007C3CF9">
              <w:rPr>
                <w:rFonts w:ascii="Times New Roman" w:hAnsi="Times New Roman" w:cs="Times New Roman"/>
                <w:sz w:val="12"/>
                <w:szCs w:val="12"/>
              </w:rPr>
              <w:t>1.7</w:t>
            </w:r>
          </w:p>
        </w:tc>
        <w:tc>
          <w:tcPr>
            <w:tcW w:w="1760" w:type="pct"/>
            <w:vAlign w:val="center"/>
          </w:tcPr>
          <w:p w14:paraId="51C187F9" w14:textId="66EF2DA5" w:rsidR="007C3CF9" w:rsidRPr="007C3CF9" w:rsidRDefault="007C3CF9" w:rsidP="007C3CF9">
            <w:pPr>
              <w:jc w:val="center"/>
              <w:rPr>
                <w:rFonts w:ascii="Times New Roman" w:hAnsi="Times New Roman" w:cs="Times New Roman"/>
                <w:sz w:val="12"/>
                <w:szCs w:val="12"/>
              </w:rPr>
            </w:pPr>
            <w:r w:rsidRPr="007C3CF9">
              <w:rPr>
                <w:rFonts w:ascii="Times New Roman" w:hAnsi="Times New Roman" w:cs="Times New Roman"/>
                <w:sz w:val="12"/>
                <w:szCs w:val="12"/>
              </w:rPr>
              <w:t>Производилась ли контролируемым лицом расклейка газет, афиш, плакатов, различного рода объявлений и реклам в местах,  не отведенных  для этих целях?</w:t>
            </w:r>
          </w:p>
        </w:tc>
        <w:tc>
          <w:tcPr>
            <w:tcW w:w="1543" w:type="pct"/>
            <w:vAlign w:val="center"/>
          </w:tcPr>
          <w:p w14:paraId="088A2F3B" w14:textId="6E379F82" w:rsidR="007C3CF9" w:rsidRPr="007C3CF9" w:rsidRDefault="007C3CF9" w:rsidP="007C3CF9">
            <w:pPr>
              <w:jc w:val="center"/>
              <w:rPr>
                <w:rFonts w:ascii="Times New Roman" w:hAnsi="Times New Roman" w:cs="Times New Roman"/>
                <w:bCs/>
                <w:sz w:val="12"/>
                <w:szCs w:val="12"/>
              </w:rPr>
            </w:pPr>
            <w:r w:rsidRPr="007C3CF9">
              <w:rPr>
                <w:rFonts w:ascii="Times New Roman" w:hAnsi="Times New Roman" w:cs="Times New Roman"/>
                <w:sz w:val="12"/>
                <w:szCs w:val="12"/>
              </w:rPr>
              <w:t>Пункта 7.4.2.3</w:t>
            </w:r>
            <w:r w:rsidRPr="007C3CF9">
              <w:rPr>
                <w:rFonts w:ascii="Times New Roman" w:hAnsi="Times New Roman" w:cs="Times New Roman"/>
                <w:bCs/>
                <w:sz w:val="12"/>
                <w:szCs w:val="12"/>
              </w:rPr>
              <w:t xml:space="preserve"> Правил благоустройства территории сельского поселения Кармало-Аделяково муниципального района Сергиевский</w:t>
            </w:r>
            <w:r>
              <w:rPr>
                <w:rFonts w:ascii="Times New Roman" w:hAnsi="Times New Roman" w:cs="Times New Roman"/>
                <w:sz w:val="12"/>
                <w:szCs w:val="12"/>
              </w:rPr>
              <w:t xml:space="preserve">, </w:t>
            </w:r>
            <w:r w:rsidRPr="007C3CF9">
              <w:rPr>
                <w:rFonts w:ascii="Times New Roman" w:hAnsi="Times New Roman" w:cs="Times New Roman"/>
                <w:sz w:val="12"/>
                <w:szCs w:val="12"/>
              </w:rPr>
              <w:t xml:space="preserve">утвержденных решением Собрания представителей </w:t>
            </w:r>
            <w:r w:rsidRPr="007C3CF9">
              <w:rPr>
                <w:rFonts w:ascii="Times New Roman" w:hAnsi="Times New Roman" w:cs="Times New Roman"/>
                <w:iCs/>
                <w:sz w:val="12"/>
                <w:szCs w:val="12"/>
              </w:rPr>
              <w:t xml:space="preserve">сельского поселения Кармало-Аделяково муниципального района Сергиевский Самарской области </w:t>
            </w:r>
            <w:r w:rsidRPr="007C3CF9">
              <w:rPr>
                <w:rFonts w:ascii="Times New Roman" w:hAnsi="Times New Roman" w:cs="Times New Roman"/>
                <w:sz w:val="12"/>
                <w:szCs w:val="12"/>
              </w:rPr>
              <w:t>от 25.10.2017г.</w:t>
            </w:r>
            <w:r>
              <w:rPr>
                <w:rFonts w:ascii="Times New Roman" w:hAnsi="Times New Roman" w:cs="Times New Roman"/>
                <w:sz w:val="12"/>
                <w:szCs w:val="12"/>
              </w:rPr>
              <w:t xml:space="preserve"> </w:t>
            </w:r>
            <w:r w:rsidRPr="007C3CF9">
              <w:rPr>
                <w:rFonts w:ascii="Times New Roman" w:hAnsi="Times New Roman" w:cs="Times New Roman"/>
                <w:sz w:val="12"/>
                <w:szCs w:val="12"/>
              </w:rPr>
              <w:t>№ 19</w:t>
            </w:r>
          </w:p>
        </w:tc>
        <w:tc>
          <w:tcPr>
            <w:tcW w:w="367" w:type="pct"/>
            <w:vAlign w:val="center"/>
          </w:tcPr>
          <w:p w14:paraId="3842A0C2" w14:textId="77777777" w:rsidR="007C3CF9" w:rsidRPr="007C3CF9" w:rsidRDefault="007C3CF9" w:rsidP="007C3CF9">
            <w:pPr>
              <w:jc w:val="center"/>
              <w:rPr>
                <w:rFonts w:ascii="Times New Roman" w:hAnsi="Times New Roman" w:cs="Times New Roman"/>
                <w:sz w:val="12"/>
                <w:szCs w:val="12"/>
              </w:rPr>
            </w:pPr>
          </w:p>
        </w:tc>
        <w:tc>
          <w:tcPr>
            <w:tcW w:w="366" w:type="pct"/>
            <w:vAlign w:val="center"/>
          </w:tcPr>
          <w:p w14:paraId="6F1E0066" w14:textId="77777777" w:rsidR="007C3CF9" w:rsidRPr="007C3CF9" w:rsidRDefault="007C3CF9" w:rsidP="007C3CF9">
            <w:pPr>
              <w:jc w:val="center"/>
              <w:rPr>
                <w:rFonts w:ascii="Times New Roman" w:hAnsi="Times New Roman" w:cs="Times New Roman"/>
                <w:sz w:val="12"/>
                <w:szCs w:val="12"/>
              </w:rPr>
            </w:pPr>
          </w:p>
        </w:tc>
        <w:tc>
          <w:tcPr>
            <w:tcW w:w="619" w:type="pct"/>
            <w:vAlign w:val="center"/>
          </w:tcPr>
          <w:p w14:paraId="6D0245A8" w14:textId="77777777" w:rsidR="007C3CF9" w:rsidRPr="007C3CF9" w:rsidRDefault="007C3CF9" w:rsidP="007C3CF9">
            <w:pPr>
              <w:jc w:val="center"/>
              <w:rPr>
                <w:rFonts w:ascii="Times New Roman" w:hAnsi="Times New Roman" w:cs="Times New Roman"/>
                <w:sz w:val="12"/>
                <w:szCs w:val="12"/>
              </w:rPr>
            </w:pPr>
          </w:p>
        </w:tc>
      </w:tr>
      <w:tr w:rsidR="007C3CF9" w:rsidRPr="007C3CF9" w14:paraId="70AB915B" w14:textId="77777777" w:rsidTr="007C3CF9">
        <w:tc>
          <w:tcPr>
            <w:tcW w:w="345" w:type="pct"/>
            <w:vAlign w:val="center"/>
          </w:tcPr>
          <w:p w14:paraId="61C2D0E3" w14:textId="77777777" w:rsidR="007C3CF9" w:rsidRPr="007C3CF9" w:rsidRDefault="007C3CF9" w:rsidP="007C3CF9">
            <w:pPr>
              <w:jc w:val="center"/>
              <w:rPr>
                <w:rFonts w:ascii="Times New Roman" w:hAnsi="Times New Roman" w:cs="Times New Roman"/>
                <w:sz w:val="12"/>
                <w:szCs w:val="12"/>
              </w:rPr>
            </w:pPr>
            <w:r w:rsidRPr="007C3CF9">
              <w:rPr>
                <w:rFonts w:ascii="Times New Roman" w:hAnsi="Times New Roman" w:cs="Times New Roman"/>
                <w:sz w:val="12"/>
                <w:szCs w:val="12"/>
              </w:rPr>
              <w:t>1.8</w:t>
            </w:r>
          </w:p>
        </w:tc>
        <w:tc>
          <w:tcPr>
            <w:tcW w:w="1760" w:type="pct"/>
            <w:vAlign w:val="center"/>
          </w:tcPr>
          <w:p w14:paraId="0EFEE28E" w14:textId="00B6F0AE" w:rsidR="007C3CF9" w:rsidRPr="007C3CF9" w:rsidRDefault="007C3CF9" w:rsidP="007C3CF9">
            <w:pPr>
              <w:pStyle w:val="28"/>
              <w:tabs>
                <w:tab w:val="left" w:pos="1200"/>
              </w:tabs>
              <w:spacing w:after="0" w:line="240" w:lineRule="auto"/>
              <w:jc w:val="center"/>
              <w:rPr>
                <w:rFonts w:ascii="Times New Roman" w:hAnsi="Times New Roman" w:cs="Times New Roman"/>
                <w:b/>
                <w:color w:val="000000"/>
                <w:sz w:val="12"/>
                <w:szCs w:val="12"/>
              </w:rPr>
            </w:pPr>
            <w:r w:rsidRPr="007C3CF9">
              <w:rPr>
                <w:rFonts w:ascii="Times New Roman" w:hAnsi="Times New Roman" w:cs="Times New Roman"/>
                <w:sz w:val="12"/>
                <w:szCs w:val="12"/>
              </w:rPr>
              <w:t xml:space="preserve">Осуществлялось ли </w:t>
            </w:r>
            <w:r w:rsidRPr="007C3CF9">
              <w:rPr>
                <w:rFonts w:ascii="Times New Roman" w:hAnsi="Times New Roman" w:cs="Times New Roman"/>
                <w:bCs/>
                <w:color w:val="000000"/>
                <w:sz w:val="12"/>
                <w:szCs w:val="12"/>
              </w:rPr>
              <w:t xml:space="preserve">контролируемым лицом  </w:t>
            </w:r>
            <w:r w:rsidRPr="007C3CF9">
              <w:rPr>
                <w:rFonts w:ascii="Times New Roman" w:hAnsi="Times New Roman" w:cs="Times New Roman"/>
                <w:sz w:val="12"/>
                <w:szCs w:val="12"/>
              </w:rPr>
              <w:t xml:space="preserve">сжигание отходов производства и потребления, мусора, листвы, травы и стройматериалов на </w:t>
            </w:r>
            <w:r w:rsidRPr="007C3CF9">
              <w:rPr>
                <w:rFonts w:ascii="Times New Roman" w:hAnsi="Times New Roman" w:cs="Times New Roman"/>
                <w:bCs/>
                <w:color w:val="000000"/>
                <w:sz w:val="12"/>
                <w:szCs w:val="12"/>
              </w:rPr>
              <w:t xml:space="preserve"> </w:t>
            </w:r>
            <w:r w:rsidRPr="007C3CF9">
              <w:rPr>
                <w:rFonts w:ascii="Times New Roman" w:hAnsi="Times New Roman" w:cs="Times New Roman"/>
                <w:sz w:val="12"/>
                <w:szCs w:val="12"/>
              </w:rPr>
              <w:t>территории общего пользования?</w:t>
            </w:r>
          </w:p>
        </w:tc>
        <w:tc>
          <w:tcPr>
            <w:tcW w:w="1543" w:type="pct"/>
            <w:vAlign w:val="center"/>
          </w:tcPr>
          <w:p w14:paraId="14F8BD96" w14:textId="7F722973" w:rsidR="007C3CF9" w:rsidRPr="007C3CF9" w:rsidRDefault="007C3CF9" w:rsidP="007C3CF9">
            <w:pPr>
              <w:jc w:val="center"/>
              <w:rPr>
                <w:rFonts w:ascii="Times New Roman" w:hAnsi="Times New Roman" w:cs="Times New Roman"/>
                <w:bCs/>
                <w:sz w:val="12"/>
                <w:szCs w:val="12"/>
              </w:rPr>
            </w:pPr>
            <w:r w:rsidRPr="007C3CF9">
              <w:rPr>
                <w:rFonts w:ascii="Times New Roman" w:hAnsi="Times New Roman" w:cs="Times New Roman"/>
                <w:sz w:val="12"/>
                <w:szCs w:val="12"/>
              </w:rPr>
              <w:t>Пункт 7.1.4</w:t>
            </w:r>
            <w:r w:rsidRPr="007C3CF9">
              <w:rPr>
                <w:rFonts w:ascii="Times New Roman" w:hAnsi="Times New Roman" w:cs="Times New Roman"/>
                <w:bCs/>
                <w:sz w:val="12"/>
                <w:szCs w:val="12"/>
              </w:rPr>
              <w:t>Правил благоустройства территории сельского поселения Кармало-Аделяково муниципального района Сергиевский</w:t>
            </w:r>
            <w:r w:rsidRPr="007C3CF9">
              <w:rPr>
                <w:rFonts w:ascii="Times New Roman" w:hAnsi="Times New Roman" w:cs="Times New Roman"/>
                <w:sz w:val="12"/>
                <w:szCs w:val="12"/>
              </w:rPr>
              <w:t xml:space="preserve">, утвержденных решением Собрания представителей </w:t>
            </w:r>
            <w:r w:rsidRPr="007C3CF9">
              <w:rPr>
                <w:rFonts w:ascii="Times New Roman" w:hAnsi="Times New Roman" w:cs="Times New Roman"/>
                <w:iCs/>
                <w:sz w:val="12"/>
                <w:szCs w:val="12"/>
              </w:rPr>
              <w:t xml:space="preserve">сельского поселения Кармало-Аделяково муниципального района Сергиевский Самарской области </w:t>
            </w:r>
            <w:r w:rsidRPr="007C3CF9">
              <w:rPr>
                <w:rFonts w:ascii="Times New Roman" w:hAnsi="Times New Roman" w:cs="Times New Roman"/>
                <w:sz w:val="12"/>
                <w:szCs w:val="12"/>
              </w:rPr>
              <w:t>от 25.10.2017г.№ 19</w:t>
            </w:r>
          </w:p>
        </w:tc>
        <w:tc>
          <w:tcPr>
            <w:tcW w:w="367" w:type="pct"/>
            <w:vAlign w:val="center"/>
          </w:tcPr>
          <w:p w14:paraId="258DEFB2" w14:textId="77777777" w:rsidR="007C3CF9" w:rsidRPr="007C3CF9" w:rsidRDefault="007C3CF9" w:rsidP="007C3CF9">
            <w:pPr>
              <w:jc w:val="center"/>
              <w:rPr>
                <w:rFonts w:ascii="Times New Roman" w:hAnsi="Times New Roman" w:cs="Times New Roman"/>
                <w:sz w:val="12"/>
                <w:szCs w:val="12"/>
              </w:rPr>
            </w:pPr>
          </w:p>
        </w:tc>
        <w:tc>
          <w:tcPr>
            <w:tcW w:w="366" w:type="pct"/>
            <w:vAlign w:val="center"/>
          </w:tcPr>
          <w:p w14:paraId="51314F16" w14:textId="77777777" w:rsidR="007C3CF9" w:rsidRPr="007C3CF9" w:rsidRDefault="007C3CF9" w:rsidP="007C3CF9">
            <w:pPr>
              <w:jc w:val="center"/>
              <w:rPr>
                <w:rFonts w:ascii="Times New Roman" w:hAnsi="Times New Roman" w:cs="Times New Roman"/>
                <w:sz w:val="12"/>
                <w:szCs w:val="12"/>
              </w:rPr>
            </w:pPr>
          </w:p>
        </w:tc>
        <w:tc>
          <w:tcPr>
            <w:tcW w:w="619" w:type="pct"/>
            <w:vAlign w:val="center"/>
          </w:tcPr>
          <w:p w14:paraId="6BB3ED82" w14:textId="77777777" w:rsidR="007C3CF9" w:rsidRPr="007C3CF9" w:rsidRDefault="007C3CF9" w:rsidP="007C3CF9">
            <w:pPr>
              <w:jc w:val="center"/>
              <w:rPr>
                <w:rFonts w:ascii="Times New Roman" w:hAnsi="Times New Roman" w:cs="Times New Roman"/>
                <w:sz w:val="12"/>
                <w:szCs w:val="12"/>
              </w:rPr>
            </w:pPr>
          </w:p>
        </w:tc>
      </w:tr>
    </w:tbl>
    <w:p w14:paraId="58BEB3C5" w14:textId="77777777" w:rsidR="007C3CF9" w:rsidRDefault="007C3CF9" w:rsidP="007C3CF9">
      <w:pPr>
        <w:tabs>
          <w:tab w:val="left" w:pos="0"/>
        </w:tabs>
        <w:spacing w:after="0" w:line="240" w:lineRule="auto"/>
        <w:ind w:firstLine="284"/>
        <w:jc w:val="both"/>
        <w:rPr>
          <w:rFonts w:ascii="Times New Roman" w:hAnsi="Times New Roman" w:cs="Times New Roman"/>
          <w:sz w:val="12"/>
          <w:szCs w:val="1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6"/>
        <w:gridCol w:w="1453"/>
      </w:tblGrid>
      <w:tr w:rsidR="00E55742" w14:paraId="38A2747C" w14:textId="77777777" w:rsidTr="00630556">
        <w:tc>
          <w:tcPr>
            <w:tcW w:w="6276" w:type="dxa"/>
            <w:vAlign w:val="center"/>
          </w:tcPr>
          <w:p w14:paraId="0B120CF2" w14:textId="77777777" w:rsidR="00E55742" w:rsidRDefault="00E55742" w:rsidP="00630556">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w:t>
            </w:r>
          </w:p>
        </w:tc>
        <w:tc>
          <w:tcPr>
            <w:tcW w:w="1453" w:type="dxa"/>
            <w:vAlign w:val="center"/>
          </w:tcPr>
          <w:p w14:paraId="4E8753B0" w14:textId="77777777" w:rsidR="00E55742" w:rsidRDefault="00E55742" w:rsidP="00630556">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w:t>
            </w:r>
          </w:p>
        </w:tc>
      </w:tr>
      <w:tr w:rsidR="00E55742" w14:paraId="485FFCD0" w14:textId="77777777" w:rsidTr="00630556">
        <w:tc>
          <w:tcPr>
            <w:tcW w:w="6276" w:type="dxa"/>
            <w:vAlign w:val="center"/>
          </w:tcPr>
          <w:p w14:paraId="4B5B81F4" w14:textId="77777777" w:rsidR="00E55742" w:rsidRDefault="00E55742" w:rsidP="00630556">
            <w:pPr>
              <w:tabs>
                <w:tab w:val="left" w:pos="0"/>
              </w:tabs>
              <w:jc w:val="center"/>
              <w:rPr>
                <w:rFonts w:ascii="Times New Roman" w:hAnsi="Times New Roman" w:cs="Times New Roman"/>
                <w:sz w:val="12"/>
                <w:szCs w:val="12"/>
              </w:rPr>
            </w:pPr>
            <w:r w:rsidRPr="008077FD">
              <w:rPr>
                <w:rFonts w:ascii="Times New Roman" w:hAnsi="Times New Roman" w:cs="Times New Roman"/>
                <w:sz w:val="12"/>
                <w:szCs w:val="12"/>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Pr>
                <w:rFonts w:ascii="Times New Roman" w:hAnsi="Times New Roman" w:cs="Times New Roman"/>
                <w:sz w:val="12"/>
                <w:szCs w:val="12"/>
              </w:rPr>
              <w:t>)</w:t>
            </w:r>
          </w:p>
        </w:tc>
        <w:tc>
          <w:tcPr>
            <w:tcW w:w="1453" w:type="dxa"/>
            <w:vAlign w:val="center"/>
          </w:tcPr>
          <w:p w14:paraId="10953D5E" w14:textId="77777777" w:rsidR="00E55742" w:rsidRDefault="00E55742" w:rsidP="00630556">
            <w:pPr>
              <w:tabs>
                <w:tab w:val="left" w:pos="0"/>
              </w:tabs>
              <w:jc w:val="center"/>
              <w:rPr>
                <w:rFonts w:ascii="Times New Roman" w:hAnsi="Times New Roman" w:cs="Times New Roman"/>
                <w:sz w:val="12"/>
                <w:szCs w:val="12"/>
              </w:rPr>
            </w:pPr>
            <w:r w:rsidRPr="002E5E22">
              <w:rPr>
                <w:rFonts w:ascii="Times New Roman" w:hAnsi="Times New Roman" w:cs="Times New Roman"/>
                <w:sz w:val="12"/>
                <w:szCs w:val="12"/>
              </w:rPr>
              <w:t>(подпись)</w:t>
            </w:r>
          </w:p>
        </w:tc>
      </w:tr>
    </w:tbl>
    <w:p w14:paraId="0F74B35F" w14:textId="77777777" w:rsidR="00E55742" w:rsidRDefault="00E55742" w:rsidP="007C3CF9">
      <w:pPr>
        <w:tabs>
          <w:tab w:val="left" w:pos="0"/>
        </w:tabs>
        <w:spacing w:after="0" w:line="240" w:lineRule="auto"/>
        <w:ind w:firstLine="284"/>
        <w:jc w:val="both"/>
        <w:rPr>
          <w:rFonts w:ascii="Times New Roman" w:hAnsi="Times New Roman" w:cs="Times New Roman"/>
          <w:sz w:val="12"/>
          <w:szCs w:val="12"/>
        </w:rPr>
      </w:pPr>
    </w:p>
    <w:p w14:paraId="0D3385B4" w14:textId="77777777" w:rsidR="00E55742" w:rsidRPr="00E55742" w:rsidRDefault="00E55742" w:rsidP="00E55742">
      <w:pPr>
        <w:tabs>
          <w:tab w:val="left" w:pos="0"/>
        </w:tabs>
        <w:spacing w:after="0" w:line="240" w:lineRule="auto"/>
        <w:ind w:firstLine="284"/>
        <w:jc w:val="center"/>
        <w:rPr>
          <w:rFonts w:ascii="Times New Roman" w:hAnsi="Times New Roman" w:cs="Times New Roman"/>
          <w:sz w:val="12"/>
          <w:szCs w:val="12"/>
        </w:rPr>
      </w:pPr>
      <w:r w:rsidRPr="00E55742">
        <w:rPr>
          <w:rFonts w:ascii="Times New Roman" w:hAnsi="Times New Roman" w:cs="Times New Roman"/>
          <w:sz w:val="12"/>
          <w:szCs w:val="12"/>
        </w:rPr>
        <w:t xml:space="preserve">Администрация </w:t>
      </w:r>
    </w:p>
    <w:p w14:paraId="7EE37262" w14:textId="2E353693" w:rsidR="00E55742" w:rsidRPr="00E55742" w:rsidRDefault="00E55742" w:rsidP="00E5574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E55742">
        <w:rPr>
          <w:rFonts w:ascii="Times New Roman" w:hAnsi="Times New Roman" w:cs="Times New Roman"/>
          <w:sz w:val="12"/>
          <w:szCs w:val="12"/>
        </w:rPr>
        <w:t xml:space="preserve"> Красносельское</w:t>
      </w:r>
    </w:p>
    <w:p w14:paraId="76A8233E" w14:textId="77777777" w:rsidR="00E55742" w:rsidRPr="00E55742" w:rsidRDefault="00E55742" w:rsidP="00E55742">
      <w:pPr>
        <w:tabs>
          <w:tab w:val="left" w:pos="0"/>
        </w:tabs>
        <w:spacing w:after="0" w:line="240" w:lineRule="auto"/>
        <w:ind w:firstLine="284"/>
        <w:jc w:val="center"/>
        <w:rPr>
          <w:rFonts w:ascii="Times New Roman" w:hAnsi="Times New Roman" w:cs="Times New Roman"/>
          <w:sz w:val="12"/>
          <w:szCs w:val="12"/>
        </w:rPr>
      </w:pPr>
      <w:r w:rsidRPr="00E55742">
        <w:rPr>
          <w:rFonts w:ascii="Times New Roman" w:hAnsi="Times New Roman" w:cs="Times New Roman"/>
          <w:sz w:val="12"/>
          <w:szCs w:val="12"/>
        </w:rPr>
        <w:t>муниципального района Сергиевский</w:t>
      </w:r>
    </w:p>
    <w:p w14:paraId="2B5CF54A" w14:textId="77777777" w:rsidR="00E55742" w:rsidRPr="00E55742" w:rsidRDefault="00E55742" w:rsidP="00E55742">
      <w:pPr>
        <w:tabs>
          <w:tab w:val="left" w:pos="0"/>
        </w:tabs>
        <w:spacing w:after="0" w:line="240" w:lineRule="auto"/>
        <w:ind w:firstLine="284"/>
        <w:jc w:val="center"/>
        <w:rPr>
          <w:rFonts w:ascii="Times New Roman" w:hAnsi="Times New Roman" w:cs="Times New Roman"/>
          <w:sz w:val="12"/>
          <w:szCs w:val="12"/>
        </w:rPr>
      </w:pPr>
      <w:r w:rsidRPr="00E55742">
        <w:rPr>
          <w:rFonts w:ascii="Times New Roman" w:hAnsi="Times New Roman" w:cs="Times New Roman"/>
          <w:sz w:val="12"/>
          <w:szCs w:val="12"/>
        </w:rPr>
        <w:t>Самарской области</w:t>
      </w:r>
    </w:p>
    <w:p w14:paraId="283AE3C9" w14:textId="77777777" w:rsidR="00E55742" w:rsidRPr="00E55742" w:rsidRDefault="00E55742" w:rsidP="00E55742">
      <w:pPr>
        <w:tabs>
          <w:tab w:val="left" w:pos="0"/>
        </w:tabs>
        <w:spacing w:after="0" w:line="240" w:lineRule="auto"/>
        <w:ind w:firstLine="284"/>
        <w:jc w:val="center"/>
        <w:rPr>
          <w:rFonts w:ascii="Times New Roman" w:hAnsi="Times New Roman" w:cs="Times New Roman"/>
          <w:sz w:val="12"/>
          <w:szCs w:val="12"/>
        </w:rPr>
      </w:pPr>
      <w:r w:rsidRPr="00E55742">
        <w:rPr>
          <w:rFonts w:ascii="Times New Roman" w:hAnsi="Times New Roman" w:cs="Times New Roman"/>
          <w:sz w:val="12"/>
          <w:szCs w:val="12"/>
        </w:rPr>
        <w:t>ПОСТАНОВЛЕНИЕ</w:t>
      </w:r>
    </w:p>
    <w:p w14:paraId="27A233FC" w14:textId="7E296690" w:rsidR="00E55742" w:rsidRDefault="00E55742" w:rsidP="00E55742">
      <w:pPr>
        <w:tabs>
          <w:tab w:val="left" w:pos="0"/>
        </w:tabs>
        <w:spacing w:after="0" w:line="240" w:lineRule="auto"/>
        <w:ind w:firstLine="284"/>
        <w:rPr>
          <w:rFonts w:ascii="Times New Roman" w:hAnsi="Times New Roman" w:cs="Times New Roman"/>
          <w:sz w:val="12"/>
          <w:szCs w:val="12"/>
        </w:rPr>
      </w:pPr>
      <w:r w:rsidRPr="00E55742">
        <w:rPr>
          <w:rFonts w:ascii="Times New Roman" w:hAnsi="Times New Roman" w:cs="Times New Roman"/>
          <w:sz w:val="12"/>
          <w:szCs w:val="12"/>
        </w:rPr>
        <w:t>«11» марта 2022г.</w:t>
      </w:r>
      <w:r>
        <w:rPr>
          <w:rFonts w:ascii="Times New Roman" w:hAnsi="Times New Roman" w:cs="Times New Roman"/>
          <w:sz w:val="12"/>
          <w:szCs w:val="12"/>
        </w:rPr>
        <w:t xml:space="preserve">                                                                                                                                                                                                            </w:t>
      </w:r>
      <w:r w:rsidRPr="00E55742">
        <w:rPr>
          <w:rFonts w:ascii="Times New Roman" w:hAnsi="Times New Roman" w:cs="Times New Roman"/>
          <w:sz w:val="12"/>
          <w:szCs w:val="12"/>
        </w:rPr>
        <w:t>№5</w:t>
      </w:r>
    </w:p>
    <w:p w14:paraId="214FE397" w14:textId="65BB287B" w:rsidR="00E55742" w:rsidRPr="00E55742" w:rsidRDefault="00E55742" w:rsidP="00E55742">
      <w:pPr>
        <w:tabs>
          <w:tab w:val="left" w:pos="0"/>
        </w:tabs>
        <w:spacing w:after="0" w:line="240" w:lineRule="auto"/>
        <w:ind w:firstLine="284"/>
        <w:jc w:val="center"/>
        <w:rPr>
          <w:rFonts w:ascii="Times New Roman" w:hAnsi="Times New Roman" w:cs="Times New Roman"/>
          <w:sz w:val="12"/>
          <w:szCs w:val="12"/>
        </w:rPr>
      </w:pPr>
      <w:r w:rsidRPr="00E55742">
        <w:rPr>
          <w:rFonts w:ascii="Times New Roman" w:hAnsi="Times New Roman" w:cs="Times New Roman"/>
          <w:sz w:val="12"/>
          <w:szCs w:val="12"/>
        </w:rPr>
        <w:t>«Об утверж</w:t>
      </w:r>
      <w:r>
        <w:rPr>
          <w:rFonts w:ascii="Times New Roman" w:hAnsi="Times New Roman" w:cs="Times New Roman"/>
          <w:sz w:val="12"/>
          <w:szCs w:val="12"/>
        </w:rPr>
        <w:t>дении формы проверочного листа,</w:t>
      </w:r>
      <w:r w:rsidRPr="00E55742">
        <w:rPr>
          <w:rFonts w:ascii="Times New Roman" w:hAnsi="Times New Roman" w:cs="Times New Roman"/>
          <w:sz w:val="12"/>
          <w:szCs w:val="12"/>
        </w:rPr>
        <w:t xml:space="preserve"> </w:t>
      </w:r>
      <w:r>
        <w:rPr>
          <w:rFonts w:ascii="Times New Roman" w:hAnsi="Times New Roman" w:cs="Times New Roman"/>
          <w:sz w:val="12"/>
          <w:szCs w:val="12"/>
        </w:rPr>
        <w:t xml:space="preserve">используемого при осуществлении </w:t>
      </w:r>
      <w:r w:rsidRPr="00E55742">
        <w:rPr>
          <w:rFonts w:ascii="Times New Roman" w:hAnsi="Times New Roman" w:cs="Times New Roman"/>
          <w:sz w:val="12"/>
          <w:szCs w:val="12"/>
        </w:rPr>
        <w:t>м</w:t>
      </w:r>
      <w:r>
        <w:rPr>
          <w:rFonts w:ascii="Times New Roman" w:hAnsi="Times New Roman" w:cs="Times New Roman"/>
          <w:sz w:val="12"/>
          <w:szCs w:val="12"/>
        </w:rPr>
        <w:t xml:space="preserve">униципального контроля в сфере </w:t>
      </w:r>
      <w:r w:rsidRPr="00E55742">
        <w:rPr>
          <w:rFonts w:ascii="Times New Roman" w:hAnsi="Times New Roman" w:cs="Times New Roman"/>
          <w:sz w:val="12"/>
          <w:szCs w:val="12"/>
        </w:rPr>
        <w:t>благоустройст</w:t>
      </w:r>
      <w:r>
        <w:rPr>
          <w:rFonts w:ascii="Times New Roman" w:hAnsi="Times New Roman" w:cs="Times New Roman"/>
          <w:sz w:val="12"/>
          <w:szCs w:val="12"/>
        </w:rPr>
        <w:t xml:space="preserve">ва на территории на территории </w:t>
      </w:r>
      <w:r w:rsidRPr="00E55742">
        <w:rPr>
          <w:rFonts w:ascii="Times New Roman" w:hAnsi="Times New Roman" w:cs="Times New Roman"/>
          <w:sz w:val="12"/>
          <w:szCs w:val="12"/>
        </w:rPr>
        <w:t>сел</w:t>
      </w:r>
      <w:r>
        <w:rPr>
          <w:rFonts w:ascii="Times New Roman" w:hAnsi="Times New Roman" w:cs="Times New Roman"/>
          <w:sz w:val="12"/>
          <w:szCs w:val="12"/>
        </w:rPr>
        <w:t xml:space="preserve">ьского поселения Красносельское </w:t>
      </w:r>
      <w:r w:rsidRPr="00E55742">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E55742">
        <w:rPr>
          <w:rFonts w:ascii="Times New Roman" w:hAnsi="Times New Roman" w:cs="Times New Roman"/>
          <w:sz w:val="12"/>
          <w:szCs w:val="12"/>
        </w:rPr>
        <w:t>Самарской области»</w:t>
      </w:r>
    </w:p>
    <w:p w14:paraId="10DAD54D" w14:textId="77777777" w:rsidR="00E55742" w:rsidRPr="00E55742" w:rsidRDefault="00E55742" w:rsidP="00E55742">
      <w:pPr>
        <w:tabs>
          <w:tab w:val="left" w:pos="0"/>
        </w:tabs>
        <w:spacing w:after="0" w:line="240" w:lineRule="auto"/>
        <w:ind w:firstLine="284"/>
        <w:jc w:val="both"/>
        <w:rPr>
          <w:rFonts w:ascii="Times New Roman" w:hAnsi="Times New Roman" w:cs="Times New Roman"/>
          <w:sz w:val="12"/>
          <w:szCs w:val="12"/>
        </w:rPr>
      </w:pPr>
      <w:proofErr w:type="gramStart"/>
      <w:r w:rsidRPr="00E55742">
        <w:rPr>
          <w:rFonts w:ascii="Times New Roman" w:hAnsi="Times New Roman" w:cs="Times New Roman"/>
          <w:sz w:val="12"/>
          <w:szCs w:val="12"/>
        </w:rPr>
        <w:t xml:space="preserve">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1844«Об утверждении требований к </w:t>
      </w:r>
      <w:r w:rsidRPr="00E55742">
        <w:rPr>
          <w:rFonts w:ascii="Times New Roman" w:hAnsi="Times New Roman" w:cs="Times New Roman"/>
          <w:sz w:val="12"/>
          <w:szCs w:val="12"/>
        </w:rPr>
        <w:lastRenderedPageBreak/>
        <w:t>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Уставом сельского поселения Красносельское муниципального района Сергиевский, Администрация</w:t>
      </w:r>
      <w:proofErr w:type="gramEnd"/>
      <w:r w:rsidRPr="00E55742">
        <w:rPr>
          <w:rFonts w:ascii="Times New Roman" w:hAnsi="Times New Roman" w:cs="Times New Roman"/>
          <w:sz w:val="12"/>
          <w:szCs w:val="12"/>
        </w:rPr>
        <w:t xml:space="preserve"> сельского поселения Красносельское </w:t>
      </w:r>
    </w:p>
    <w:p w14:paraId="36359C5A" w14:textId="77777777" w:rsidR="00E55742" w:rsidRPr="00E55742" w:rsidRDefault="00E55742" w:rsidP="00E55742">
      <w:pPr>
        <w:tabs>
          <w:tab w:val="left" w:pos="0"/>
        </w:tabs>
        <w:spacing w:after="0" w:line="240" w:lineRule="auto"/>
        <w:ind w:firstLine="284"/>
        <w:jc w:val="both"/>
        <w:rPr>
          <w:rFonts w:ascii="Times New Roman" w:hAnsi="Times New Roman" w:cs="Times New Roman"/>
          <w:sz w:val="12"/>
          <w:szCs w:val="12"/>
        </w:rPr>
      </w:pPr>
      <w:r w:rsidRPr="00E55742">
        <w:rPr>
          <w:rFonts w:ascii="Times New Roman" w:hAnsi="Times New Roman" w:cs="Times New Roman"/>
          <w:sz w:val="12"/>
          <w:szCs w:val="12"/>
        </w:rPr>
        <w:t xml:space="preserve"> ПОСТАНОВЛЯЕТ:</w:t>
      </w:r>
    </w:p>
    <w:p w14:paraId="41BBF712" w14:textId="77777777" w:rsidR="00E55742" w:rsidRPr="00E55742" w:rsidRDefault="00E55742" w:rsidP="00E55742">
      <w:pPr>
        <w:tabs>
          <w:tab w:val="left" w:pos="0"/>
        </w:tabs>
        <w:spacing w:after="0" w:line="240" w:lineRule="auto"/>
        <w:ind w:firstLine="284"/>
        <w:jc w:val="both"/>
        <w:rPr>
          <w:rFonts w:ascii="Times New Roman" w:hAnsi="Times New Roman" w:cs="Times New Roman"/>
          <w:sz w:val="12"/>
          <w:szCs w:val="12"/>
        </w:rPr>
      </w:pPr>
      <w:r w:rsidRPr="00E55742">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в сфере благоустройства на территории сельского поселения Красносельское муниципального района Сергиевский Самарской области, согласно приложению к настоящему постановлению.</w:t>
      </w:r>
    </w:p>
    <w:p w14:paraId="6302473A" w14:textId="77777777" w:rsidR="00E55742" w:rsidRPr="00E55742" w:rsidRDefault="00E55742" w:rsidP="00E55742">
      <w:pPr>
        <w:tabs>
          <w:tab w:val="left" w:pos="0"/>
        </w:tabs>
        <w:spacing w:after="0" w:line="240" w:lineRule="auto"/>
        <w:ind w:firstLine="284"/>
        <w:jc w:val="both"/>
        <w:rPr>
          <w:rFonts w:ascii="Times New Roman" w:hAnsi="Times New Roman" w:cs="Times New Roman"/>
          <w:sz w:val="12"/>
          <w:szCs w:val="12"/>
        </w:rPr>
      </w:pPr>
      <w:r w:rsidRPr="00E55742">
        <w:rPr>
          <w:rFonts w:ascii="Times New Roman" w:hAnsi="Times New Roman" w:cs="Times New Roman"/>
          <w:sz w:val="12"/>
          <w:szCs w:val="12"/>
        </w:rPr>
        <w:t>2.  Признать утратившим силу постановление администрации сельского поселения Красносельское муниципального района Сергиевский Самарской области от 05.10.2021г.  № 35 «Об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p>
    <w:p w14:paraId="6973662B" w14:textId="77777777" w:rsidR="00E55742" w:rsidRPr="00E55742" w:rsidRDefault="00E55742" w:rsidP="00E55742">
      <w:pPr>
        <w:tabs>
          <w:tab w:val="left" w:pos="0"/>
        </w:tabs>
        <w:spacing w:after="0" w:line="240" w:lineRule="auto"/>
        <w:ind w:firstLine="284"/>
        <w:jc w:val="both"/>
        <w:rPr>
          <w:rFonts w:ascii="Times New Roman" w:hAnsi="Times New Roman" w:cs="Times New Roman"/>
          <w:sz w:val="12"/>
          <w:szCs w:val="12"/>
        </w:rPr>
      </w:pPr>
      <w:r w:rsidRPr="00E55742">
        <w:rPr>
          <w:rFonts w:ascii="Times New Roman" w:hAnsi="Times New Roman" w:cs="Times New Roman"/>
          <w:sz w:val="12"/>
          <w:szCs w:val="12"/>
        </w:rPr>
        <w:t>3. Опубликовать настоящее постановление в газете «Сергиевский  вестник».</w:t>
      </w:r>
    </w:p>
    <w:p w14:paraId="0B236142" w14:textId="77777777" w:rsidR="00E55742" w:rsidRPr="00E55742" w:rsidRDefault="00E55742" w:rsidP="00E55742">
      <w:pPr>
        <w:tabs>
          <w:tab w:val="left" w:pos="0"/>
        </w:tabs>
        <w:spacing w:after="0" w:line="240" w:lineRule="auto"/>
        <w:ind w:firstLine="284"/>
        <w:jc w:val="both"/>
        <w:rPr>
          <w:rFonts w:ascii="Times New Roman" w:hAnsi="Times New Roman" w:cs="Times New Roman"/>
          <w:sz w:val="12"/>
          <w:szCs w:val="12"/>
        </w:rPr>
      </w:pPr>
      <w:r w:rsidRPr="00E55742">
        <w:rPr>
          <w:rFonts w:ascii="Times New Roman" w:hAnsi="Times New Roman" w:cs="Times New Roman"/>
          <w:sz w:val="12"/>
          <w:szCs w:val="12"/>
        </w:rPr>
        <w:t>4. Настоящее Постановление вступает в силу со дня его официального опубликования и распространяет свое действие на правоотношения, возникшие с 1 марта 2022 года.</w:t>
      </w:r>
    </w:p>
    <w:p w14:paraId="4704BFFE" w14:textId="681CCE98" w:rsidR="00E55742" w:rsidRPr="00E55742" w:rsidRDefault="00E55742" w:rsidP="00E55742">
      <w:pPr>
        <w:tabs>
          <w:tab w:val="left" w:pos="0"/>
        </w:tabs>
        <w:spacing w:after="0" w:line="240" w:lineRule="auto"/>
        <w:ind w:firstLine="284"/>
        <w:jc w:val="both"/>
        <w:rPr>
          <w:rFonts w:ascii="Times New Roman" w:hAnsi="Times New Roman" w:cs="Times New Roman"/>
          <w:sz w:val="12"/>
          <w:szCs w:val="12"/>
        </w:rPr>
      </w:pPr>
      <w:r w:rsidRPr="00E55742">
        <w:rPr>
          <w:rFonts w:ascii="Times New Roman" w:hAnsi="Times New Roman" w:cs="Times New Roman"/>
          <w:sz w:val="12"/>
          <w:szCs w:val="12"/>
        </w:rPr>
        <w:t xml:space="preserve">5. </w:t>
      </w:r>
      <w:proofErr w:type="gramStart"/>
      <w:r w:rsidRPr="00E55742">
        <w:rPr>
          <w:rFonts w:ascii="Times New Roman" w:hAnsi="Times New Roman" w:cs="Times New Roman"/>
          <w:sz w:val="12"/>
          <w:szCs w:val="12"/>
        </w:rPr>
        <w:t>Контроль за</w:t>
      </w:r>
      <w:proofErr w:type="gramEnd"/>
      <w:r w:rsidRPr="00E55742">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1C465069" w14:textId="77777777" w:rsidR="00E55742" w:rsidRPr="00E55742" w:rsidRDefault="00E55742" w:rsidP="00E55742">
      <w:pPr>
        <w:tabs>
          <w:tab w:val="left" w:pos="0"/>
        </w:tabs>
        <w:spacing w:after="0" w:line="240" w:lineRule="auto"/>
        <w:ind w:firstLine="284"/>
        <w:jc w:val="right"/>
        <w:rPr>
          <w:rFonts w:ascii="Times New Roman" w:hAnsi="Times New Roman" w:cs="Times New Roman"/>
          <w:sz w:val="12"/>
          <w:szCs w:val="12"/>
        </w:rPr>
      </w:pPr>
      <w:r w:rsidRPr="00E55742">
        <w:rPr>
          <w:rFonts w:ascii="Times New Roman" w:hAnsi="Times New Roman" w:cs="Times New Roman"/>
          <w:sz w:val="12"/>
          <w:szCs w:val="12"/>
        </w:rPr>
        <w:t>Глава сельского поселения Красносельское</w:t>
      </w:r>
    </w:p>
    <w:p w14:paraId="342E9EEC" w14:textId="77777777" w:rsidR="00E55742" w:rsidRDefault="00E55742" w:rsidP="00E55742">
      <w:pPr>
        <w:tabs>
          <w:tab w:val="left" w:pos="0"/>
        </w:tabs>
        <w:spacing w:after="0" w:line="240" w:lineRule="auto"/>
        <w:ind w:firstLine="284"/>
        <w:jc w:val="right"/>
        <w:rPr>
          <w:rFonts w:ascii="Times New Roman" w:hAnsi="Times New Roman" w:cs="Times New Roman"/>
          <w:sz w:val="12"/>
          <w:szCs w:val="12"/>
        </w:rPr>
      </w:pPr>
      <w:r w:rsidRPr="00E55742">
        <w:rPr>
          <w:rFonts w:ascii="Times New Roman" w:hAnsi="Times New Roman" w:cs="Times New Roman"/>
          <w:sz w:val="12"/>
          <w:szCs w:val="12"/>
        </w:rPr>
        <w:t xml:space="preserve">муниципального района Сергиевский                 </w:t>
      </w:r>
    </w:p>
    <w:p w14:paraId="50879D84" w14:textId="7B938751" w:rsidR="00E55742" w:rsidRPr="00E55742" w:rsidRDefault="00E55742" w:rsidP="00E55742">
      <w:pPr>
        <w:tabs>
          <w:tab w:val="left" w:pos="0"/>
        </w:tabs>
        <w:spacing w:after="0" w:line="240" w:lineRule="auto"/>
        <w:ind w:firstLine="284"/>
        <w:jc w:val="right"/>
        <w:rPr>
          <w:rFonts w:ascii="Times New Roman" w:hAnsi="Times New Roman" w:cs="Times New Roman"/>
          <w:sz w:val="12"/>
          <w:szCs w:val="12"/>
        </w:rPr>
      </w:pPr>
      <w:r w:rsidRPr="00E55742">
        <w:rPr>
          <w:rFonts w:ascii="Times New Roman" w:hAnsi="Times New Roman" w:cs="Times New Roman"/>
          <w:sz w:val="12"/>
          <w:szCs w:val="12"/>
        </w:rPr>
        <w:t xml:space="preserve">                 </w:t>
      </w:r>
      <w:proofErr w:type="spellStart"/>
      <w:r w:rsidRPr="00E55742">
        <w:rPr>
          <w:rFonts w:ascii="Times New Roman" w:hAnsi="Times New Roman" w:cs="Times New Roman"/>
          <w:sz w:val="12"/>
          <w:szCs w:val="12"/>
        </w:rPr>
        <w:t>Н.В.Вершков</w:t>
      </w:r>
      <w:proofErr w:type="spellEnd"/>
    </w:p>
    <w:p w14:paraId="7A1FF24E" w14:textId="77777777" w:rsidR="00E55742" w:rsidRPr="00E55742" w:rsidRDefault="00E55742" w:rsidP="00E55742">
      <w:pPr>
        <w:tabs>
          <w:tab w:val="left" w:pos="0"/>
        </w:tabs>
        <w:spacing w:after="0" w:line="240" w:lineRule="auto"/>
        <w:jc w:val="both"/>
        <w:rPr>
          <w:rFonts w:ascii="Times New Roman" w:hAnsi="Times New Roman" w:cs="Times New Roman"/>
          <w:sz w:val="12"/>
          <w:szCs w:val="12"/>
        </w:rPr>
      </w:pPr>
    </w:p>
    <w:p w14:paraId="319942D8" w14:textId="77777777" w:rsidR="00E55742" w:rsidRPr="00E55742" w:rsidRDefault="00E55742" w:rsidP="00E55742">
      <w:pPr>
        <w:tabs>
          <w:tab w:val="left" w:pos="0"/>
        </w:tabs>
        <w:spacing w:after="0" w:line="240" w:lineRule="auto"/>
        <w:jc w:val="right"/>
        <w:rPr>
          <w:rFonts w:ascii="Times New Roman" w:hAnsi="Times New Roman" w:cs="Times New Roman"/>
          <w:sz w:val="12"/>
          <w:szCs w:val="12"/>
        </w:rPr>
      </w:pPr>
      <w:r w:rsidRPr="00E55742">
        <w:rPr>
          <w:rFonts w:ascii="Times New Roman" w:hAnsi="Times New Roman" w:cs="Times New Roman"/>
          <w:sz w:val="12"/>
          <w:szCs w:val="12"/>
        </w:rPr>
        <w:t xml:space="preserve">Приложение </w:t>
      </w:r>
    </w:p>
    <w:p w14:paraId="75B662EE" w14:textId="77777777" w:rsidR="00E55742" w:rsidRDefault="00E55742" w:rsidP="00E55742">
      <w:pPr>
        <w:tabs>
          <w:tab w:val="left" w:pos="0"/>
        </w:tabs>
        <w:spacing w:after="0" w:line="240" w:lineRule="auto"/>
        <w:ind w:firstLine="284"/>
        <w:jc w:val="right"/>
        <w:rPr>
          <w:rFonts w:ascii="Times New Roman" w:hAnsi="Times New Roman" w:cs="Times New Roman"/>
          <w:sz w:val="12"/>
          <w:szCs w:val="12"/>
        </w:rPr>
      </w:pPr>
      <w:r w:rsidRPr="00E55742">
        <w:rPr>
          <w:rFonts w:ascii="Times New Roman" w:hAnsi="Times New Roman" w:cs="Times New Roman"/>
          <w:sz w:val="12"/>
          <w:szCs w:val="12"/>
        </w:rPr>
        <w:t xml:space="preserve">к постановлению Администрации </w:t>
      </w:r>
    </w:p>
    <w:p w14:paraId="65ED7BE2" w14:textId="77777777" w:rsidR="00E55742" w:rsidRDefault="00E55742" w:rsidP="00E55742">
      <w:pPr>
        <w:tabs>
          <w:tab w:val="left" w:pos="0"/>
        </w:tabs>
        <w:spacing w:after="0" w:line="240" w:lineRule="auto"/>
        <w:ind w:firstLine="284"/>
        <w:jc w:val="right"/>
        <w:rPr>
          <w:rFonts w:ascii="Times New Roman" w:hAnsi="Times New Roman" w:cs="Times New Roman"/>
          <w:sz w:val="12"/>
          <w:szCs w:val="12"/>
        </w:rPr>
      </w:pPr>
      <w:r w:rsidRPr="00E55742">
        <w:rPr>
          <w:rFonts w:ascii="Times New Roman" w:hAnsi="Times New Roman" w:cs="Times New Roman"/>
          <w:sz w:val="12"/>
          <w:szCs w:val="12"/>
        </w:rPr>
        <w:t xml:space="preserve">сельского поселения Красносельское </w:t>
      </w:r>
    </w:p>
    <w:p w14:paraId="0B89725D" w14:textId="77777777" w:rsidR="00E55742" w:rsidRDefault="00E55742" w:rsidP="00E55742">
      <w:pPr>
        <w:tabs>
          <w:tab w:val="left" w:pos="0"/>
        </w:tabs>
        <w:spacing w:after="0" w:line="240" w:lineRule="auto"/>
        <w:ind w:firstLine="284"/>
        <w:jc w:val="right"/>
        <w:rPr>
          <w:rFonts w:ascii="Times New Roman" w:hAnsi="Times New Roman" w:cs="Times New Roman"/>
          <w:sz w:val="12"/>
          <w:szCs w:val="12"/>
        </w:rPr>
      </w:pPr>
      <w:r w:rsidRPr="00E55742">
        <w:rPr>
          <w:rFonts w:ascii="Times New Roman" w:hAnsi="Times New Roman" w:cs="Times New Roman"/>
          <w:sz w:val="12"/>
          <w:szCs w:val="12"/>
        </w:rPr>
        <w:t xml:space="preserve">муниципального района Сергиевский </w:t>
      </w:r>
    </w:p>
    <w:p w14:paraId="5FA6353A" w14:textId="32F50BEA" w:rsidR="00E55742" w:rsidRPr="00E55742" w:rsidRDefault="00E55742" w:rsidP="00E55742">
      <w:pPr>
        <w:tabs>
          <w:tab w:val="left" w:pos="0"/>
        </w:tabs>
        <w:spacing w:after="0" w:line="240" w:lineRule="auto"/>
        <w:ind w:firstLine="284"/>
        <w:jc w:val="right"/>
        <w:rPr>
          <w:rFonts w:ascii="Times New Roman" w:hAnsi="Times New Roman" w:cs="Times New Roman"/>
          <w:sz w:val="12"/>
          <w:szCs w:val="12"/>
        </w:rPr>
      </w:pPr>
      <w:r w:rsidRPr="00E55742">
        <w:rPr>
          <w:rFonts w:ascii="Times New Roman" w:hAnsi="Times New Roman" w:cs="Times New Roman"/>
          <w:sz w:val="12"/>
          <w:szCs w:val="12"/>
        </w:rPr>
        <w:t>Самарской области</w:t>
      </w:r>
    </w:p>
    <w:p w14:paraId="0654ED55" w14:textId="77777777" w:rsidR="00E55742" w:rsidRPr="00E55742" w:rsidRDefault="00E55742" w:rsidP="00E55742">
      <w:pPr>
        <w:tabs>
          <w:tab w:val="left" w:pos="0"/>
        </w:tabs>
        <w:spacing w:after="0" w:line="240" w:lineRule="auto"/>
        <w:ind w:firstLine="284"/>
        <w:jc w:val="right"/>
        <w:rPr>
          <w:rFonts w:ascii="Times New Roman" w:hAnsi="Times New Roman" w:cs="Times New Roman"/>
          <w:sz w:val="12"/>
          <w:szCs w:val="12"/>
        </w:rPr>
      </w:pPr>
      <w:r w:rsidRPr="00E55742">
        <w:rPr>
          <w:rFonts w:ascii="Times New Roman" w:hAnsi="Times New Roman" w:cs="Times New Roman"/>
          <w:sz w:val="12"/>
          <w:szCs w:val="12"/>
        </w:rPr>
        <w:t>от  11.03.2022г. № 5</w:t>
      </w:r>
    </w:p>
    <w:p w14:paraId="360FFB73" w14:textId="77777777" w:rsidR="00E55742" w:rsidRDefault="00E55742" w:rsidP="00E55742">
      <w:pPr>
        <w:tabs>
          <w:tab w:val="left" w:pos="0"/>
        </w:tabs>
        <w:spacing w:after="0" w:line="240" w:lineRule="auto"/>
        <w:ind w:firstLine="284"/>
        <w:jc w:val="right"/>
        <w:rPr>
          <w:rFonts w:ascii="Times New Roman" w:hAnsi="Times New Roman" w:cs="Times New Roman"/>
          <w:sz w:val="12"/>
          <w:szCs w:val="12"/>
        </w:rPr>
      </w:pPr>
    </w:p>
    <w:p w14:paraId="3777270D" w14:textId="7DD6D756" w:rsidR="00E55742" w:rsidRPr="00E55742" w:rsidRDefault="00E55742" w:rsidP="00E5574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14:paraId="7121F996" w14:textId="77777777" w:rsidR="00E55742" w:rsidRPr="00E55742" w:rsidRDefault="00E55742" w:rsidP="00E55742">
      <w:pPr>
        <w:tabs>
          <w:tab w:val="left" w:pos="0"/>
        </w:tabs>
        <w:spacing w:after="0" w:line="240" w:lineRule="auto"/>
        <w:ind w:firstLine="284"/>
        <w:jc w:val="right"/>
        <w:rPr>
          <w:rFonts w:ascii="Times New Roman" w:hAnsi="Times New Roman" w:cs="Times New Roman"/>
          <w:sz w:val="12"/>
          <w:szCs w:val="12"/>
        </w:rPr>
      </w:pPr>
      <w:r w:rsidRPr="00E55742">
        <w:rPr>
          <w:rFonts w:ascii="Times New Roman" w:hAnsi="Times New Roman" w:cs="Times New Roman"/>
          <w:sz w:val="12"/>
          <w:szCs w:val="12"/>
        </w:rPr>
        <w:t xml:space="preserve">QR-код, </w:t>
      </w:r>
      <w:proofErr w:type="gramStart"/>
      <w:r w:rsidRPr="00E55742">
        <w:rPr>
          <w:rFonts w:ascii="Times New Roman" w:hAnsi="Times New Roman" w:cs="Times New Roman"/>
          <w:sz w:val="12"/>
          <w:szCs w:val="12"/>
        </w:rPr>
        <w:t>предусмотренный</w:t>
      </w:r>
      <w:proofErr w:type="gramEnd"/>
      <w:r w:rsidRPr="00E55742">
        <w:rPr>
          <w:rFonts w:ascii="Times New Roman" w:hAnsi="Times New Roman" w:cs="Times New Roman"/>
          <w:sz w:val="12"/>
          <w:szCs w:val="12"/>
        </w:rPr>
        <w:t xml:space="preserve"> постановлением Правительства Российской Федерации </w:t>
      </w:r>
    </w:p>
    <w:p w14:paraId="1E2E3256" w14:textId="77777777" w:rsidR="00E55742" w:rsidRDefault="00E55742" w:rsidP="00E55742">
      <w:pPr>
        <w:tabs>
          <w:tab w:val="left" w:pos="0"/>
        </w:tabs>
        <w:spacing w:after="0" w:line="240" w:lineRule="auto"/>
        <w:ind w:firstLine="284"/>
        <w:jc w:val="right"/>
        <w:rPr>
          <w:rFonts w:ascii="Times New Roman" w:hAnsi="Times New Roman" w:cs="Times New Roman"/>
          <w:sz w:val="12"/>
          <w:szCs w:val="12"/>
        </w:rPr>
      </w:pPr>
      <w:r w:rsidRPr="00E55742">
        <w:rPr>
          <w:rFonts w:ascii="Times New Roman" w:hAnsi="Times New Roman" w:cs="Times New Roman"/>
          <w:sz w:val="12"/>
          <w:szCs w:val="12"/>
        </w:rPr>
        <w:t xml:space="preserve">от 16.04.2021 № 604 «Об утверждении Правил формирования и ведения единого реестра </w:t>
      </w:r>
    </w:p>
    <w:p w14:paraId="5D96259B" w14:textId="77777777" w:rsidR="00E55742" w:rsidRDefault="00E55742" w:rsidP="00E55742">
      <w:pPr>
        <w:tabs>
          <w:tab w:val="left" w:pos="0"/>
        </w:tabs>
        <w:spacing w:after="0" w:line="240" w:lineRule="auto"/>
        <w:ind w:firstLine="284"/>
        <w:jc w:val="right"/>
        <w:rPr>
          <w:rFonts w:ascii="Times New Roman" w:hAnsi="Times New Roman" w:cs="Times New Roman"/>
          <w:sz w:val="12"/>
          <w:szCs w:val="12"/>
        </w:rPr>
      </w:pPr>
      <w:r w:rsidRPr="00E55742">
        <w:rPr>
          <w:rFonts w:ascii="Times New Roman" w:hAnsi="Times New Roman" w:cs="Times New Roman"/>
          <w:sz w:val="12"/>
          <w:szCs w:val="12"/>
        </w:rPr>
        <w:t xml:space="preserve">контрольных (надзорных) мероприятий и о внесении изменения в постановление </w:t>
      </w:r>
    </w:p>
    <w:p w14:paraId="6694E047" w14:textId="76C827FF" w:rsidR="00E55742" w:rsidRPr="00E55742" w:rsidRDefault="00E55742" w:rsidP="00E55742">
      <w:pPr>
        <w:tabs>
          <w:tab w:val="left" w:pos="0"/>
        </w:tabs>
        <w:spacing w:after="0" w:line="240" w:lineRule="auto"/>
        <w:ind w:firstLine="284"/>
        <w:jc w:val="right"/>
        <w:rPr>
          <w:rFonts w:ascii="Times New Roman" w:hAnsi="Times New Roman" w:cs="Times New Roman"/>
          <w:sz w:val="12"/>
          <w:szCs w:val="12"/>
        </w:rPr>
      </w:pPr>
      <w:r w:rsidRPr="00E55742">
        <w:rPr>
          <w:rFonts w:ascii="Times New Roman" w:hAnsi="Times New Roman" w:cs="Times New Roman"/>
          <w:sz w:val="12"/>
          <w:szCs w:val="12"/>
        </w:rPr>
        <w:t xml:space="preserve">Правительства Российской </w:t>
      </w:r>
      <w:r>
        <w:rPr>
          <w:rFonts w:ascii="Times New Roman" w:hAnsi="Times New Roman" w:cs="Times New Roman"/>
          <w:sz w:val="12"/>
          <w:szCs w:val="12"/>
        </w:rPr>
        <w:t xml:space="preserve">Федерации от 28 апреля 2015 г. </w:t>
      </w:r>
      <w:r w:rsidRPr="00E55742">
        <w:rPr>
          <w:rFonts w:ascii="Times New Roman" w:hAnsi="Times New Roman" w:cs="Times New Roman"/>
          <w:sz w:val="12"/>
          <w:szCs w:val="12"/>
        </w:rPr>
        <w:t>№ 415».</w:t>
      </w:r>
    </w:p>
    <w:p w14:paraId="786D0351" w14:textId="77777777" w:rsidR="00E55742" w:rsidRPr="00E55742" w:rsidRDefault="00E55742" w:rsidP="00E55742">
      <w:pPr>
        <w:tabs>
          <w:tab w:val="left" w:pos="0"/>
        </w:tabs>
        <w:spacing w:after="0" w:line="240" w:lineRule="auto"/>
        <w:ind w:firstLine="284"/>
        <w:jc w:val="both"/>
        <w:rPr>
          <w:rFonts w:ascii="Times New Roman" w:hAnsi="Times New Roman" w:cs="Times New Roman"/>
          <w:sz w:val="12"/>
          <w:szCs w:val="12"/>
        </w:rPr>
      </w:pPr>
    </w:p>
    <w:p w14:paraId="0925407A" w14:textId="6CA6BAEF" w:rsidR="00E55742" w:rsidRPr="00E55742" w:rsidRDefault="00E55742" w:rsidP="00E55742">
      <w:pPr>
        <w:tabs>
          <w:tab w:val="left" w:pos="0"/>
        </w:tabs>
        <w:spacing w:after="0" w:line="240" w:lineRule="auto"/>
        <w:ind w:firstLine="284"/>
        <w:jc w:val="center"/>
        <w:rPr>
          <w:rFonts w:ascii="Times New Roman" w:hAnsi="Times New Roman" w:cs="Times New Roman"/>
          <w:sz w:val="12"/>
          <w:szCs w:val="12"/>
        </w:rPr>
      </w:pPr>
      <w:r w:rsidRPr="00E55742">
        <w:rPr>
          <w:rFonts w:ascii="Times New Roman" w:hAnsi="Times New Roman" w:cs="Times New Roman"/>
          <w:sz w:val="12"/>
          <w:szCs w:val="12"/>
        </w:rPr>
        <w:t>Проверочный лист, используемый при осуществлении муниципального контроля в сфере благоустройства на территории сельского поселения Красносельское муниципального района Сергиевский  Самарской области</w:t>
      </w:r>
    </w:p>
    <w:p w14:paraId="75273A25" w14:textId="77777777" w:rsidR="00E55742" w:rsidRPr="00E55742" w:rsidRDefault="00E55742" w:rsidP="00E55742">
      <w:pPr>
        <w:tabs>
          <w:tab w:val="left" w:pos="0"/>
        </w:tabs>
        <w:spacing w:after="0" w:line="240" w:lineRule="auto"/>
        <w:ind w:firstLine="284"/>
        <w:jc w:val="center"/>
        <w:rPr>
          <w:rFonts w:ascii="Times New Roman" w:hAnsi="Times New Roman" w:cs="Times New Roman"/>
          <w:sz w:val="12"/>
          <w:szCs w:val="12"/>
        </w:rPr>
      </w:pPr>
      <w:r w:rsidRPr="00E55742">
        <w:rPr>
          <w:rFonts w:ascii="Times New Roman" w:hAnsi="Times New Roman" w:cs="Times New Roman"/>
          <w:sz w:val="12"/>
          <w:szCs w:val="12"/>
        </w:rPr>
        <w:t>(далее также – проверочный лист)</w:t>
      </w:r>
    </w:p>
    <w:p w14:paraId="7CEE959F" w14:textId="77777777" w:rsidR="00E55742" w:rsidRPr="00E55742" w:rsidRDefault="00E55742" w:rsidP="00E55742">
      <w:pPr>
        <w:tabs>
          <w:tab w:val="left" w:pos="0"/>
        </w:tabs>
        <w:spacing w:after="0" w:line="240" w:lineRule="auto"/>
        <w:ind w:firstLine="284"/>
        <w:jc w:val="both"/>
        <w:rPr>
          <w:rFonts w:ascii="Times New Roman" w:hAnsi="Times New Roman" w:cs="Times New Roman"/>
          <w:sz w:val="12"/>
          <w:szCs w:val="12"/>
        </w:rPr>
      </w:pPr>
      <w:r w:rsidRPr="00E55742">
        <w:rPr>
          <w:rFonts w:ascii="Times New Roman" w:hAnsi="Times New Roman" w:cs="Times New Roman"/>
          <w:sz w:val="12"/>
          <w:szCs w:val="12"/>
        </w:rPr>
        <w:t>«____» ___________20 ___ г.</w:t>
      </w:r>
    </w:p>
    <w:p w14:paraId="573DE233" w14:textId="624FABCF" w:rsidR="00E55742" w:rsidRPr="00E55742" w:rsidRDefault="00E55742" w:rsidP="00E55742">
      <w:pPr>
        <w:tabs>
          <w:tab w:val="left" w:pos="0"/>
        </w:tabs>
        <w:spacing w:after="0" w:line="240" w:lineRule="auto"/>
        <w:ind w:firstLine="284"/>
        <w:jc w:val="both"/>
        <w:rPr>
          <w:rFonts w:ascii="Times New Roman" w:hAnsi="Times New Roman" w:cs="Times New Roman"/>
          <w:sz w:val="12"/>
          <w:szCs w:val="12"/>
        </w:rPr>
      </w:pPr>
      <w:r w:rsidRPr="00E55742">
        <w:rPr>
          <w:rFonts w:ascii="Times New Roman" w:hAnsi="Times New Roman" w:cs="Times New Roman"/>
          <w:sz w:val="12"/>
          <w:szCs w:val="12"/>
        </w:rPr>
        <w:t>дат</w:t>
      </w:r>
      <w:r>
        <w:rPr>
          <w:rFonts w:ascii="Times New Roman" w:hAnsi="Times New Roman" w:cs="Times New Roman"/>
          <w:sz w:val="12"/>
          <w:szCs w:val="12"/>
        </w:rPr>
        <w:t>а заполнения проверочного листа</w:t>
      </w:r>
    </w:p>
    <w:p w14:paraId="7C1B91FE" w14:textId="77777777" w:rsidR="00E55742" w:rsidRPr="00E55742" w:rsidRDefault="00E55742" w:rsidP="00E55742">
      <w:pPr>
        <w:tabs>
          <w:tab w:val="left" w:pos="0"/>
        </w:tabs>
        <w:spacing w:after="0" w:line="240" w:lineRule="auto"/>
        <w:ind w:firstLine="284"/>
        <w:jc w:val="both"/>
        <w:rPr>
          <w:rFonts w:ascii="Times New Roman" w:hAnsi="Times New Roman" w:cs="Times New Roman"/>
          <w:sz w:val="12"/>
          <w:szCs w:val="12"/>
        </w:rPr>
      </w:pPr>
      <w:r w:rsidRPr="00E55742">
        <w:rPr>
          <w:rFonts w:ascii="Times New Roman" w:hAnsi="Times New Roman" w:cs="Times New Roman"/>
          <w:sz w:val="12"/>
          <w:szCs w:val="12"/>
        </w:rPr>
        <w:t>1. Вид   контроля,   включенный  в   единый   реестр     видов контроля:</w:t>
      </w:r>
    </w:p>
    <w:p w14:paraId="48BCCAD0" w14:textId="77777777" w:rsidR="00E55742" w:rsidRPr="00E55742" w:rsidRDefault="00E55742" w:rsidP="00E55742">
      <w:pPr>
        <w:tabs>
          <w:tab w:val="left" w:pos="0"/>
        </w:tabs>
        <w:spacing w:after="0" w:line="240" w:lineRule="auto"/>
        <w:ind w:firstLine="284"/>
        <w:jc w:val="both"/>
        <w:rPr>
          <w:rFonts w:ascii="Times New Roman" w:hAnsi="Times New Roman" w:cs="Times New Roman"/>
          <w:sz w:val="12"/>
          <w:szCs w:val="12"/>
        </w:rPr>
      </w:pPr>
      <w:r w:rsidRPr="00E55742">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4E6D9C" w14:textId="77777777" w:rsidR="00E55742" w:rsidRDefault="00E55742" w:rsidP="00E55742">
      <w:pPr>
        <w:tabs>
          <w:tab w:val="left" w:pos="0"/>
        </w:tabs>
        <w:spacing w:after="0" w:line="240" w:lineRule="auto"/>
        <w:ind w:firstLine="284"/>
        <w:jc w:val="both"/>
        <w:rPr>
          <w:rFonts w:ascii="Times New Roman" w:hAnsi="Times New Roman" w:cs="Times New Roman"/>
          <w:sz w:val="12"/>
          <w:szCs w:val="12"/>
        </w:rPr>
      </w:pPr>
      <w:r w:rsidRPr="00E55742">
        <w:rPr>
          <w:rFonts w:ascii="Times New Roman" w:hAnsi="Times New Roman" w:cs="Times New Roman"/>
          <w:sz w:val="12"/>
          <w:szCs w:val="12"/>
        </w:rPr>
        <w:t xml:space="preserve"> 2. Наименование контрольного органа и реквизиты нормативного правового акта об утверждении формы проверочного листа: </w:t>
      </w:r>
    </w:p>
    <w:p w14:paraId="52C86CF7" w14:textId="2ECFE8B8" w:rsidR="00E55742" w:rsidRPr="00E55742" w:rsidRDefault="00E55742" w:rsidP="00E55742">
      <w:pPr>
        <w:tabs>
          <w:tab w:val="left" w:pos="0"/>
        </w:tabs>
        <w:spacing w:after="0" w:line="240" w:lineRule="auto"/>
        <w:ind w:firstLine="284"/>
        <w:jc w:val="both"/>
        <w:rPr>
          <w:rFonts w:ascii="Times New Roman" w:hAnsi="Times New Roman" w:cs="Times New Roman"/>
          <w:sz w:val="12"/>
          <w:szCs w:val="12"/>
        </w:rPr>
      </w:pPr>
      <w:r w:rsidRPr="00E55742">
        <w:rPr>
          <w:rFonts w:ascii="Times New Roman" w:hAnsi="Times New Roman" w:cs="Times New Roman"/>
          <w:sz w:val="12"/>
          <w:szCs w:val="12"/>
        </w:rPr>
        <w:t>_____________________________________________</w:t>
      </w:r>
      <w:r>
        <w:rPr>
          <w:rFonts w:ascii="Times New Roman" w:hAnsi="Times New Roman" w:cs="Times New Roman"/>
          <w:sz w:val="12"/>
          <w:szCs w:val="12"/>
        </w:rPr>
        <w:t>_____________________</w:t>
      </w:r>
      <w:r w:rsidRPr="00E55742">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5D327A" w14:textId="77777777" w:rsidR="00E55742" w:rsidRDefault="00E55742" w:rsidP="00E55742">
      <w:pPr>
        <w:tabs>
          <w:tab w:val="left" w:pos="0"/>
        </w:tabs>
        <w:spacing w:after="0" w:line="240" w:lineRule="auto"/>
        <w:ind w:firstLine="284"/>
        <w:jc w:val="both"/>
        <w:rPr>
          <w:rFonts w:ascii="Times New Roman" w:hAnsi="Times New Roman" w:cs="Times New Roman"/>
          <w:sz w:val="12"/>
          <w:szCs w:val="12"/>
        </w:rPr>
      </w:pPr>
      <w:r w:rsidRPr="00E55742">
        <w:rPr>
          <w:rFonts w:ascii="Times New Roman" w:hAnsi="Times New Roman" w:cs="Times New Roman"/>
          <w:sz w:val="12"/>
          <w:szCs w:val="12"/>
        </w:rPr>
        <w:t xml:space="preserve">3. Вид контрольного мероприятия: </w:t>
      </w:r>
    </w:p>
    <w:p w14:paraId="6FE453AA" w14:textId="4A662738" w:rsidR="00E55742" w:rsidRPr="00E55742" w:rsidRDefault="00E55742" w:rsidP="00E55742">
      <w:pPr>
        <w:tabs>
          <w:tab w:val="left" w:pos="0"/>
        </w:tabs>
        <w:spacing w:after="0" w:line="240" w:lineRule="auto"/>
        <w:ind w:firstLine="284"/>
        <w:jc w:val="both"/>
        <w:rPr>
          <w:rFonts w:ascii="Times New Roman" w:hAnsi="Times New Roman" w:cs="Times New Roman"/>
          <w:sz w:val="12"/>
          <w:szCs w:val="12"/>
        </w:rPr>
      </w:pPr>
      <w:r w:rsidRPr="00E55742">
        <w:rPr>
          <w:rFonts w:ascii="Times New Roman" w:hAnsi="Times New Roman" w:cs="Times New Roman"/>
          <w:sz w:val="12"/>
          <w:szCs w:val="12"/>
        </w:rPr>
        <w:t>______</w:t>
      </w:r>
      <w:r>
        <w:rPr>
          <w:rFonts w:ascii="Times New Roman" w:hAnsi="Times New Roman" w:cs="Times New Roman"/>
          <w:sz w:val="12"/>
          <w:szCs w:val="12"/>
        </w:rPr>
        <w:t>_______________________________</w:t>
      </w:r>
      <w:r w:rsidRPr="00E55742">
        <w:rPr>
          <w:rFonts w:ascii="Times New Roman" w:hAnsi="Times New Roman" w:cs="Times New Roman"/>
          <w:sz w:val="12"/>
          <w:szCs w:val="12"/>
        </w:rPr>
        <w:t>__________________________________________________________________</w:t>
      </w:r>
    </w:p>
    <w:p w14:paraId="0D814C71" w14:textId="77777777" w:rsidR="00E55742" w:rsidRDefault="00E55742" w:rsidP="00E55742">
      <w:pPr>
        <w:tabs>
          <w:tab w:val="left" w:pos="0"/>
        </w:tabs>
        <w:spacing w:after="0" w:line="240" w:lineRule="auto"/>
        <w:ind w:firstLine="284"/>
        <w:jc w:val="both"/>
        <w:rPr>
          <w:rFonts w:ascii="Times New Roman" w:hAnsi="Times New Roman" w:cs="Times New Roman"/>
          <w:sz w:val="12"/>
          <w:szCs w:val="12"/>
        </w:rPr>
      </w:pPr>
      <w:r w:rsidRPr="00E55742">
        <w:rPr>
          <w:rFonts w:ascii="Times New Roman" w:hAnsi="Times New Roman" w:cs="Times New Roman"/>
          <w:sz w:val="12"/>
          <w:szCs w:val="12"/>
        </w:rPr>
        <w:t xml:space="preserve">4. Объект муниципального контроля, в отношении которого проводится контрольное мероприятие: </w:t>
      </w:r>
    </w:p>
    <w:p w14:paraId="02E23AD5" w14:textId="1DEDBA17" w:rsidR="00E55742" w:rsidRPr="00E55742" w:rsidRDefault="00E55742" w:rsidP="00E55742">
      <w:pPr>
        <w:tabs>
          <w:tab w:val="left" w:pos="0"/>
        </w:tabs>
        <w:spacing w:after="0" w:line="240" w:lineRule="auto"/>
        <w:ind w:firstLine="284"/>
        <w:jc w:val="both"/>
        <w:rPr>
          <w:rFonts w:ascii="Times New Roman" w:hAnsi="Times New Roman" w:cs="Times New Roman"/>
          <w:sz w:val="12"/>
          <w:szCs w:val="12"/>
        </w:rPr>
      </w:pPr>
      <w:r w:rsidRPr="00E55742">
        <w:rPr>
          <w:rFonts w:ascii="Times New Roman" w:hAnsi="Times New Roman" w:cs="Times New Roman"/>
          <w:sz w:val="12"/>
          <w:szCs w:val="12"/>
        </w:rPr>
        <w:t>____________</w:t>
      </w:r>
      <w:r>
        <w:rPr>
          <w:rFonts w:ascii="Times New Roman" w:hAnsi="Times New Roman" w:cs="Times New Roman"/>
          <w:sz w:val="12"/>
          <w:szCs w:val="12"/>
        </w:rPr>
        <w:t>_______________________________</w:t>
      </w:r>
      <w:r w:rsidRPr="00E55742">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w:t>
      </w:r>
    </w:p>
    <w:p w14:paraId="254915C4" w14:textId="0EFDB7E2" w:rsidR="00E55742" w:rsidRPr="00E55742" w:rsidRDefault="00E55742" w:rsidP="00E55742">
      <w:pPr>
        <w:tabs>
          <w:tab w:val="left" w:pos="0"/>
        </w:tabs>
        <w:spacing w:after="0" w:line="240" w:lineRule="auto"/>
        <w:ind w:firstLine="284"/>
        <w:jc w:val="both"/>
        <w:rPr>
          <w:rFonts w:ascii="Times New Roman" w:hAnsi="Times New Roman" w:cs="Times New Roman"/>
          <w:sz w:val="12"/>
          <w:szCs w:val="12"/>
        </w:rPr>
      </w:pPr>
      <w:r w:rsidRPr="00E55742">
        <w:rPr>
          <w:rFonts w:ascii="Times New Roman" w:hAnsi="Times New Roman" w:cs="Times New Roman"/>
          <w:sz w:val="12"/>
          <w:szCs w:val="12"/>
        </w:rPr>
        <w:t xml:space="preserve">5. </w:t>
      </w:r>
      <w:proofErr w:type="gramStart"/>
      <w:r w:rsidRPr="00E55742">
        <w:rPr>
          <w:rFonts w:ascii="Times New Roman" w:hAnsi="Times New Roman" w:cs="Times New Roman"/>
          <w:sz w:val="12"/>
          <w:szCs w:val="12"/>
        </w:rPr>
        <w:t>Фамилия, имя и отчество (при наличии)</w:t>
      </w:r>
      <w:r>
        <w:rPr>
          <w:rFonts w:ascii="Times New Roman" w:hAnsi="Times New Roman" w:cs="Times New Roman"/>
          <w:sz w:val="12"/>
          <w:szCs w:val="12"/>
        </w:rPr>
        <w:t xml:space="preserve"> гражданина или индивидуального </w:t>
      </w:r>
      <w:r w:rsidRPr="00E55742">
        <w:rPr>
          <w:rFonts w:ascii="Times New Roman" w:hAnsi="Times New Roman" w:cs="Times New Roman"/>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7FD4BE04" w14:textId="77777777" w:rsidR="00E55742" w:rsidRPr="00E55742" w:rsidRDefault="00E55742" w:rsidP="00E55742">
      <w:pPr>
        <w:tabs>
          <w:tab w:val="left" w:pos="0"/>
        </w:tabs>
        <w:spacing w:after="0" w:line="240" w:lineRule="auto"/>
        <w:ind w:firstLine="284"/>
        <w:jc w:val="both"/>
        <w:rPr>
          <w:rFonts w:ascii="Times New Roman" w:hAnsi="Times New Roman" w:cs="Times New Roman"/>
          <w:sz w:val="12"/>
          <w:szCs w:val="12"/>
        </w:rPr>
      </w:pPr>
      <w:r w:rsidRPr="00E55742">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5E43DC" w14:textId="77777777" w:rsidR="00E55742" w:rsidRDefault="00E55742" w:rsidP="00E55742">
      <w:pPr>
        <w:tabs>
          <w:tab w:val="left" w:pos="0"/>
        </w:tabs>
        <w:spacing w:after="0" w:line="240" w:lineRule="auto"/>
        <w:ind w:firstLine="284"/>
        <w:jc w:val="both"/>
        <w:rPr>
          <w:rFonts w:ascii="Times New Roman" w:hAnsi="Times New Roman" w:cs="Times New Roman"/>
          <w:sz w:val="12"/>
          <w:szCs w:val="12"/>
        </w:rPr>
      </w:pPr>
      <w:r w:rsidRPr="00E55742">
        <w:rPr>
          <w:rFonts w:ascii="Times New Roman" w:hAnsi="Times New Roman" w:cs="Times New Roman"/>
          <w:sz w:val="12"/>
          <w:szCs w:val="12"/>
        </w:rPr>
        <w:t>6. Место (места) проведения контрольного м</w:t>
      </w:r>
      <w:r>
        <w:rPr>
          <w:rFonts w:ascii="Times New Roman" w:hAnsi="Times New Roman" w:cs="Times New Roman"/>
          <w:sz w:val="12"/>
          <w:szCs w:val="12"/>
        </w:rPr>
        <w:t xml:space="preserve">ероприятия с заполнением </w:t>
      </w:r>
      <w:r w:rsidRPr="00E55742">
        <w:rPr>
          <w:rFonts w:ascii="Times New Roman" w:hAnsi="Times New Roman" w:cs="Times New Roman"/>
          <w:sz w:val="12"/>
          <w:szCs w:val="12"/>
        </w:rPr>
        <w:t xml:space="preserve">проверочного листа: </w:t>
      </w:r>
    </w:p>
    <w:p w14:paraId="0941E9FC" w14:textId="2E9CB18D" w:rsidR="00E55742" w:rsidRPr="00E55742" w:rsidRDefault="00E55742" w:rsidP="00E55742">
      <w:pPr>
        <w:tabs>
          <w:tab w:val="left" w:pos="0"/>
        </w:tabs>
        <w:spacing w:after="0" w:line="240" w:lineRule="auto"/>
        <w:ind w:firstLine="284"/>
        <w:jc w:val="both"/>
        <w:rPr>
          <w:rFonts w:ascii="Times New Roman" w:hAnsi="Times New Roman" w:cs="Times New Roman"/>
          <w:sz w:val="12"/>
          <w:szCs w:val="12"/>
        </w:rPr>
      </w:pPr>
      <w:r w:rsidRPr="00E55742">
        <w:rPr>
          <w:rFonts w:ascii="Times New Roman" w:hAnsi="Times New Roman" w:cs="Times New Roman"/>
          <w:sz w:val="12"/>
          <w:szCs w:val="12"/>
        </w:rPr>
        <w:t>__________________</w:t>
      </w:r>
      <w:r>
        <w:rPr>
          <w:rFonts w:ascii="Times New Roman" w:hAnsi="Times New Roman" w:cs="Times New Roman"/>
          <w:sz w:val="12"/>
          <w:szCs w:val="12"/>
        </w:rPr>
        <w:t>_______________________________</w:t>
      </w:r>
      <w:r w:rsidRPr="00E55742">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w:t>
      </w:r>
    </w:p>
    <w:p w14:paraId="3CB02257" w14:textId="77777777" w:rsidR="00E55742" w:rsidRDefault="00E55742" w:rsidP="00E55742">
      <w:pPr>
        <w:tabs>
          <w:tab w:val="left" w:pos="0"/>
        </w:tabs>
        <w:spacing w:after="0" w:line="240" w:lineRule="auto"/>
        <w:ind w:firstLine="284"/>
        <w:jc w:val="both"/>
        <w:rPr>
          <w:rFonts w:ascii="Times New Roman" w:hAnsi="Times New Roman" w:cs="Times New Roman"/>
          <w:sz w:val="12"/>
          <w:szCs w:val="12"/>
        </w:rPr>
      </w:pPr>
      <w:r w:rsidRPr="00E55742">
        <w:rPr>
          <w:rFonts w:ascii="Times New Roman" w:hAnsi="Times New Roman" w:cs="Times New Roman"/>
          <w:sz w:val="12"/>
          <w:szCs w:val="12"/>
        </w:rPr>
        <w:t xml:space="preserve">7. Реквизиты решения контрольного органа о проведении контрольного мероприятия, подписанного уполномоченным должностным лицом контрольного органа: </w:t>
      </w:r>
    </w:p>
    <w:p w14:paraId="3E9E262E" w14:textId="4C222BFC" w:rsidR="00E55742" w:rsidRPr="00E55742" w:rsidRDefault="00E55742" w:rsidP="00E55742">
      <w:pPr>
        <w:tabs>
          <w:tab w:val="left" w:pos="0"/>
        </w:tabs>
        <w:spacing w:after="0" w:line="240" w:lineRule="auto"/>
        <w:ind w:firstLine="284"/>
        <w:jc w:val="both"/>
        <w:rPr>
          <w:rFonts w:ascii="Times New Roman" w:hAnsi="Times New Roman" w:cs="Times New Roman"/>
          <w:sz w:val="12"/>
          <w:szCs w:val="12"/>
        </w:rPr>
      </w:pPr>
      <w:r w:rsidRPr="00E55742">
        <w:rPr>
          <w:rFonts w:ascii="Times New Roman" w:hAnsi="Times New Roman" w:cs="Times New Roman"/>
          <w:sz w:val="12"/>
          <w:szCs w:val="12"/>
        </w:rPr>
        <w:t>____________________________</w:t>
      </w:r>
      <w:r>
        <w:rPr>
          <w:rFonts w:ascii="Times New Roman" w:hAnsi="Times New Roman" w:cs="Times New Roman"/>
          <w:sz w:val="12"/>
          <w:szCs w:val="12"/>
        </w:rPr>
        <w:t>_______________________________</w:t>
      </w:r>
      <w:r w:rsidRPr="00E55742">
        <w:rPr>
          <w:rFonts w:ascii="Times New Roman" w:hAnsi="Times New Roman" w:cs="Times New Roman"/>
          <w:sz w:val="12"/>
          <w:szCs w:val="12"/>
        </w:rPr>
        <w:t>________________________________________________________________________________________________________________________________________</w:t>
      </w:r>
    </w:p>
    <w:p w14:paraId="0F5A7F96" w14:textId="77777777" w:rsidR="00E55742" w:rsidRDefault="00E55742" w:rsidP="00E55742">
      <w:pPr>
        <w:tabs>
          <w:tab w:val="left" w:pos="0"/>
        </w:tabs>
        <w:spacing w:after="0" w:line="240" w:lineRule="auto"/>
        <w:ind w:firstLine="284"/>
        <w:jc w:val="both"/>
        <w:rPr>
          <w:rFonts w:ascii="Times New Roman" w:hAnsi="Times New Roman" w:cs="Times New Roman"/>
          <w:sz w:val="12"/>
          <w:szCs w:val="12"/>
        </w:rPr>
      </w:pPr>
      <w:r w:rsidRPr="00E55742">
        <w:rPr>
          <w:rFonts w:ascii="Times New Roman" w:hAnsi="Times New Roman" w:cs="Times New Roman"/>
          <w:sz w:val="12"/>
          <w:szCs w:val="12"/>
        </w:rPr>
        <w:t>8. Учётный номер контрольного мероприяти</w:t>
      </w:r>
      <w:r>
        <w:rPr>
          <w:rFonts w:ascii="Times New Roman" w:hAnsi="Times New Roman" w:cs="Times New Roman"/>
          <w:sz w:val="12"/>
          <w:szCs w:val="12"/>
        </w:rPr>
        <w:t xml:space="preserve">я: </w:t>
      </w:r>
    </w:p>
    <w:p w14:paraId="592082DC" w14:textId="77777777" w:rsidR="00E55742" w:rsidRDefault="00E55742" w:rsidP="00E5574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____________________________</w:t>
      </w:r>
      <w:r w:rsidRPr="00E55742">
        <w:rPr>
          <w:rFonts w:ascii="Times New Roman" w:hAnsi="Times New Roman" w:cs="Times New Roman"/>
          <w:sz w:val="12"/>
          <w:szCs w:val="12"/>
        </w:rPr>
        <w:t>__________________________________________________________________</w:t>
      </w:r>
    </w:p>
    <w:p w14:paraId="6447855B" w14:textId="4C6DF6D9" w:rsidR="00E55742" w:rsidRDefault="00E55742" w:rsidP="00EF74C7">
      <w:pPr>
        <w:tabs>
          <w:tab w:val="left" w:pos="0"/>
        </w:tabs>
        <w:spacing w:after="0" w:line="240" w:lineRule="auto"/>
        <w:ind w:firstLine="284"/>
        <w:jc w:val="both"/>
        <w:rPr>
          <w:rFonts w:ascii="Times New Roman" w:hAnsi="Times New Roman" w:cs="Times New Roman"/>
          <w:sz w:val="12"/>
          <w:szCs w:val="12"/>
        </w:rPr>
      </w:pPr>
      <w:r w:rsidRPr="00E55742">
        <w:rPr>
          <w:rFonts w:ascii="Times New Roman" w:hAnsi="Times New Roman" w:cs="Times New Roman"/>
          <w:sz w:val="12"/>
          <w:szCs w:val="12"/>
        </w:rPr>
        <w:t xml:space="preserve"> 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Style w:val="aff"/>
        <w:tblW w:w="5000" w:type="pct"/>
        <w:tblLayout w:type="fixed"/>
        <w:tblLook w:val="04A0" w:firstRow="1" w:lastRow="0" w:firstColumn="1" w:lastColumn="0" w:noHBand="0" w:noVBand="1"/>
      </w:tblPr>
      <w:tblGrid>
        <w:gridCol w:w="396"/>
        <w:gridCol w:w="2231"/>
        <w:gridCol w:w="1734"/>
        <w:gridCol w:w="425"/>
        <w:gridCol w:w="425"/>
        <w:gridCol w:w="1034"/>
        <w:gridCol w:w="1484"/>
      </w:tblGrid>
      <w:tr w:rsidR="00E55742" w:rsidRPr="00E55742" w14:paraId="5B7D3A4D" w14:textId="77777777" w:rsidTr="00E55742">
        <w:trPr>
          <w:trHeight w:val="73"/>
        </w:trPr>
        <w:tc>
          <w:tcPr>
            <w:tcW w:w="256" w:type="pct"/>
            <w:vMerge w:val="restart"/>
            <w:vAlign w:val="center"/>
          </w:tcPr>
          <w:p w14:paraId="4FEF97EB" w14:textId="77777777" w:rsidR="00E55742" w:rsidRPr="00E55742" w:rsidRDefault="00E55742" w:rsidP="00E55742">
            <w:pPr>
              <w:jc w:val="center"/>
              <w:rPr>
                <w:rFonts w:ascii="Times New Roman" w:hAnsi="Times New Roman" w:cs="Times New Roman"/>
                <w:b/>
                <w:bCs/>
                <w:sz w:val="12"/>
                <w:szCs w:val="12"/>
              </w:rPr>
            </w:pPr>
            <w:r w:rsidRPr="00E55742">
              <w:rPr>
                <w:rFonts w:ascii="Times New Roman" w:hAnsi="Times New Roman" w:cs="Times New Roman"/>
                <w:b/>
                <w:bCs/>
                <w:sz w:val="12"/>
                <w:szCs w:val="12"/>
              </w:rPr>
              <w:t xml:space="preserve">№ </w:t>
            </w:r>
            <w:proofErr w:type="gramStart"/>
            <w:r w:rsidRPr="00E55742">
              <w:rPr>
                <w:rFonts w:ascii="Times New Roman" w:hAnsi="Times New Roman" w:cs="Times New Roman"/>
                <w:b/>
                <w:bCs/>
                <w:sz w:val="12"/>
                <w:szCs w:val="12"/>
              </w:rPr>
              <w:t>п</w:t>
            </w:r>
            <w:proofErr w:type="gramEnd"/>
            <w:r w:rsidRPr="00E55742">
              <w:rPr>
                <w:rFonts w:ascii="Times New Roman" w:hAnsi="Times New Roman" w:cs="Times New Roman"/>
                <w:b/>
                <w:bCs/>
                <w:sz w:val="12"/>
                <w:szCs w:val="12"/>
              </w:rPr>
              <w:t>/п</w:t>
            </w:r>
          </w:p>
        </w:tc>
        <w:tc>
          <w:tcPr>
            <w:tcW w:w="1443" w:type="pct"/>
            <w:vMerge w:val="restart"/>
            <w:vAlign w:val="center"/>
          </w:tcPr>
          <w:p w14:paraId="35A3E744" w14:textId="77777777" w:rsidR="00E55742" w:rsidRPr="00E55742" w:rsidRDefault="00E55742" w:rsidP="00E55742">
            <w:pPr>
              <w:jc w:val="center"/>
              <w:rPr>
                <w:rFonts w:ascii="Times New Roman" w:hAnsi="Times New Roman" w:cs="Times New Roman"/>
                <w:b/>
                <w:bCs/>
                <w:sz w:val="12"/>
                <w:szCs w:val="12"/>
              </w:rPr>
            </w:pPr>
            <w:r w:rsidRPr="00E55742">
              <w:rPr>
                <w:rFonts w:ascii="Times New Roman" w:hAnsi="Times New Roman" w:cs="Times New Roman"/>
                <w:b/>
                <w:bCs/>
                <w:sz w:val="12"/>
                <w:szCs w:val="12"/>
              </w:rPr>
              <w:t xml:space="preserve">Список контрольных вопросов, отражающих содержание обязательных требований, ответы на которые свидетельствует о </w:t>
            </w:r>
            <w:r w:rsidRPr="00E55742">
              <w:rPr>
                <w:rFonts w:ascii="Times New Roman" w:hAnsi="Times New Roman" w:cs="Times New Roman"/>
                <w:b/>
                <w:bCs/>
                <w:sz w:val="12"/>
                <w:szCs w:val="12"/>
              </w:rPr>
              <w:lastRenderedPageBreak/>
              <w:t>соблюдении или несоблюдении контролируемым лицом обязательных требований</w:t>
            </w:r>
          </w:p>
        </w:tc>
        <w:tc>
          <w:tcPr>
            <w:tcW w:w="1122" w:type="pct"/>
            <w:vMerge w:val="restart"/>
            <w:vAlign w:val="center"/>
          </w:tcPr>
          <w:p w14:paraId="6BEBEDD2" w14:textId="77777777" w:rsidR="00E55742" w:rsidRPr="00E55742" w:rsidRDefault="00E55742" w:rsidP="00E55742">
            <w:pPr>
              <w:jc w:val="center"/>
              <w:rPr>
                <w:rFonts w:ascii="Times New Roman" w:hAnsi="Times New Roman" w:cs="Times New Roman"/>
                <w:b/>
                <w:bCs/>
                <w:sz w:val="12"/>
                <w:szCs w:val="12"/>
              </w:rPr>
            </w:pPr>
            <w:r w:rsidRPr="00E55742">
              <w:rPr>
                <w:rFonts w:ascii="Times New Roman" w:hAnsi="Times New Roman" w:cs="Times New Roman"/>
                <w:b/>
                <w:bCs/>
                <w:sz w:val="12"/>
                <w:szCs w:val="12"/>
              </w:rPr>
              <w:lastRenderedPageBreak/>
              <w:t xml:space="preserve">Реквизиты нормативных правовых актов с указанием их структурных единиц, которыми </w:t>
            </w:r>
            <w:r w:rsidRPr="00E55742">
              <w:rPr>
                <w:rFonts w:ascii="Times New Roman" w:hAnsi="Times New Roman" w:cs="Times New Roman"/>
                <w:b/>
                <w:bCs/>
                <w:sz w:val="12"/>
                <w:szCs w:val="12"/>
              </w:rPr>
              <w:lastRenderedPageBreak/>
              <w:t>установлены обязательные требования</w:t>
            </w:r>
          </w:p>
        </w:tc>
        <w:tc>
          <w:tcPr>
            <w:tcW w:w="1219" w:type="pct"/>
            <w:gridSpan w:val="3"/>
            <w:vAlign w:val="center"/>
          </w:tcPr>
          <w:p w14:paraId="550F947D" w14:textId="77777777" w:rsidR="00E55742" w:rsidRPr="00E55742" w:rsidRDefault="00E55742" w:rsidP="00E55742">
            <w:pPr>
              <w:jc w:val="center"/>
              <w:rPr>
                <w:rFonts w:ascii="Times New Roman" w:hAnsi="Times New Roman" w:cs="Times New Roman"/>
                <w:b/>
                <w:bCs/>
                <w:sz w:val="12"/>
                <w:szCs w:val="12"/>
              </w:rPr>
            </w:pPr>
            <w:r w:rsidRPr="00E55742">
              <w:rPr>
                <w:rFonts w:ascii="Times New Roman" w:hAnsi="Times New Roman" w:cs="Times New Roman"/>
                <w:b/>
                <w:bCs/>
                <w:sz w:val="12"/>
                <w:szCs w:val="12"/>
              </w:rPr>
              <w:lastRenderedPageBreak/>
              <w:t>Ответы на контрольные вопросы</w:t>
            </w:r>
          </w:p>
        </w:tc>
        <w:tc>
          <w:tcPr>
            <w:tcW w:w="960" w:type="pct"/>
            <w:vMerge w:val="restart"/>
            <w:vAlign w:val="center"/>
          </w:tcPr>
          <w:p w14:paraId="51C05B59" w14:textId="77777777" w:rsidR="00E55742" w:rsidRPr="00E55742" w:rsidRDefault="00E55742" w:rsidP="00E55742">
            <w:pPr>
              <w:jc w:val="center"/>
              <w:rPr>
                <w:rFonts w:ascii="Times New Roman" w:hAnsi="Times New Roman" w:cs="Times New Roman"/>
                <w:b/>
                <w:bCs/>
                <w:sz w:val="12"/>
                <w:szCs w:val="12"/>
              </w:rPr>
            </w:pPr>
            <w:r w:rsidRPr="00E55742">
              <w:rPr>
                <w:rFonts w:ascii="Times New Roman" w:hAnsi="Times New Roman" w:cs="Times New Roman"/>
                <w:b/>
                <w:bCs/>
                <w:sz w:val="12"/>
                <w:szCs w:val="12"/>
              </w:rPr>
              <w:t xml:space="preserve">Примечание (подлежит обязательному заполнению в случае </w:t>
            </w:r>
            <w:r w:rsidRPr="00E55742">
              <w:rPr>
                <w:rFonts w:ascii="Times New Roman" w:hAnsi="Times New Roman" w:cs="Times New Roman"/>
                <w:b/>
                <w:bCs/>
                <w:sz w:val="12"/>
                <w:szCs w:val="12"/>
              </w:rPr>
              <w:lastRenderedPageBreak/>
              <w:t>заполнения графы «неприменимо»)</w:t>
            </w:r>
          </w:p>
        </w:tc>
      </w:tr>
      <w:tr w:rsidR="00E55742" w:rsidRPr="00E55742" w14:paraId="3FD24650" w14:textId="77777777" w:rsidTr="00E55742">
        <w:trPr>
          <w:trHeight w:val="73"/>
        </w:trPr>
        <w:tc>
          <w:tcPr>
            <w:tcW w:w="256" w:type="pct"/>
            <w:vMerge/>
            <w:vAlign w:val="center"/>
          </w:tcPr>
          <w:p w14:paraId="6E32750F" w14:textId="77777777" w:rsidR="00E55742" w:rsidRPr="00E55742" w:rsidRDefault="00E55742" w:rsidP="00E55742">
            <w:pPr>
              <w:jc w:val="center"/>
              <w:rPr>
                <w:rFonts w:ascii="Times New Roman" w:hAnsi="Times New Roman" w:cs="Times New Roman"/>
                <w:sz w:val="12"/>
                <w:szCs w:val="12"/>
              </w:rPr>
            </w:pPr>
          </w:p>
        </w:tc>
        <w:tc>
          <w:tcPr>
            <w:tcW w:w="1443" w:type="pct"/>
            <w:vMerge/>
            <w:vAlign w:val="center"/>
          </w:tcPr>
          <w:p w14:paraId="20C1BF88" w14:textId="77777777" w:rsidR="00E55742" w:rsidRPr="00E55742" w:rsidRDefault="00E55742" w:rsidP="00E55742">
            <w:pPr>
              <w:jc w:val="center"/>
              <w:rPr>
                <w:rFonts w:ascii="Times New Roman" w:hAnsi="Times New Roman" w:cs="Times New Roman"/>
                <w:sz w:val="12"/>
                <w:szCs w:val="12"/>
              </w:rPr>
            </w:pPr>
          </w:p>
        </w:tc>
        <w:tc>
          <w:tcPr>
            <w:tcW w:w="1122" w:type="pct"/>
            <w:vMerge/>
            <w:vAlign w:val="center"/>
          </w:tcPr>
          <w:p w14:paraId="43DD7A48" w14:textId="77777777" w:rsidR="00E55742" w:rsidRPr="00E55742" w:rsidRDefault="00E55742" w:rsidP="00E55742">
            <w:pPr>
              <w:jc w:val="center"/>
              <w:rPr>
                <w:rFonts w:ascii="Times New Roman" w:hAnsi="Times New Roman" w:cs="Times New Roman"/>
                <w:sz w:val="12"/>
                <w:szCs w:val="12"/>
              </w:rPr>
            </w:pPr>
          </w:p>
        </w:tc>
        <w:tc>
          <w:tcPr>
            <w:tcW w:w="275" w:type="pct"/>
            <w:vAlign w:val="center"/>
          </w:tcPr>
          <w:p w14:paraId="22A8E6A3" w14:textId="77777777" w:rsidR="00E55742" w:rsidRPr="00E55742" w:rsidRDefault="00E55742" w:rsidP="00E55742">
            <w:pPr>
              <w:jc w:val="center"/>
              <w:rPr>
                <w:rFonts w:ascii="Times New Roman" w:hAnsi="Times New Roman" w:cs="Times New Roman"/>
                <w:b/>
                <w:bCs/>
                <w:sz w:val="12"/>
                <w:szCs w:val="12"/>
              </w:rPr>
            </w:pPr>
            <w:r w:rsidRPr="00E55742">
              <w:rPr>
                <w:rFonts w:ascii="Times New Roman" w:hAnsi="Times New Roman" w:cs="Times New Roman"/>
                <w:b/>
                <w:bCs/>
                <w:sz w:val="12"/>
                <w:szCs w:val="12"/>
              </w:rPr>
              <w:t>да</w:t>
            </w:r>
          </w:p>
        </w:tc>
        <w:tc>
          <w:tcPr>
            <w:tcW w:w="275" w:type="pct"/>
            <w:vAlign w:val="center"/>
          </w:tcPr>
          <w:p w14:paraId="44A4C3D2" w14:textId="77777777" w:rsidR="00E55742" w:rsidRPr="00E55742" w:rsidRDefault="00E55742" w:rsidP="00E55742">
            <w:pPr>
              <w:jc w:val="center"/>
              <w:rPr>
                <w:rFonts w:ascii="Times New Roman" w:hAnsi="Times New Roman" w:cs="Times New Roman"/>
                <w:b/>
                <w:bCs/>
                <w:sz w:val="12"/>
                <w:szCs w:val="12"/>
              </w:rPr>
            </w:pPr>
            <w:r w:rsidRPr="00E55742">
              <w:rPr>
                <w:rFonts w:ascii="Times New Roman" w:hAnsi="Times New Roman" w:cs="Times New Roman"/>
                <w:b/>
                <w:bCs/>
                <w:sz w:val="12"/>
                <w:szCs w:val="12"/>
              </w:rPr>
              <w:t>нет</w:t>
            </w:r>
          </w:p>
        </w:tc>
        <w:tc>
          <w:tcPr>
            <w:tcW w:w="669" w:type="pct"/>
            <w:vAlign w:val="center"/>
          </w:tcPr>
          <w:p w14:paraId="7FF92980" w14:textId="77777777" w:rsidR="00E55742" w:rsidRPr="00E55742" w:rsidRDefault="00E55742" w:rsidP="00E55742">
            <w:pPr>
              <w:jc w:val="center"/>
              <w:rPr>
                <w:rFonts w:ascii="Times New Roman" w:hAnsi="Times New Roman" w:cs="Times New Roman"/>
                <w:b/>
                <w:bCs/>
                <w:sz w:val="12"/>
                <w:szCs w:val="12"/>
              </w:rPr>
            </w:pPr>
            <w:r w:rsidRPr="00E55742">
              <w:rPr>
                <w:rFonts w:ascii="Times New Roman" w:hAnsi="Times New Roman" w:cs="Times New Roman"/>
                <w:b/>
                <w:bCs/>
                <w:sz w:val="12"/>
                <w:szCs w:val="12"/>
              </w:rPr>
              <w:t>неприменимо</w:t>
            </w:r>
          </w:p>
        </w:tc>
        <w:tc>
          <w:tcPr>
            <w:tcW w:w="960" w:type="pct"/>
            <w:vMerge/>
            <w:vAlign w:val="center"/>
          </w:tcPr>
          <w:p w14:paraId="14BA0804" w14:textId="77777777" w:rsidR="00E55742" w:rsidRPr="00E55742" w:rsidRDefault="00E55742" w:rsidP="00E55742">
            <w:pPr>
              <w:jc w:val="center"/>
              <w:rPr>
                <w:rFonts w:ascii="Times New Roman" w:hAnsi="Times New Roman" w:cs="Times New Roman"/>
                <w:sz w:val="12"/>
                <w:szCs w:val="12"/>
              </w:rPr>
            </w:pPr>
          </w:p>
        </w:tc>
      </w:tr>
      <w:tr w:rsidR="00E55742" w:rsidRPr="00E55742" w14:paraId="56214E97" w14:textId="77777777" w:rsidTr="00E55742">
        <w:trPr>
          <w:trHeight w:val="73"/>
        </w:trPr>
        <w:tc>
          <w:tcPr>
            <w:tcW w:w="256" w:type="pct"/>
            <w:vAlign w:val="center"/>
          </w:tcPr>
          <w:p w14:paraId="00E04222" w14:textId="77777777" w:rsidR="00E55742" w:rsidRPr="00E55742" w:rsidRDefault="00E55742" w:rsidP="00E55742">
            <w:pPr>
              <w:jc w:val="center"/>
              <w:rPr>
                <w:rFonts w:ascii="Times New Roman" w:hAnsi="Times New Roman" w:cs="Times New Roman"/>
                <w:sz w:val="12"/>
                <w:szCs w:val="12"/>
              </w:rPr>
            </w:pPr>
            <w:r w:rsidRPr="00E55742">
              <w:rPr>
                <w:rFonts w:ascii="Times New Roman" w:hAnsi="Times New Roman" w:cs="Times New Roman"/>
                <w:sz w:val="12"/>
                <w:szCs w:val="12"/>
              </w:rPr>
              <w:lastRenderedPageBreak/>
              <w:t>1.1.</w:t>
            </w:r>
          </w:p>
        </w:tc>
        <w:tc>
          <w:tcPr>
            <w:tcW w:w="1443" w:type="pct"/>
            <w:vAlign w:val="center"/>
          </w:tcPr>
          <w:p w14:paraId="3655C860" w14:textId="77777777" w:rsidR="00E55742" w:rsidRPr="00E55742" w:rsidRDefault="00E55742" w:rsidP="00E55742">
            <w:pPr>
              <w:jc w:val="center"/>
              <w:rPr>
                <w:rFonts w:ascii="Times New Roman" w:hAnsi="Times New Roman" w:cs="Times New Roman"/>
                <w:color w:val="000000"/>
                <w:sz w:val="12"/>
                <w:szCs w:val="12"/>
              </w:rPr>
            </w:pPr>
            <w:r w:rsidRPr="00E55742">
              <w:rPr>
                <w:rFonts w:ascii="Times New Roman" w:hAnsi="Times New Roman" w:cs="Times New Roman"/>
                <w:color w:val="000000"/>
                <w:sz w:val="12"/>
                <w:szCs w:val="12"/>
              </w:rPr>
              <w:t>Осуществлены ли контролируемым лицом земляные работы без разрешения на их осуществление?</w:t>
            </w:r>
          </w:p>
        </w:tc>
        <w:tc>
          <w:tcPr>
            <w:tcW w:w="1122" w:type="pct"/>
            <w:vAlign w:val="center"/>
          </w:tcPr>
          <w:p w14:paraId="13F4E34B" w14:textId="77777777" w:rsidR="00E55742" w:rsidRPr="00E55742" w:rsidRDefault="00E55742" w:rsidP="00E55742">
            <w:pPr>
              <w:jc w:val="center"/>
              <w:rPr>
                <w:rFonts w:ascii="Times New Roman" w:hAnsi="Times New Roman" w:cs="Times New Roman"/>
                <w:bCs/>
                <w:sz w:val="12"/>
                <w:szCs w:val="12"/>
              </w:rPr>
            </w:pPr>
            <w:r w:rsidRPr="00E55742">
              <w:rPr>
                <w:rFonts w:ascii="Times New Roman" w:hAnsi="Times New Roman" w:cs="Times New Roman"/>
                <w:sz w:val="12"/>
                <w:szCs w:val="12"/>
              </w:rPr>
              <w:t xml:space="preserve">Пункт </w:t>
            </w:r>
            <w:r w:rsidRPr="00E55742">
              <w:rPr>
                <w:rFonts w:ascii="Times New Roman" w:hAnsi="Times New Roman" w:cs="Times New Roman"/>
                <w:bCs/>
                <w:sz w:val="12"/>
                <w:szCs w:val="12"/>
              </w:rPr>
              <w:t>7.8.1 Правил благоустройства территории сельского поселения Красносельское</w:t>
            </w:r>
          </w:p>
          <w:p w14:paraId="34C08013" w14:textId="12448355" w:rsidR="00E55742" w:rsidRPr="00E55742" w:rsidRDefault="00E55742" w:rsidP="00E55742">
            <w:pPr>
              <w:jc w:val="center"/>
              <w:rPr>
                <w:rFonts w:ascii="Times New Roman" w:hAnsi="Times New Roman" w:cs="Times New Roman"/>
                <w:bCs/>
                <w:sz w:val="12"/>
                <w:szCs w:val="12"/>
              </w:rPr>
            </w:pPr>
            <w:r w:rsidRPr="00E55742">
              <w:rPr>
                <w:rFonts w:ascii="Times New Roman" w:hAnsi="Times New Roman" w:cs="Times New Roman"/>
                <w:bCs/>
                <w:sz w:val="12"/>
                <w:szCs w:val="12"/>
              </w:rPr>
              <w:t>муниципального района Сергиевский</w:t>
            </w:r>
          </w:p>
          <w:p w14:paraId="4CE50098" w14:textId="26D3CF40" w:rsidR="00E55742" w:rsidRPr="00E55742" w:rsidRDefault="00E55742" w:rsidP="00E55742">
            <w:pPr>
              <w:jc w:val="center"/>
              <w:rPr>
                <w:rFonts w:ascii="Times New Roman" w:hAnsi="Times New Roman" w:cs="Times New Roman"/>
                <w:sz w:val="12"/>
                <w:szCs w:val="12"/>
              </w:rPr>
            </w:pPr>
            <w:r w:rsidRPr="00E55742">
              <w:rPr>
                <w:rFonts w:ascii="Times New Roman" w:hAnsi="Times New Roman" w:cs="Times New Roman"/>
                <w:sz w:val="12"/>
                <w:szCs w:val="12"/>
              </w:rPr>
              <w:t xml:space="preserve">, утвержденных решением Собрания представителей </w:t>
            </w:r>
            <w:r w:rsidRPr="00E55742">
              <w:rPr>
                <w:rFonts w:ascii="Times New Roman" w:hAnsi="Times New Roman" w:cs="Times New Roman"/>
                <w:iCs/>
                <w:sz w:val="12"/>
                <w:szCs w:val="12"/>
              </w:rPr>
              <w:t xml:space="preserve">сельского поселения Красносельское муниципального района Сергиевский Самарской области </w:t>
            </w:r>
            <w:r w:rsidRPr="00E55742">
              <w:rPr>
                <w:rFonts w:ascii="Times New Roman" w:hAnsi="Times New Roman" w:cs="Times New Roman"/>
                <w:sz w:val="12"/>
                <w:szCs w:val="12"/>
              </w:rPr>
              <w:t>от 25.10.2017г. № 23</w:t>
            </w:r>
          </w:p>
        </w:tc>
        <w:tc>
          <w:tcPr>
            <w:tcW w:w="275" w:type="pct"/>
            <w:vAlign w:val="center"/>
          </w:tcPr>
          <w:p w14:paraId="08549C1E" w14:textId="77777777" w:rsidR="00E55742" w:rsidRPr="00E55742" w:rsidRDefault="00E55742" w:rsidP="00E55742">
            <w:pPr>
              <w:jc w:val="center"/>
              <w:rPr>
                <w:rFonts w:ascii="Times New Roman" w:hAnsi="Times New Roman" w:cs="Times New Roman"/>
                <w:sz w:val="12"/>
                <w:szCs w:val="12"/>
              </w:rPr>
            </w:pPr>
          </w:p>
        </w:tc>
        <w:tc>
          <w:tcPr>
            <w:tcW w:w="275" w:type="pct"/>
            <w:vAlign w:val="center"/>
          </w:tcPr>
          <w:p w14:paraId="30F5D6A8" w14:textId="77777777" w:rsidR="00E55742" w:rsidRPr="00E55742" w:rsidRDefault="00E55742" w:rsidP="00E55742">
            <w:pPr>
              <w:jc w:val="center"/>
              <w:rPr>
                <w:rFonts w:ascii="Times New Roman" w:hAnsi="Times New Roman" w:cs="Times New Roman"/>
                <w:sz w:val="12"/>
                <w:szCs w:val="12"/>
              </w:rPr>
            </w:pPr>
          </w:p>
        </w:tc>
        <w:tc>
          <w:tcPr>
            <w:tcW w:w="669" w:type="pct"/>
            <w:vAlign w:val="center"/>
          </w:tcPr>
          <w:p w14:paraId="6238C7DE" w14:textId="77777777" w:rsidR="00E55742" w:rsidRPr="00E55742" w:rsidRDefault="00E55742" w:rsidP="00E55742">
            <w:pPr>
              <w:jc w:val="center"/>
              <w:rPr>
                <w:rFonts w:ascii="Times New Roman" w:hAnsi="Times New Roman" w:cs="Times New Roman"/>
                <w:sz w:val="12"/>
                <w:szCs w:val="12"/>
              </w:rPr>
            </w:pPr>
          </w:p>
        </w:tc>
        <w:tc>
          <w:tcPr>
            <w:tcW w:w="960" w:type="pct"/>
            <w:vAlign w:val="center"/>
          </w:tcPr>
          <w:p w14:paraId="37586B83" w14:textId="77777777" w:rsidR="00E55742" w:rsidRPr="00E55742" w:rsidRDefault="00E55742" w:rsidP="00E55742">
            <w:pPr>
              <w:jc w:val="center"/>
              <w:rPr>
                <w:rFonts w:ascii="Times New Roman" w:hAnsi="Times New Roman" w:cs="Times New Roman"/>
                <w:sz w:val="12"/>
                <w:szCs w:val="12"/>
              </w:rPr>
            </w:pPr>
          </w:p>
        </w:tc>
      </w:tr>
      <w:tr w:rsidR="00E55742" w:rsidRPr="00E55742" w14:paraId="3A187F1F" w14:textId="77777777" w:rsidTr="00E55742">
        <w:tc>
          <w:tcPr>
            <w:tcW w:w="256" w:type="pct"/>
            <w:vAlign w:val="center"/>
          </w:tcPr>
          <w:p w14:paraId="56D0D411" w14:textId="77777777" w:rsidR="00E55742" w:rsidRPr="00E55742" w:rsidRDefault="00E55742" w:rsidP="00E55742">
            <w:pPr>
              <w:jc w:val="center"/>
              <w:rPr>
                <w:rFonts w:ascii="Times New Roman" w:hAnsi="Times New Roman" w:cs="Times New Roman"/>
                <w:sz w:val="12"/>
                <w:szCs w:val="12"/>
              </w:rPr>
            </w:pPr>
            <w:r w:rsidRPr="00E55742">
              <w:rPr>
                <w:rFonts w:ascii="Times New Roman" w:hAnsi="Times New Roman" w:cs="Times New Roman"/>
                <w:sz w:val="12"/>
                <w:szCs w:val="12"/>
              </w:rPr>
              <w:t>1.2</w:t>
            </w:r>
          </w:p>
        </w:tc>
        <w:tc>
          <w:tcPr>
            <w:tcW w:w="1443" w:type="pct"/>
            <w:vAlign w:val="center"/>
          </w:tcPr>
          <w:p w14:paraId="3B0A6FB6" w14:textId="7E0BA25F" w:rsidR="00E55742" w:rsidRPr="00E55742" w:rsidRDefault="00E55742" w:rsidP="00E55742">
            <w:pPr>
              <w:jc w:val="center"/>
              <w:rPr>
                <w:rFonts w:ascii="Times New Roman" w:hAnsi="Times New Roman" w:cs="Times New Roman"/>
                <w:color w:val="000000"/>
                <w:sz w:val="12"/>
                <w:szCs w:val="12"/>
              </w:rPr>
            </w:pPr>
            <w:r w:rsidRPr="00E55742">
              <w:rPr>
                <w:rFonts w:ascii="Times New Roman" w:hAnsi="Times New Roman" w:cs="Times New Roman"/>
                <w:color w:val="000000"/>
                <w:sz w:val="12"/>
                <w:szCs w:val="12"/>
                <w:shd w:val="clear" w:color="auto" w:fill="FFFFFF"/>
              </w:rPr>
              <w:t xml:space="preserve">Допущено ли контролируемым лицом </w:t>
            </w:r>
            <w:r w:rsidRPr="00E55742">
              <w:rPr>
                <w:rFonts w:ascii="Times New Roman" w:hAnsi="Times New Roman" w:cs="Times New Roman"/>
                <w:color w:val="000000"/>
                <w:sz w:val="12"/>
                <w:szCs w:val="12"/>
              </w:rPr>
              <w:t>размещение транспортного средства на газоне?</w:t>
            </w:r>
          </w:p>
        </w:tc>
        <w:tc>
          <w:tcPr>
            <w:tcW w:w="1122" w:type="pct"/>
            <w:vAlign w:val="center"/>
          </w:tcPr>
          <w:p w14:paraId="1A6C7834" w14:textId="77777777" w:rsidR="00E55742" w:rsidRPr="00E55742" w:rsidRDefault="00E55742" w:rsidP="00E55742">
            <w:pPr>
              <w:jc w:val="center"/>
              <w:rPr>
                <w:rFonts w:ascii="Times New Roman" w:hAnsi="Times New Roman" w:cs="Times New Roman"/>
                <w:bCs/>
                <w:sz w:val="12"/>
                <w:szCs w:val="12"/>
              </w:rPr>
            </w:pPr>
            <w:r w:rsidRPr="00E55742">
              <w:rPr>
                <w:rFonts w:ascii="Times New Roman" w:hAnsi="Times New Roman" w:cs="Times New Roman"/>
                <w:sz w:val="12"/>
                <w:szCs w:val="12"/>
              </w:rPr>
              <w:t xml:space="preserve">Абзац 10  пункта 7.5.4 </w:t>
            </w:r>
            <w:r w:rsidRPr="00E55742">
              <w:rPr>
                <w:rFonts w:ascii="Times New Roman" w:hAnsi="Times New Roman" w:cs="Times New Roman"/>
                <w:bCs/>
                <w:sz w:val="12"/>
                <w:szCs w:val="12"/>
              </w:rPr>
              <w:t>Правил благоустройства территории сельского поселения Красносельское</w:t>
            </w:r>
          </w:p>
          <w:p w14:paraId="5AE5A495" w14:textId="666F0C1B" w:rsidR="00E55742" w:rsidRPr="00EF74C7" w:rsidRDefault="00E55742" w:rsidP="00EF74C7">
            <w:pPr>
              <w:jc w:val="center"/>
              <w:rPr>
                <w:rFonts w:ascii="Times New Roman" w:hAnsi="Times New Roman" w:cs="Times New Roman"/>
                <w:bCs/>
                <w:sz w:val="12"/>
                <w:szCs w:val="12"/>
              </w:rPr>
            </w:pPr>
            <w:r w:rsidRPr="00E55742">
              <w:rPr>
                <w:rFonts w:ascii="Times New Roman" w:hAnsi="Times New Roman" w:cs="Times New Roman"/>
                <w:bCs/>
                <w:sz w:val="12"/>
                <w:szCs w:val="12"/>
              </w:rPr>
              <w:t>муниципального района Сергиевский</w:t>
            </w:r>
            <w:r w:rsidRPr="00E55742">
              <w:rPr>
                <w:rFonts w:ascii="Times New Roman" w:hAnsi="Times New Roman" w:cs="Times New Roman"/>
                <w:sz w:val="12"/>
                <w:szCs w:val="12"/>
              </w:rPr>
              <w:t xml:space="preserve">, утвержденных решением Собрания представителей </w:t>
            </w:r>
            <w:r w:rsidRPr="00E55742">
              <w:rPr>
                <w:rFonts w:ascii="Times New Roman" w:hAnsi="Times New Roman" w:cs="Times New Roman"/>
                <w:iCs/>
                <w:sz w:val="12"/>
                <w:szCs w:val="12"/>
              </w:rPr>
              <w:t xml:space="preserve">сельского поселения Красносельское муниципального района Сергиевский Самарской области </w:t>
            </w:r>
            <w:r w:rsidRPr="00E55742">
              <w:rPr>
                <w:rFonts w:ascii="Times New Roman" w:hAnsi="Times New Roman" w:cs="Times New Roman"/>
                <w:sz w:val="12"/>
                <w:szCs w:val="12"/>
              </w:rPr>
              <w:t xml:space="preserve">от 25.10.2017г.№ 23, </w:t>
            </w:r>
            <w:r w:rsidRPr="00E55742">
              <w:rPr>
                <w:rFonts w:ascii="Times New Roman" w:hAnsi="Times New Roman" w:cs="Times New Roman"/>
                <w:color w:val="000000" w:themeColor="text1"/>
                <w:sz w:val="12"/>
                <w:szCs w:val="12"/>
              </w:rPr>
              <w:t xml:space="preserve">часть 2.1статьи 4.18 </w:t>
            </w:r>
            <w:r w:rsidRPr="00E55742">
              <w:rPr>
                <w:rFonts w:ascii="Times New Roman" w:hAnsi="Times New Roman" w:cs="Times New Roman"/>
                <w:color w:val="000000" w:themeColor="text1"/>
                <w:sz w:val="12"/>
                <w:szCs w:val="12"/>
                <w:shd w:val="clear" w:color="auto" w:fill="FFFFFF"/>
              </w:rPr>
              <w:t>Закона Самарской области от 01.11.2007 № 115-ГД «Об административных правонарушениях на территории Самарской области».</w:t>
            </w:r>
          </w:p>
        </w:tc>
        <w:tc>
          <w:tcPr>
            <w:tcW w:w="275" w:type="pct"/>
            <w:vAlign w:val="center"/>
          </w:tcPr>
          <w:p w14:paraId="36E7D094" w14:textId="77777777" w:rsidR="00E55742" w:rsidRPr="00E55742" w:rsidRDefault="00E55742" w:rsidP="00E55742">
            <w:pPr>
              <w:jc w:val="center"/>
              <w:rPr>
                <w:rFonts w:ascii="Times New Roman" w:hAnsi="Times New Roman" w:cs="Times New Roman"/>
                <w:sz w:val="12"/>
                <w:szCs w:val="12"/>
              </w:rPr>
            </w:pPr>
          </w:p>
        </w:tc>
        <w:tc>
          <w:tcPr>
            <w:tcW w:w="275" w:type="pct"/>
            <w:vAlign w:val="center"/>
          </w:tcPr>
          <w:p w14:paraId="76399F8B" w14:textId="77777777" w:rsidR="00E55742" w:rsidRPr="00E55742" w:rsidRDefault="00E55742" w:rsidP="00E55742">
            <w:pPr>
              <w:jc w:val="center"/>
              <w:rPr>
                <w:rFonts w:ascii="Times New Roman" w:hAnsi="Times New Roman" w:cs="Times New Roman"/>
                <w:sz w:val="12"/>
                <w:szCs w:val="12"/>
              </w:rPr>
            </w:pPr>
          </w:p>
        </w:tc>
        <w:tc>
          <w:tcPr>
            <w:tcW w:w="669" w:type="pct"/>
            <w:vAlign w:val="center"/>
          </w:tcPr>
          <w:p w14:paraId="1BAA9946" w14:textId="77777777" w:rsidR="00E55742" w:rsidRPr="00E55742" w:rsidRDefault="00E55742" w:rsidP="00E55742">
            <w:pPr>
              <w:jc w:val="center"/>
              <w:rPr>
                <w:rFonts w:ascii="Times New Roman" w:hAnsi="Times New Roman" w:cs="Times New Roman"/>
                <w:sz w:val="12"/>
                <w:szCs w:val="12"/>
              </w:rPr>
            </w:pPr>
          </w:p>
        </w:tc>
        <w:tc>
          <w:tcPr>
            <w:tcW w:w="960" w:type="pct"/>
            <w:vAlign w:val="center"/>
          </w:tcPr>
          <w:p w14:paraId="7AC6DCFB" w14:textId="77777777" w:rsidR="00E55742" w:rsidRPr="00E55742" w:rsidRDefault="00E55742" w:rsidP="00E55742">
            <w:pPr>
              <w:jc w:val="center"/>
              <w:rPr>
                <w:rFonts w:ascii="Times New Roman" w:hAnsi="Times New Roman" w:cs="Times New Roman"/>
                <w:sz w:val="12"/>
                <w:szCs w:val="12"/>
              </w:rPr>
            </w:pPr>
          </w:p>
        </w:tc>
      </w:tr>
      <w:tr w:rsidR="00E55742" w:rsidRPr="00E55742" w14:paraId="1E82A4FC" w14:textId="77777777" w:rsidTr="00E55742">
        <w:tc>
          <w:tcPr>
            <w:tcW w:w="256" w:type="pct"/>
            <w:vAlign w:val="center"/>
          </w:tcPr>
          <w:p w14:paraId="58D19E81" w14:textId="77777777" w:rsidR="00E55742" w:rsidRPr="00E55742" w:rsidRDefault="00E55742" w:rsidP="00E55742">
            <w:pPr>
              <w:jc w:val="center"/>
              <w:rPr>
                <w:rFonts w:ascii="Times New Roman" w:hAnsi="Times New Roman" w:cs="Times New Roman"/>
                <w:sz w:val="12"/>
                <w:szCs w:val="12"/>
              </w:rPr>
            </w:pPr>
            <w:r w:rsidRPr="00E55742">
              <w:rPr>
                <w:rFonts w:ascii="Times New Roman" w:hAnsi="Times New Roman" w:cs="Times New Roman"/>
                <w:sz w:val="12"/>
                <w:szCs w:val="12"/>
              </w:rPr>
              <w:t>1.3</w:t>
            </w:r>
          </w:p>
        </w:tc>
        <w:tc>
          <w:tcPr>
            <w:tcW w:w="1443" w:type="pct"/>
            <w:vAlign w:val="center"/>
          </w:tcPr>
          <w:p w14:paraId="1D4C2A8A" w14:textId="61E08999" w:rsidR="00E55742" w:rsidRPr="00E55742" w:rsidRDefault="00E55742" w:rsidP="00E55742">
            <w:pPr>
              <w:jc w:val="center"/>
              <w:rPr>
                <w:rFonts w:ascii="Times New Roman" w:hAnsi="Times New Roman" w:cs="Times New Roman"/>
                <w:color w:val="000000" w:themeColor="text1"/>
                <w:sz w:val="12"/>
                <w:szCs w:val="12"/>
              </w:rPr>
            </w:pPr>
            <w:r w:rsidRPr="00E55742">
              <w:rPr>
                <w:rFonts w:ascii="Times New Roman" w:hAnsi="Times New Roman" w:cs="Times New Roman"/>
                <w:color w:val="000000"/>
                <w:sz w:val="12"/>
                <w:szCs w:val="12"/>
                <w:shd w:val="clear" w:color="auto" w:fill="FFFFFF"/>
              </w:rPr>
              <w:t xml:space="preserve">Допущено ли </w:t>
            </w:r>
            <w:r w:rsidRPr="00E55742">
              <w:rPr>
                <w:rFonts w:ascii="Times New Roman" w:hAnsi="Times New Roman" w:cs="Times New Roman"/>
                <w:color w:val="000000" w:themeColor="text1"/>
                <w:sz w:val="12"/>
                <w:szCs w:val="12"/>
                <w:shd w:val="clear" w:color="auto" w:fill="FFFFFF"/>
              </w:rPr>
              <w:t>контролируемым лицом снос деревьев и (или) кустарников без порубочного билета</w:t>
            </w:r>
            <w:r w:rsidRPr="00E55742">
              <w:rPr>
                <w:rFonts w:ascii="Times New Roman" w:hAnsi="Times New Roman" w:cs="Times New Roman"/>
                <w:color w:val="000000" w:themeColor="text1"/>
                <w:sz w:val="12"/>
                <w:szCs w:val="12"/>
              </w:rPr>
              <w:t>?</w:t>
            </w:r>
          </w:p>
        </w:tc>
        <w:tc>
          <w:tcPr>
            <w:tcW w:w="1122" w:type="pct"/>
            <w:vAlign w:val="center"/>
          </w:tcPr>
          <w:p w14:paraId="0E08AC74" w14:textId="77777777" w:rsidR="00E55742" w:rsidRPr="00E55742" w:rsidRDefault="00E55742" w:rsidP="00E55742">
            <w:pPr>
              <w:jc w:val="center"/>
              <w:rPr>
                <w:rFonts w:ascii="Times New Roman" w:hAnsi="Times New Roman" w:cs="Times New Roman"/>
                <w:bCs/>
                <w:sz w:val="12"/>
                <w:szCs w:val="12"/>
              </w:rPr>
            </w:pPr>
            <w:r w:rsidRPr="00E55742">
              <w:rPr>
                <w:rFonts w:ascii="Times New Roman" w:hAnsi="Times New Roman" w:cs="Times New Roman"/>
                <w:sz w:val="12"/>
                <w:szCs w:val="12"/>
              </w:rPr>
              <w:t xml:space="preserve">Пункты 7.5.5, 7.5.6 Правил </w:t>
            </w:r>
            <w:r w:rsidRPr="00E55742">
              <w:rPr>
                <w:rFonts w:ascii="Times New Roman" w:hAnsi="Times New Roman" w:cs="Times New Roman"/>
                <w:bCs/>
                <w:sz w:val="12"/>
                <w:szCs w:val="12"/>
              </w:rPr>
              <w:t>благоустройства территории сельского поселения Красносельское</w:t>
            </w:r>
          </w:p>
          <w:p w14:paraId="7DCC9A14" w14:textId="4D1CBFB2" w:rsidR="00E55742" w:rsidRPr="00E55742" w:rsidRDefault="00E55742" w:rsidP="00E55742">
            <w:pPr>
              <w:jc w:val="center"/>
              <w:rPr>
                <w:rFonts w:ascii="Times New Roman" w:hAnsi="Times New Roman" w:cs="Times New Roman"/>
                <w:sz w:val="12"/>
                <w:szCs w:val="12"/>
              </w:rPr>
            </w:pPr>
            <w:r w:rsidRPr="00E55742">
              <w:rPr>
                <w:rFonts w:ascii="Times New Roman" w:hAnsi="Times New Roman" w:cs="Times New Roman"/>
                <w:bCs/>
                <w:sz w:val="12"/>
                <w:szCs w:val="12"/>
              </w:rPr>
              <w:t>муниципального района Сергиевский</w:t>
            </w:r>
            <w:r w:rsidRPr="00E55742">
              <w:rPr>
                <w:rFonts w:ascii="Times New Roman" w:hAnsi="Times New Roman" w:cs="Times New Roman"/>
                <w:sz w:val="12"/>
                <w:szCs w:val="12"/>
              </w:rPr>
              <w:t xml:space="preserve">, утвержденных решением Собрания представителей </w:t>
            </w:r>
            <w:r w:rsidRPr="00E55742">
              <w:rPr>
                <w:rFonts w:ascii="Times New Roman" w:hAnsi="Times New Roman" w:cs="Times New Roman"/>
                <w:iCs/>
                <w:sz w:val="12"/>
                <w:szCs w:val="12"/>
              </w:rPr>
              <w:t xml:space="preserve">сельского поселения Красносельское муниципального района Сергиевский Самарской области </w:t>
            </w:r>
            <w:r w:rsidRPr="00E55742">
              <w:rPr>
                <w:rFonts w:ascii="Times New Roman" w:hAnsi="Times New Roman" w:cs="Times New Roman"/>
                <w:sz w:val="12"/>
                <w:szCs w:val="12"/>
              </w:rPr>
              <w:t xml:space="preserve">от 25.10.2017г.№ 23, </w:t>
            </w:r>
            <w:r w:rsidRPr="00E55742">
              <w:rPr>
                <w:rFonts w:ascii="Times New Roman" w:hAnsi="Times New Roman" w:cs="Times New Roman"/>
                <w:color w:val="000000" w:themeColor="text1"/>
                <w:sz w:val="12"/>
                <w:szCs w:val="12"/>
              </w:rPr>
              <w:t xml:space="preserve">часть 1 статьи 4.26 </w:t>
            </w:r>
            <w:r w:rsidRPr="00E55742">
              <w:rPr>
                <w:rFonts w:ascii="Times New Roman" w:hAnsi="Times New Roman" w:cs="Times New Roman"/>
                <w:color w:val="000000" w:themeColor="text1"/>
                <w:sz w:val="12"/>
                <w:szCs w:val="12"/>
                <w:shd w:val="clear" w:color="auto" w:fill="FFFFFF"/>
              </w:rPr>
              <w:t>Закона Самарской области от 01.11.2007 № 115-ГД «Об административных правонарушениях на территории Самарской области»</w:t>
            </w:r>
          </w:p>
        </w:tc>
        <w:tc>
          <w:tcPr>
            <w:tcW w:w="275" w:type="pct"/>
            <w:vAlign w:val="center"/>
          </w:tcPr>
          <w:p w14:paraId="2D3FFD75" w14:textId="77777777" w:rsidR="00E55742" w:rsidRPr="00E55742" w:rsidRDefault="00E55742" w:rsidP="00E55742">
            <w:pPr>
              <w:jc w:val="center"/>
              <w:rPr>
                <w:rFonts w:ascii="Times New Roman" w:hAnsi="Times New Roman" w:cs="Times New Roman"/>
                <w:sz w:val="12"/>
                <w:szCs w:val="12"/>
              </w:rPr>
            </w:pPr>
          </w:p>
        </w:tc>
        <w:tc>
          <w:tcPr>
            <w:tcW w:w="275" w:type="pct"/>
            <w:vAlign w:val="center"/>
          </w:tcPr>
          <w:p w14:paraId="0AEB45A7" w14:textId="77777777" w:rsidR="00E55742" w:rsidRPr="00E55742" w:rsidRDefault="00E55742" w:rsidP="00E55742">
            <w:pPr>
              <w:jc w:val="center"/>
              <w:rPr>
                <w:rFonts w:ascii="Times New Roman" w:hAnsi="Times New Roman" w:cs="Times New Roman"/>
                <w:sz w:val="12"/>
                <w:szCs w:val="12"/>
              </w:rPr>
            </w:pPr>
          </w:p>
        </w:tc>
        <w:tc>
          <w:tcPr>
            <w:tcW w:w="669" w:type="pct"/>
            <w:vAlign w:val="center"/>
          </w:tcPr>
          <w:p w14:paraId="7EDBCA77" w14:textId="77777777" w:rsidR="00E55742" w:rsidRPr="00E55742" w:rsidRDefault="00E55742" w:rsidP="00E55742">
            <w:pPr>
              <w:jc w:val="center"/>
              <w:rPr>
                <w:rFonts w:ascii="Times New Roman" w:hAnsi="Times New Roman" w:cs="Times New Roman"/>
                <w:sz w:val="12"/>
                <w:szCs w:val="12"/>
              </w:rPr>
            </w:pPr>
          </w:p>
        </w:tc>
        <w:tc>
          <w:tcPr>
            <w:tcW w:w="960" w:type="pct"/>
            <w:vAlign w:val="center"/>
          </w:tcPr>
          <w:p w14:paraId="50F33D47" w14:textId="77777777" w:rsidR="00E55742" w:rsidRPr="00E55742" w:rsidRDefault="00E55742" w:rsidP="00E55742">
            <w:pPr>
              <w:jc w:val="center"/>
              <w:rPr>
                <w:rFonts w:ascii="Times New Roman" w:hAnsi="Times New Roman" w:cs="Times New Roman"/>
                <w:sz w:val="12"/>
                <w:szCs w:val="12"/>
              </w:rPr>
            </w:pPr>
          </w:p>
        </w:tc>
      </w:tr>
      <w:tr w:rsidR="00E55742" w:rsidRPr="00E55742" w14:paraId="466C4F65" w14:textId="77777777" w:rsidTr="00E55742">
        <w:tc>
          <w:tcPr>
            <w:tcW w:w="256" w:type="pct"/>
            <w:vAlign w:val="center"/>
          </w:tcPr>
          <w:p w14:paraId="1500295F" w14:textId="77777777" w:rsidR="00E55742" w:rsidRPr="00E55742" w:rsidRDefault="00E55742" w:rsidP="00E55742">
            <w:pPr>
              <w:jc w:val="center"/>
              <w:rPr>
                <w:rFonts w:ascii="Times New Roman" w:hAnsi="Times New Roman" w:cs="Times New Roman"/>
                <w:sz w:val="12"/>
                <w:szCs w:val="12"/>
              </w:rPr>
            </w:pPr>
            <w:r w:rsidRPr="00E55742">
              <w:rPr>
                <w:rFonts w:ascii="Times New Roman" w:hAnsi="Times New Roman" w:cs="Times New Roman"/>
                <w:sz w:val="12"/>
                <w:szCs w:val="12"/>
              </w:rPr>
              <w:t>1.4</w:t>
            </w:r>
          </w:p>
        </w:tc>
        <w:tc>
          <w:tcPr>
            <w:tcW w:w="1443" w:type="pct"/>
            <w:vAlign w:val="center"/>
          </w:tcPr>
          <w:p w14:paraId="423FE27A" w14:textId="33E998F9" w:rsidR="00E55742" w:rsidRPr="00E55742" w:rsidRDefault="00E55742" w:rsidP="00E55742">
            <w:pPr>
              <w:jc w:val="center"/>
              <w:rPr>
                <w:rFonts w:ascii="Times New Roman" w:hAnsi="Times New Roman" w:cs="Times New Roman"/>
                <w:color w:val="000000"/>
                <w:sz w:val="12"/>
                <w:szCs w:val="12"/>
                <w:shd w:val="clear" w:color="auto" w:fill="FFFFFF"/>
              </w:rPr>
            </w:pPr>
            <w:proofErr w:type="gramStart"/>
            <w:r w:rsidRPr="00E55742">
              <w:rPr>
                <w:rFonts w:ascii="Times New Roman" w:hAnsi="Times New Roman" w:cs="Times New Roman"/>
                <w:sz w:val="12"/>
                <w:szCs w:val="12"/>
              </w:rPr>
              <w:t>Допущены ли контролируемым лицом выпас сельскохозяйственных животных вне специально отведенных администрацией сельского поселения мест без  наблюдения владельцем или уполномоченным  им лицом  или за пределами  на прилегающей к домовладению территории без привязи?</w:t>
            </w:r>
            <w:proofErr w:type="gramEnd"/>
          </w:p>
        </w:tc>
        <w:tc>
          <w:tcPr>
            <w:tcW w:w="1122" w:type="pct"/>
            <w:vAlign w:val="center"/>
          </w:tcPr>
          <w:p w14:paraId="5D7704D6" w14:textId="2916667A" w:rsidR="00E55742" w:rsidRPr="00EF74C7" w:rsidRDefault="00E55742" w:rsidP="00EF74C7">
            <w:pPr>
              <w:jc w:val="center"/>
              <w:rPr>
                <w:rFonts w:ascii="Times New Roman" w:hAnsi="Times New Roman" w:cs="Times New Roman"/>
                <w:bCs/>
                <w:sz w:val="12"/>
                <w:szCs w:val="12"/>
              </w:rPr>
            </w:pPr>
            <w:r w:rsidRPr="00E55742">
              <w:rPr>
                <w:rFonts w:ascii="Times New Roman" w:hAnsi="Times New Roman" w:cs="Times New Roman"/>
                <w:sz w:val="12"/>
                <w:szCs w:val="12"/>
              </w:rPr>
              <w:t xml:space="preserve">Пункт </w:t>
            </w:r>
            <w:r w:rsidRPr="00E55742">
              <w:rPr>
                <w:rFonts w:ascii="Times New Roman" w:hAnsi="Times New Roman" w:cs="Times New Roman"/>
                <w:bCs/>
                <w:sz w:val="12"/>
                <w:szCs w:val="12"/>
              </w:rPr>
              <w:t>7.9.8  Правил благоустройства территории сельского поселения Красносельское</w:t>
            </w:r>
            <w:r w:rsidR="00EF74C7">
              <w:rPr>
                <w:rFonts w:ascii="Times New Roman" w:hAnsi="Times New Roman" w:cs="Times New Roman"/>
                <w:bCs/>
                <w:sz w:val="12"/>
                <w:szCs w:val="12"/>
              </w:rPr>
              <w:t xml:space="preserve"> </w:t>
            </w:r>
            <w:r w:rsidRPr="00E55742">
              <w:rPr>
                <w:rFonts w:ascii="Times New Roman" w:hAnsi="Times New Roman" w:cs="Times New Roman"/>
                <w:bCs/>
                <w:sz w:val="12"/>
                <w:szCs w:val="12"/>
              </w:rPr>
              <w:t>муниципального района Сергиевский</w:t>
            </w:r>
            <w:r w:rsidRPr="00E55742">
              <w:rPr>
                <w:rFonts w:ascii="Times New Roman" w:hAnsi="Times New Roman" w:cs="Times New Roman"/>
                <w:sz w:val="12"/>
                <w:szCs w:val="12"/>
              </w:rPr>
              <w:t xml:space="preserve">, утвержденных решением Собрания представителей </w:t>
            </w:r>
            <w:r w:rsidRPr="00E55742">
              <w:rPr>
                <w:rFonts w:ascii="Times New Roman" w:hAnsi="Times New Roman" w:cs="Times New Roman"/>
                <w:iCs/>
                <w:sz w:val="12"/>
                <w:szCs w:val="12"/>
              </w:rPr>
              <w:t xml:space="preserve">сельского поселения Красносельское муниципального района Сергиевский Самарской области </w:t>
            </w:r>
            <w:r w:rsidRPr="00E55742">
              <w:rPr>
                <w:rFonts w:ascii="Times New Roman" w:hAnsi="Times New Roman" w:cs="Times New Roman"/>
                <w:sz w:val="12"/>
                <w:szCs w:val="12"/>
              </w:rPr>
              <w:t>от 25.10.2017г. № 2</w:t>
            </w:r>
          </w:p>
        </w:tc>
        <w:tc>
          <w:tcPr>
            <w:tcW w:w="275" w:type="pct"/>
            <w:vAlign w:val="center"/>
          </w:tcPr>
          <w:p w14:paraId="3A01710A" w14:textId="77777777" w:rsidR="00E55742" w:rsidRPr="00E55742" w:rsidRDefault="00E55742" w:rsidP="00E55742">
            <w:pPr>
              <w:jc w:val="center"/>
              <w:rPr>
                <w:rFonts w:ascii="Times New Roman" w:hAnsi="Times New Roman" w:cs="Times New Roman"/>
                <w:sz w:val="12"/>
                <w:szCs w:val="12"/>
              </w:rPr>
            </w:pPr>
          </w:p>
        </w:tc>
        <w:tc>
          <w:tcPr>
            <w:tcW w:w="275" w:type="pct"/>
            <w:vAlign w:val="center"/>
          </w:tcPr>
          <w:p w14:paraId="645A6AAA" w14:textId="77777777" w:rsidR="00E55742" w:rsidRPr="00E55742" w:rsidRDefault="00E55742" w:rsidP="00E55742">
            <w:pPr>
              <w:jc w:val="center"/>
              <w:rPr>
                <w:rFonts w:ascii="Times New Roman" w:hAnsi="Times New Roman" w:cs="Times New Roman"/>
                <w:sz w:val="12"/>
                <w:szCs w:val="12"/>
              </w:rPr>
            </w:pPr>
          </w:p>
        </w:tc>
        <w:tc>
          <w:tcPr>
            <w:tcW w:w="669" w:type="pct"/>
            <w:vAlign w:val="center"/>
          </w:tcPr>
          <w:p w14:paraId="7BBAFA62" w14:textId="77777777" w:rsidR="00E55742" w:rsidRPr="00E55742" w:rsidRDefault="00E55742" w:rsidP="00E55742">
            <w:pPr>
              <w:jc w:val="center"/>
              <w:rPr>
                <w:rFonts w:ascii="Times New Roman" w:hAnsi="Times New Roman" w:cs="Times New Roman"/>
                <w:sz w:val="12"/>
                <w:szCs w:val="12"/>
              </w:rPr>
            </w:pPr>
          </w:p>
        </w:tc>
        <w:tc>
          <w:tcPr>
            <w:tcW w:w="960" w:type="pct"/>
            <w:vAlign w:val="center"/>
          </w:tcPr>
          <w:p w14:paraId="4F2480C1" w14:textId="77777777" w:rsidR="00E55742" w:rsidRPr="00E55742" w:rsidRDefault="00E55742" w:rsidP="00E55742">
            <w:pPr>
              <w:jc w:val="center"/>
              <w:rPr>
                <w:rFonts w:ascii="Times New Roman" w:hAnsi="Times New Roman" w:cs="Times New Roman"/>
                <w:sz w:val="12"/>
                <w:szCs w:val="12"/>
              </w:rPr>
            </w:pPr>
          </w:p>
        </w:tc>
      </w:tr>
      <w:tr w:rsidR="00E55742" w:rsidRPr="00E55742" w14:paraId="459866B0" w14:textId="77777777" w:rsidTr="00E55742">
        <w:tc>
          <w:tcPr>
            <w:tcW w:w="256" w:type="pct"/>
            <w:vAlign w:val="center"/>
          </w:tcPr>
          <w:p w14:paraId="442EA304" w14:textId="77777777" w:rsidR="00E55742" w:rsidRPr="00E55742" w:rsidRDefault="00E55742" w:rsidP="00E55742">
            <w:pPr>
              <w:jc w:val="center"/>
              <w:rPr>
                <w:rFonts w:ascii="Times New Roman" w:hAnsi="Times New Roman" w:cs="Times New Roman"/>
                <w:sz w:val="12"/>
                <w:szCs w:val="12"/>
              </w:rPr>
            </w:pPr>
            <w:r w:rsidRPr="00E55742">
              <w:rPr>
                <w:rFonts w:ascii="Times New Roman" w:hAnsi="Times New Roman" w:cs="Times New Roman"/>
                <w:sz w:val="12"/>
                <w:szCs w:val="12"/>
              </w:rPr>
              <w:t>1.5</w:t>
            </w:r>
          </w:p>
        </w:tc>
        <w:tc>
          <w:tcPr>
            <w:tcW w:w="1443" w:type="pct"/>
            <w:vAlign w:val="center"/>
          </w:tcPr>
          <w:p w14:paraId="049CB2EB" w14:textId="1EB005F0" w:rsidR="00E55742" w:rsidRPr="00E55742" w:rsidRDefault="00E55742" w:rsidP="00E55742">
            <w:pPr>
              <w:jc w:val="center"/>
              <w:rPr>
                <w:rFonts w:ascii="Times New Roman" w:hAnsi="Times New Roman" w:cs="Times New Roman"/>
                <w:sz w:val="12"/>
                <w:szCs w:val="12"/>
              </w:rPr>
            </w:pPr>
            <w:r w:rsidRPr="00E55742">
              <w:rPr>
                <w:rFonts w:ascii="Times New Roman" w:hAnsi="Times New Roman" w:cs="Times New Roman"/>
                <w:sz w:val="12"/>
                <w:szCs w:val="12"/>
              </w:rPr>
              <w:t>Допущены ли контролируемым лицом размещение  отходов производства и потребления, имущества, строительного мусора и стройматериалов на территории общего пользования?</w:t>
            </w:r>
          </w:p>
        </w:tc>
        <w:tc>
          <w:tcPr>
            <w:tcW w:w="1122" w:type="pct"/>
            <w:vAlign w:val="center"/>
          </w:tcPr>
          <w:p w14:paraId="3524D61C" w14:textId="13891E6A" w:rsidR="00E55742" w:rsidRPr="00EF74C7" w:rsidRDefault="00E55742" w:rsidP="00EF74C7">
            <w:pPr>
              <w:jc w:val="center"/>
              <w:rPr>
                <w:rFonts w:ascii="Times New Roman" w:hAnsi="Times New Roman" w:cs="Times New Roman"/>
                <w:bCs/>
                <w:sz w:val="12"/>
                <w:szCs w:val="12"/>
              </w:rPr>
            </w:pPr>
            <w:r w:rsidRPr="00E55742">
              <w:rPr>
                <w:rFonts w:ascii="Times New Roman" w:hAnsi="Times New Roman" w:cs="Times New Roman"/>
                <w:sz w:val="12"/>
                <w:szCs w:val="12"/>
              </w:rPr>
              <w:t xml:space="preserve">Пункт </w:t>
            </w:r>
            <w:r w:rsidRPr="00E55742">
              <w:rPr>
                <w:rFonts w:ascii="Times New Roman" w:hAnsi="Times New Roman" w:cs="Times New Roman"/>
                <w:bCs/>
                <w:sz w:val="12"/>
                <w:szCs w:val="12"/>
              </w:rPr>
              <w:t>7.1.3  Правил благоустройства территории сельского поселения Красносельское</w:t>
            </w:r>
            <w:r w:rsidR="00EF74C7">
              <w:rPr>
                <w:rFonts w:ascii="Times New Roman" w:hAnsi="Times New Roman" w:cs="Times New Roman"/>
                <w:bCs/>
                <w:sz w:val="12"/>
                <w:szCs w:val="12"/>
              </w:rPr>
              <w:t xml:space="preserve"> </w:t>
            </w:r>
            <w:r w:rsidRPr="00E55742">
              <w:rPr>
                <w:rFonts w:ascii="Times New Roman" w:hAnsi="Times New Roman" w:cs="Times New Roman"/>
                <w:bCs/>
                <w:sz w:val="12"/>
                <w:szCs w:val="12"/>
              </w:rPr>
              <w:t>муниципального района Сергиевский</w:t>
            </w:r>
            <w:r w:rsidRPr="00E55742">
              <w:rPr>
                <w:rFonts w:ascii="Times New Roman" w:hAnsi="Times New Roman" w:cs="Times New Roman"/>
                <w:sz w:val="12"/>
                <w:szCs w:val="12"/>
              </w:rPr>
              <w:t xml:space="preserve">, утвержденных решением Собрания </w:t>
            </w:r>
            <w:r w:rsidRPr="00E55742">
              <w:rPr>
                <w:rFonts w:ascii="Times New Roman" w:hAnsi="Times New Roman" w:cs="Times New Roman"/>
                <w:sz w:val="12"/>
                <w:szCs w:val="12"/>
              </w:rPr>
              <w:lastRenderedPageBreak/>
              <w:t xml:space="preserve">представителей </w:t>
            </w:r>
            <w:r w:rsidRPr="00E55742">
              <w:rPr>
                <w:rFonts w:ascii="Times New Roman" w:hAnsi="Times New Roman" w:cs="Times New Roman"/>
                <w:iCs/>
                <w:sz w:val="12"/>
                <w:szCs w:val="12"/>
              </w:rPr>
              <w:t xml:space="preserve">сельского поселения Красносельское муниципального района Сергиевский Самарской области </w:t>
            </w:r>
            <w:r w:rsidRPr="00E55742">
              <w:rPr>
                <w:rFonts w:ascii="Times New Roman" w:hAnsi="Times New Roman" w:cs="Times New Roman"/>
                <w:sz w:val="12"/>
                <w:szCs w:val="12"/>
              </w:rPr>
              <w:t>от 25.10.2017г.№ 23</w:t>
            </w:r>
          </w:p>
        </w:tc>
        <w:tc>
          <w:tcPr>
            <w:tcW w:w="275" w:type="pct"/>
            <w:vAlign w:val="center"/>
          </w:tcPr>
          <w:p w14:paraId="6136B089" w14:textId="77777777" w:rsidR="00E55742" w:rsidRPr="00E55742" w:rsidRDefault="00E55742" w:rsidP="00E55742">
            <w:pPr>
              <w:jc w:val="center"/>
              <w:rPr>
                <w:rFonts w:ascii="Times New Roman" w:hAnsi="Times New Roman" w:cs="Times New Roman"/>
                <w:sz w:val="12"/>
                <w:szCs w:val="12"/>
              </w:rPr>
            </w:pPr>
          </w:p>
        </w:tc>
        <w:tc>
          <w:tcPr>
            <w:tcW w:w="275" w:type="pct"/>
            <w:vAlign w:val="center"/>
          </w:tcPr>
          <w:p w14:paraId="0A1F52BC" w14:textId="77777777" w:rsidR="00E55742" w:rsidRPr="00E55742" w:rsidRDefault="00E55742" w:rsidP="00E55742">
            <w:pPr>
              <w:jc w:val="center"/>
              <w:rPr>
                <w:rFonts w:ascii="Times New Roman" w:hAnsi="Times New Roman" w:cs="Times New Roman"/>
                <w:sz w:val="12"/>
                <w:szCs w:val="12"/>
              </w:rPr>
            </w:pPr>
          </w:p>
        </w:tc>
        <w:tc>
          <w:tcPr>
            <w:tcW w:w="669" w:type="pct"/>
            <w:vAlign w:val="center"/>
          </w:tcPr>
          <w:p w14:paraId="6EB5BD67" w14:textId="77777777" w:rsidR="00E55742" w:rsidRPr="00E55742" w:rsidRDefault="00E55742" w:rsidP="00E55742">
            <w:pPr>
              <w:jc w:val="center"/>
              <w:rPr>
                <w:rFonts w:ascii="Times New Roman" w:hAnsi="Times New Roman" w:cs="Times New Roman"/>
                <w:sz w:val="12"/>
                <w:szCs w:val="12"/>
              </w:rPr>
            </w:pPr>
          </w:p>
        </w:tc>
        <w:tc>
          <w:tcPr>
            <w:tcW w:w="960" w:type="pct"/>
            <w:vAlign w:val="center"/>
          </w:tcPr>
          <w:p w14:paraId="4D3000B8" w14:textId="77777777" w:rsidR="00E55742" w:rsidRPr="00E55742" w:rsidRDefault="00E55742" w:rsidP="00E55742">
            <w:pPr>
              <w:jc w:val="center"/>
              <w:rPr>
                <w:rFonts w:ascii="Times New Roman" w:hAnsi="Times New Roman" w:cs="Times New Roman"/>
                <w:sz w:val="12"/>
                <w:szCs w:val="12"/>
              </w:rPr>
            </w:pPr>
          </w:p>
        </w:tc>
      </w:tr>
      <w:tr w:rsidR="00E55742" w:rsidRPr="00E55742" w14:paraId="6DCABB72" w14:textId="77777777" w:rsidTr="00E55742">
        <w:tc>
          <w:tcPr>
            <w:tcW w:w="256" w:type="pct"/>
            <w:vAlign w:val="center"/>
          </w:tcPr>
          <w:p w14:paraId="02A85199" w14:textId="77777777" w:rsidR="00E55742" w:rsidRPr="00E55742" w:rsidRDefault="00E55742" w:rsidP="00E55742">
            <w:pPr>
              <w:jc w:val="center"/>
              <w:rPr>
                <w:rFonts w:ascii="Times New Roman" w:hAnsi="Times New Roman" w:cs="Times New Roman"/>
                <w:sz w:val="12"/>
                <w:szCs w:val="12"/>
              </w:rPr>
            </w:pPr>
            <w:r w:rsidRPr="00E55742">
              <w:rPr>
                <w:rFonts w:ascii="Times New Roman" w:hAnsi="Times New Roman" w:cs="Times New Roman"/>
                <w:sz w:val="12"/>
                <w:szCs w:val="12"/>
              </w:rPr>
              <w:t>1.6</w:t>
            </w:r>
          </w:p>
        </w:tc>
        <w:tc>
          <w:tcPr>
            <w:tcW w:w="1443" w:type="pct"/>
            <w:vAlign w:val="center"/>
          </w:tcPr>
          <w:p w14:paraId="0E4EFE07" w14:textId="77777777" w:rsidR="00E55742" w:rsidRPr="00E55742" w:rsidRDefault="00E55742" w:rsidP="00E55742">
            <w:pPr>
              <w:jc w:val="center"/>
              <w:rPr>
                <w:rFonts w:ascii="Times New Roman" w:hAnsi="Times New Roman" w:cs="Times New Roman"/>
                <w:sz w:val="12"/>
                <w:szCs w:val="12"/>
              </w:rPr>
            </w:pPr>
            <w:r w:rsidRPr="00E55742">
              <w:rPr>
                <w:rFonts w:ascii="Times New Roman" w:hAnsi="Times New Roman" w:cs="Times New Roman"/>
                <w:sz w:val="12"/>
                <w:szCs w:val="12"/>
              </w:rPr>
              <w:t>Допущены ли контролируемым лицом сброс (перемещение), складирование (накапливание) мусора и прочие нечистот в реки и другие водоемы, на откосы берегов и спуски к ним, на газоны, обочины и дороги кустарники в скверах?</w:t>
            </w:r>
          </w:p>
        </w:tc>
        <w:tc>
          <w:tcPr>
            <w:tcW w:w="1122" w:type="pct"/>
            <w:vAlign w:val="center"/>
          </w:tcPr>
          <w:p w14:paraId="077402CE" w14:textId="77777777" w:rsidR="00E55742" w:rsidRPr="00E55742" w:rsidRDefault="00E55742" w:rsidP="00E55742">
            <w:pPr>
              <w:jc w:val="center"/>
              <w:rPr>
                <w:rFonts w:ascii="Times New Roman" w:hAnsi="Times New Roman" w:cs="Times New Roman"/>
                <w:bCs/>
                <w:sz w:val="12"/>
                <w:szCs w:val="12"/>
              </w:rPr>
            </w:pPr>
            <w:r w:rsidRPr="00E55742">
              <w:rPr>
                <w:rFonts w:ascii="Times New Roman" w:hAnsi="Times New Roman" w:cs="Times New Roman"/>
                <w:sz w:val="12"/>
                <w:szCs w:val="12"/>
              </w:rPr>
              <w:t xml:space="preserve">Абзац 2 пункта </w:t>
            </w:r>
            <w:r w:rsidRPr="00E55742">
              <w:rPr>
                <w:rFonts w:ascii="Times New Roman" w:hAnsi="Times New Roman" w:cs="Times New Roman"/>
                <w:bCs/>
                <w:sz w:val="12"/>
                <w:szCs w:val="12"/>
              </w:rPr>
              <w:t>7.2.4  Правил благоустройства территории сельского поселения Красносельское</w:t>
            </w:r>
          </w:p>
          <w:p w14:paraId="089C3C0E" w14:textId="76309628" w:rsidR="00E55742" w:rsidRPr="00E55742" w:rsidRDefault="00E55742" w:rsidP="00E55742">
            <w:pPr>
              <w:jc w:val="center"/>
              <w:rPr>
                <w:rFonts w:ascii="Times New Roman" w:hAnsi="Times New Roman" w:cs="Times New Roman"/>
                <w:sz w:val="12"/>
                <w:szCs w:val="12"/>
              </w:rPr>
            </w:pPr>
            <w:r w:rsidRPr="00E55742">
              <w:rPr>
                <w:rFonts w:ascii="Times New Roman" w:hAnsi="Times New Roman" w:cs="Times New Roman"/>
                <w:bCs/>
                <w:sz w:val="12"/>
                <w:szCs w:val="12"/>
              </w:rPr>
              <w:t>муниципального района Сергиевский</w:t>
            </w:r>
            <w:r w:rsidRPr="00E55742">
              <w:rPr>
                <w:rFonts w:ascii="Times New Roman" w:hAnsi="Times New Roman" w:cs="Times New Roman"/>
                <w:sz w:val="12"/>
                <w:szCs w:val="12"/>
              </w:rPr>
              <w:t xml:space="preserve">, утвержденных решением Собрания представителей </w:t>
            </w:r>
            <w:r w:rsidRPr="00E55742">
              <w:rPr>
                <w:rFonts w:ascii="Times New Roman" w:hAnsi="Times New Roman" w:cs="Times New Roman"/>
                <w:iCs/>
                <w:sz w:val="12"/>
                <w:szCs w:val="12"/>
              </w:rPr>
              <w:t xml:space="preserve">сельского поселения Красносельское муниципального района Сергиевский Самарской области </w:t>
            </w:r>
            <w:r w:rsidRPr="00E55742">
              <w:rPr>
                <w:rFonts w:ascii="Times New Roman" w:hAnsi="Times New Roman" w:cs="Times New Roman"/>
                <w:sz w:val="12"/>
                <w:szCs w:val="12"/>
              </w:rPr>
              <w:t>от 25.10.2017г. № 23</w:t>
            </w:r>
          </w:p>
        </w:tc>
        <w:tc>
          <w:tcPr>
            <w:tcW w:w="275" w:type="pct"/>
            <w:vAlign w:val="center"/>
          </w:tcPr>
          <w:p w14:paraId="6CB8A6CC" w14:textId="77777777" w:rsidR="00E55742" w:rsidRPr="00E55742" w:rsidRDefault="00E55742" w:rsidP="00E55742">
            <w:pPr>
              <w:jc w:val="center"/>
              <w:rPr>
                <w:rFonts w:ascii="Times New Roman" w:hAnsi="Times New Roman" w:cs="Times New Roman"/>
                <w:sz w:val="12"/>
                <w:szCs w:val="12"/>
              </w:rPr>
            </w:pPr>
          </w:p>
        </w:tc>
        <w:tc>
          <w:tcPr>
            <w:tcW w:w="275" w:type="pct"/>
            <w:vAlign w:val="center"/>
          </w:tcPr>
          <w:p w14:paraId="02E3C56B" w14:textId="77777777" w:rsidR="00E55742" w:rsidRPr="00E55742" w:rsidRDefault="00E55742" w:rsidP="00E55742">
            <w:pPr>
              <w:jc w:val="center"/>
              <w:rPr>
                <w:rFonts w:ascii="Times New Roman" w:hAnsi="Times New Roman" w:cs="Times New Roman"/>
                <w:sz w:val="12"/>
                <w:szCs w:val="12"/>
              </w:rPr>
            </w:pPr>
          </w:p>
        </w:tc>
        <w:tc>
          <w:tcPr>
            <w:tcW w:w="669" w:type="pct"/>
            <w:vAlign w:val="center"/>
          </w:tcPr>
          <w:p w14:paraId="77193D29" w14:textId="77777777" w:rsidR="00E55742" w:rsidRPr="00E55742" w:rsidRDefault="00E55742" w:rsidP="00E55742">
            <w:pPr>
              <w:jc w:val="center"/>
              <w:rPr>
                <w:rFonts w:ascii="Times New Roman" w:hAnsi="Times New Roman" w:cs="Times New Roman"/>
                <w:sz w:val="12"/>
                <w:szCs w:val="12"/>
              </w:rPr>
            </w:pPr>
          </w:p>
        </w:tc>
        <w:tc>
          <w:tcPr>
            <w:tcW w:w="960" w:type="pct"/>
            <w:vAlign w:val="center"/>
          </w:tcPr>
          <w:p w14:paraId="1E4C3CF1" w14:textId="77777777" w:rsidR="00E55742" w:rsidRPr="00E55742" w:rsidRDefault="00E55742" w:rsidP="00E55742">
            <w:pPr>
              <w:jc w:val="center"/>
              <w:rPr>
                <w:rFonts w:ascii="Times New Roman" w:hAnsi="Times New Roman" w:cs="Times New Roman"/>
                <w:sz w:val="12"/>
                <w:szCs w:val="12"/>
              </w:rPr>
            </w:pPr>
          </w:p>
        </w:tc>
      </w:tr>
      <w:tr w:rsidR="00E55742" w:rsidRPr="00E55742" w14:paraId="096C721D" w14:textId="77777777" w:rsidTr="00E55742">
        <w:tc>
          <w:tcPr>
            <w:tcW w:w="256" w:type="pct"/>
            <w:vAlign w:val="center"/>
          </w:tcPr>
          <w:p w14:paraId="1585F2B6" w14:textId="77777777" w:rsidR="00E55742" w:rsidRPr="00E55742" w:rsidRDefault="00E55742" w:rsidP="00E55742">
            <w:pPr>
              <w:jc w:val="center"/>
              <w:rPr>
                <w:rFonts w:ascii="Times New Roman" w:hAnsi="Times New Roman" w:cs="Times New Roman"/>
                <w:sz w:val="12"/>
                <w:szCs w:val="12"/>
              </w:rPr>
            </w:pPr>
            <w:r w:rsidRPr="00E55742">
              <w:rPr>
                <w:rFonts w:ascii="Times New Roman" w:hAnsi="Times New Roman" w:cs="Times New Roman"/>
                <w:sz w:val="12"/>
                <w:szCs w:val="12"/>
              </w:rPr>
              <w:t>1.7</w:t>
            </w:r>
          </w:p>
        </w:tc>
        <w:tc>
          <w:tcPr>
            <w:tcW w:w="1443" w:type="pct"/>
            <w:vAlign w:val="center"/>
          </w:tcPr>
          <w:p w14:paraId="419BF70F" w14:textId="66A68E5A" w:rsidR="00E55742" w:rsidRPr="00E55742" w:rsidRDefault="00E55742" w:rsidP="00E55742">
            <w:pPr>
              <w:jc w:val="center"/>
              <w:rPr>
                <w:rFonts w:ascii="Times New Roman" w:hAnsi="Times New Roman" w:cs="Times New Roman"/>
                <w:sz w:val="12"/>
                <w:szCs w:val="12"/>
              </w:rPr>
            </w:pPr>
            <w:r w:rsidRPr="00E55742">
              <w:rPr>
                <w:rFonts w:ascii="Times New Roman" w:hAnsi="Times New Roman" w:cs="Times New Roman"/>
                <w:sz w:val="12"/>
                <w:szCs w:val="12"/>
              </w:rPr>
              <w:t>Производилась ли контролируемым лицом расклейка газет, афиш, плакатов, различного рода объявлений и реклам в местах,  не отведенных  для этих целях?</w:t>
            </w:r>
          </w:p>
        </w:tc>
        <w:tc>
          <w:tcPr>
            <w:tcW w:w="1122" w:type="pct"/>
            <w:vAlign w:val="center"/>
          </w:tcPr>
          <w:p w14:paraId="1761E23A" w14:textId="5B661496" w:rsidR="00E55742" w:rsidRPr="00E55742" w:rsidRDefault="00E55742" w:rsidP="00E55742">
            <w:pPr>
              <w:jc w:val="center"/>
              <w:rPr>
                <w:rFonts w:ascii="Times New Roman" w:hAnsi="Times New Roman" w:cs="Times New Roman"/>
                <w:bCs/>
                <w:sz w:val="12"/>
                <w:szCs w:val="12"/>
              </w:rPr>
            </w:pPr>
            <w:r w:rsidRPr="00E55742">
              <w:rPr>
                <w:rFonts w:ascii="Times New Roman" w:hAnsi="Times New Roman" w:cs="Times New Roman"/>
                <w:sz w:val="12"/>
                <w:szCs w:val="12"/>
              </w:rPr>
              <w:t>Пункта 7.4.2.3</w:t>
            </w:r>
            <w:r w:rsidRPr="00E55742">
              <w:rPr>
                <w:rFonts w:ascii="Times New Roman" w:hAnsi="Times New Roman" w:cs="Times New Roman"/>
                <w:bCs/>
                <w:sz w:val="12"/>
                <w:szCs w:val="12"/>
              </w:rPr>
              <w:t xml:space="preserve"> Правил благоустройства территории сельского поселения Красносельское муниципального района Сергиевский</w:t>
            </w:r>
            <w:r w:rsidRPr="00E55742">
              <w:rPr>
                <w:rFonts w:ascii="Times New Roman" w:hAnsi="Times New Roman" w:cs="Times New Roman"/>
                <w:sz w:val="12"/>
                <w:szCs w:val="12"/>
              </w:rPr>
              <w:t xml:space="preserve">, утвержденных решением Собрания представителей </w:t>
            </w:r>
            <w:r w:rsidRPr="00E55742">
              <w:rPr>
                <w:rFonts w:ascii="Times New Roman" w:hAnsi="Times New Roman" w:cs="Times New Roman"/>
                <w:iCs/>
                <w:sz w:val="12"/>
                <w:szCs w:val="12"/>
              </w:rPr>
              <w:t xml:space="preserve">сельского поселения Красносельское муниципального района Сергиевский Самарской области </w:t>
            </w:r>
            <w:r w:rsidRPr="00E55742">
              <w:rPr>
                <w:rFonts w:ascii="Times New Roman" w:hAnsi="Times New Roman" w:cs="Times New Roman"/>
                <w:sz w:val="12"/>
                <w:szCs w:val="12"/>
              </w:rPr>
              <w:t>от 25.10.2017г. № 23</w:t>
            </w:r>
          </w:p>
        </w:tc>
        <w:tc>
          <w:tcPr>
            <w:tcW w:w="275" w:type="pct"/>
            <w:vAlign w:val="center"/>
          </w:tcPr>
          <w:p w14:paraId="21309481" w14:textId="77777777" w:rsidR="00E55742" w:rsidRPr="00E55742" w:rsidRDefault="00E55742" w:rsidP="00E55742">
            <w:pPr>
              <w:jc w:val="center"/>
              <w:rPr>
                <w:rFonts w:ascii="Times New Roman" w:hAnsi="Times New Roman" w:cs="Times New Roman"/>
                <w:sz w:val="12"/>
                <w:szCs w:val="12"/>
              </w:rPr>
            </w:pPr>
          </w:p>
        </w:tc>
        <w:tc>
          <w:tcPr>
            <w:tcW w:w="275" w:type="pct"/>
            <w:vAlign w:val="center"/>
          </w:tcPr>
          <w:p w14:paraId="5FBDCCA3" w14:textId="77777777" w:rsidR="00E55742" w:rsidRPr="00E55742" w:rsidRDefault="00E55742" w:rsidP="00E55742">
            <w:pPr>
              <w:jc w:val="center"/>
              <w:rPr>
                <w:rFonts w:ascii="Times New Roman" w:hAnsi="Times New Roman" w:cs="Times New Roman"/>
                <w:sz w:val="12"/>
                <w:szCs w:val="12"/>
              </w:rPr>
            </w:pPr>
          </w:p>
        </w:tc>
        <w:tc>
          <w:tcPr>
            <w:tcW w:w="669" w:type="pct"/>
            <w:vAlign w:val="center"/>
          </w:tcPr>
          <w:p w14:paraId="0F6076C3" w14:textId="77777777" w:rsidR="00E55742" w:rsidRPr="00E55742" w:rsidRDefault="00E55742" w:rsidP="00E55742">
            <w:pPr>
              <w:jc w:val="center"/>
              <w:rPr>
                <w:rFonts w:ascii="Times New Roman" w:hAnsi="Times New Roman" w:cs="Times New Roman"/>
                <w:sz w:val="12"/>
                <w:szCs w:val="12"/>
              </w:rPr>
            </w:pPr>
          </w:p>
        </w:tc>
        <w:tc>
          <w:tcPr>
            <w:tcW w:w="960" w:type="pct"/>
            <w:vAlign w:val="center"/>
          </w:tcPr>
          <w:p w14:paraId="02B8DFC0" w14:textId="77777777" w:rsidR="00E55742" w:rsidRPr="00E55742" w:rsidRDefault="00E55742" w:rsidP="00E55742">
            <w:pPr>
              <w:jc w:val="center"/>
              <w:rPr>
                <w:rFonts w:ascii="Times New Roman" w:hAnsi="Times New Roman" w:cs="Times New Roman"/>
                <w:sz w:val="12"/>
                <w:szCs w:val="12"/>
              </w:rPr>
            </w:pPr>
          </w:p>
        </w:tc>
      </w:tr>
      <w:tr w:rsidR="00E55742" w:rsidRPr="00E55742" w14:paraId="7DDE9BCC" w14:textId="77777777" w:rsidTr="00E55742">
        <w:tc>
          <w:tcPr>
            <w:tcW w:w="256" w:type="pct"/>
            <w:vAlign w:val="center"/>
          </w:tcPr>
          <w:p w14:paraId="20628035" w14:textId="77777777" w:rsidR="00E55742" w:rsidRPr="00E55742" w:rsidRDefault="00E55742" w:rsidP="00E55742">
            <w:pPr>
              <w:jc w:val="center"/>
              <w:rPr>
                <w:rFonts w:ascii="Times New Roman" w:hAnsi="Times New Roman" w:cs="Times New Roman"/>
                <w:sz w:val="12"/>
                <w:szCs w:val="12"/>
              </w:rPr>
            </w:pPr>
            <w:r w:rsidRPr="00E55742">
              <w:rPr>
                <w:rFonts w:ascii="Times New Roman" w:hAnsi="Times New Roman" w:cs="Times New Roman"/>
                <w:sz w:val="12"/>
                <w:szCs w:val="12"/>
              </w:rPr>
              <w:t>1.8</w:t>
            </w:r>
          </w:p>
        </w:tc>
        <w:tc>
          <w:tcPr>
            <w:tcW w:w="1443" w:type="pct"/>
            <w:vAlign w:val="center"/>
          </w:tcPr>
          <w:p w14:paraId="6F6C0798" w14:textId="34777A96" w:rsidR="00E55742" w:rsidRPr="00E55742" w:rsidRDefault="00E55742" w:rsidP="00E55742">
            <w:pPr>
              <w:pStyle w:val="28"/>
              <w:tabs>
                <w:tab w:val="left" w:pos="1200"/>
              </w:tabs>
              <w:spacing w:after="0" w:line="240" w:lineRule="auto"/>
              <w:jc w:val="center"/>
              <w:rPr>
                <w:rFonts w:ascii="Times New Roman" w:hAnsi="Times New Roman" w:cs="Times New Roman"/>
                <w:b/>
                <w:color w:val="000000"/>
                <w:sz w:val="12"/>
                <w:szCs w:val="12"/>
              </w:rPr>
            </w:pPr>
            <w:r w:rsidRPr="00E55742">
              <w:rPr>
                <w:rFonts w:ascii="Times New Roman" w:hAnsi="Times New Roman" w:cs="Times New Roman"/>
                <w:sz w:val="12"/>
                <w:szCs w:val="12"/>
              </w:rPr>
              <w:t xml:space="preserve">Осуществлялось ли </w:t>
            </w:r>
            <w:r w:rsidRPr="00E55742">
              <w:rPr>
                <w:rFonts w:ascii="Times New Roman" w:hAnsi="Times New Roman" w:cs="Times New Roman"/>
                <w:bCs/>
                <w:color w:val="000000"/>
                <w:sz w:val="12"/>
                <w:szCs w:val="12"/>
              </w:rPr>
              <w:t xml:space="preserve">контролируемым лицом  </w:t>
            </w:r>
            <w:r w:rsidRPr="00E55742">
              <w:rPr>
                <w:rFonts w:ascii="Times New Roman" w:hAnsi="Times New Roman" w:cs="Times New Roman"/>
                <w:sz w:val="12"/>
                <w:szCs w:val="12"/>
              </w:rPr>
              <w:t xml:space="preserve">сжигание отходов производства и потребления, мусора, листвы, травы и стройматериалов на </w:t>
            </w:r>
            <w:r w:rsidRPr="00E55742">
              <w:rPr>
                <w:rFonts w:ascii="Times New Roman" w:hAnsi="Times New Roman" w:cs="Times New Roman"/>
                <w:bCs/>
                <w:color w:val="000000"/>
                <w:sz w:val="12"/>
                <w:szCs w:val="12"/>
              </w:rPr>
              <w:t xml:space="preserve"> </w:t>
            </w:r>
            <w:r w:rsidRPr="00E55742">
              <w:rPr>
                <w:rFonts w:ascii="Times New Roman" w:hAnsi="Times New Roman" w:cs="Times New Roman"/>
                <w:sz w:val="12"/>
                <w:szCs w:val="12"/>
              </w:rPr>
              <w:t>территории общего пользования?</w:t>
            </w:r>
          </w:p>
        </w:tc>
        <w:tc>
          <w:tcPr>
            <w:tcW w:w="1122" w:type="pct"/>
            <w:vAlign w:val="center"/>
          </w:tcPr>
          <w:p w14:paraId="1E6C4948" w14:textId="77777777" w:rsidR="00E55742" w:rsidRPr="00E55742" w:rsidRDefault="00E55742" w:rsidP="00E55742">
            <w:pPr>
              <w:jc w:val="center"/>
              <w:rPr>
                <w:rFonts w:ascii="Times New Roman" w:hAnsi="Times New Roman" w:cs="Times New Roman"/>
                <w:bCs/>
                <w:sz w:val="12"/>
                <w:szCs w:val="12"/>
              </w:rPr>
            </w:pPr>
            <w:r w:rsidRPr="00E55742">
              <w:rPr>
                <w:rFonts w:ascii="Times New Roman" w:hAnsi="Times New Roman" w:cs="Times New Roman"/>
                <w:sz w:val="12"/>
                <w:szCs w:val="12"/>
              </w:rPr>
              <w:t>Пункт 7.1.4</w:t>
            </w:r>
            <w:r w:rsidRPr="00E55742">
              <w:rPr>
                <w:rFonts w:ascii="Times New Roman" w:hAnsi="Times New Roman" w:cs="Times New Roman"/>
                <w:bCs/>
                <w:sz w:val="12"/>
                <w:szCs w:val="12"/>
              </w:rPr>
              <w:t>Правил благоустройства территории сельского поселения Красносельское</w:t>
            </w:r>
          </w:p>
          <w:p w14:paraId="3EC368E2" w14:textId="26C27FE7" w:rsidR="00E55742" w:rsidRPr="00E55742" w:rsidRDefault="00E55742" w:rsidP="00E55742">
            <w:pPr>
              <w:pStyle w:val="28"/>
              <w:tabs>
                <w:tab w:val="left" w:pos="1200"/>
              </w:tabs>
              <w:spacing w:after="0" w:line="240" w:lineRule="auto"/>
              <w:jc w:val="center"/>
              <w:rPr>
                <w:rFonts w:ascii="Times New Roman" w:hAnsi="Times New Roman" w:cs="Times New Roman"/>
                <w:b/>
                <w:color w:val="000000"/>
                <w:sz w:val="12"/>
                <w:szCs w:val="12"/>
              </w:rPr>
            </w:pPr>
            <w:r w:rsidRPr="00E55742">
              <w:rPr>
                <w:rFonts w:ascii="Times New Roman" w:hAnsi="Times New Roman" w:cs="Times New Roman"/>
                <w:bCs/>
                <w:sz w:val="12"/>
                <w:szCs w:val="12"/>
              </w:rPr>
              <w:t>муниципального района Сергиевский</w:t>
            </w:r>
            <w:r w:rsidRPr="00E55742">
              <w:rPr>
                <w:rFonts w:ascii="Times New Roman" w:hAnsi="Times New Roman" w:cs="Times New Roman"/>
                <w:sz w:val="12"/>
                <w:szCs w:val="12"/>
              </w:rPr>
              <w:t xml:space="preserve">, утвержденных решением Собрания представителей </w:t>
            </w:r>
            <w:r w:rsidRPr="00E55742">
              <w:rPr>
                <w:rFonts w:ascii="Times New Roman" w:hAnsi="Times New Roman" w:cs="Times New Roman"/>
                <w:iCs/>
                <w:sz w:val="12"/>
                <w:szCs w:val="12"/>
              </w:rPr>
              <w:t xml:space="preserve">сельского поселения Красносельское муниципального района Сергиевский Самарской области </w:t>
            </w:r>
            <w:r w:rsidRPr="00E55742">
              <w:rPr>
                <w:rFonts w:ascii="Times New Roman" w:hAnsi="Times New Roman" w:cs="Times New Roman"/>
                <w:sz w:val="12"/>
                <w:szCs w:val="12"/>
              </w:rPr>
              <w:t>от 25.10.2017г. № 23</w:t>
            </w:r>
          </w:p>
        </w:tc>
        <w:tc>
          <w:tcPr>
            <w:tcW w:w="275" w:type="pct"/>
            <w:vAlign w:val="center"/>
          </w:tcPr>
          <w:p w14:paraId="699B68DC" w14:textId="77777777" w:rsidR="00E55742" w:rsidRPr="00E55742" w:rsidRDefault="00E55742" w:rsidP="00E55742">
            <w:pPr>
              <w:jc w:val="center"/>
              <w:rPr>
                <w:rFonts w:ascii="Times New Roman" w:hAnsi="Times New Roman" w:cs="Times New Roman"/>
                <w:sz w:val="12"/>
                <w:szCs w:val="12"/>
              </w:rPr>
            </w:pPr>
          </w:p>
        </w:tc>
        <w:tc>
          <w:tcPr>
            <w:tcW w:w="275" w:type="pct"/>
            <w:vAlign w:val="center"/>
          </w:tcPr>
          <w:p w14:paraId="0A12BA0F" w14:textId="77777777" w:rsidR="00E55742" w:rsidRPr="00E55742" w:rsidRDefault="00E55742" w:rsidP="00E55742">
            <w:pPr>
              <w:jc w:val="center"/>
              <w:rPr>
                <w:rFonts w:ascii="Times New Roman" w:hAnsi="Times New Roman" w:cs="Times New Roman"/>
                <w:sz w:val="12"/>
                <w:szCs w:val="12"/>
              </w:rPr>
            </w:pPr>
          </w:p>
        </w:tc>
        <w:tc>
          <w:tcPr>
            <w:tcW w:w="669" w:type="pct"/>
            <w:vAlign w:val="center"/>
          </w:tcPr>
          <w:p w14:paraId="0B7887C7" w14:textId="77777777" w:rsidR="00E55742" w:rsidRPr="00E55742" w:rsidRDefault="00E55742" w:rsidP="00E55742">
            <w:pPr>
              <w:jc w:val="center"/>
              <w:rPr>
                <w:rFonts w:ascii="Times New Roman" w:hAnsi="Times New Roman" w:cs="Times New Roman"/>
                <w:sz w:val="12"/>
                <w:szCs w:val="12"/>
              </w:rPr>
            </w:pPr>
          </w:p>
        </w:tc>
        <w:tc>
          <w:tcPr>
            <w:tcW w:w="960" w:type="pct"/>
            <w:vAlign w:val="center"/>
          </w:tcPr>
          <w:p w14:paraId="29FD84DB" w14:textId="77777777" w:rsidR="00E55742" w:rsidRPr="00E55742" w:rsidRDefault="00E55742" w:rsidP="00E55742">
            <w:pPr>
              <w:jc w:val="center"/>
              <w:rPr>
                <w:rFonts w:ascii="Times New Roman" w:hAnsi="Times New Roman" w:cs="Times New Roman"/>
                <w:sz w:val="12"/>
                <w:szCs w:val="12"/>
              </w:rPr>
            </w:pPr>
          </w:p>
        </w:tc>
      </w:tr>
    </w:tbl>
    <w:p w14:paraId="435766DA" w14:textId="77777777" w:rsidR="00E55742" w:rsidRDefault="00E55742" w:rsidP="00E55742">
      <w:pPr>
        <w:tabs>
          <w:tab w:val="left" w:pos="0"/>
        </w:tabs>
        <w:spacing w:after="0" w:line="240" w:lineRule="auto"/>
        <w:ind w:firstLine="284"/>
        <w:jc w:val="both"/>
        <w:rPr>
          <w:rFonts w:ascii="Times New Roman" w:hAnsi="Times New Roman" w:cs="Times New Roman"/>
          <w:sz w:val="12"/>
          <w:szCs w:val="1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6"/>
        <w:gridCol w:w="1453"/>
      </w:tblGrid>
      <w:tr w:rsidR="00EF74C7" w14:paraId="3A0BDA01" w14:textId="77777777" w:rsidTr="00630556">
        <w:tc>
          <w:tcPr>
            <w:tcW w:w="6276" w:type="dxa"/>
            <w:vAlign w:val="center"/>
          </w:tcPr>
          <w:p w14:paraId="33171A25" w14:textId="77777777" w:rsidR="00EF74C7" w:rsidRDefault="00EF74C7" w:rsidP="00630556">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w:t>
            </w:r>
          </w:p>
        </w:tc>
        <w:tc>
          <w:tcPr>
            <w:tcW w:w="1453" w:type="dxa"/>
            <w:vAlign w:val="center"/>
          </w:tcPr>
          <w:p w14:paraId="1852C2E7" w14:textId="77777777" w:rsidR="00EF74C7" w:rsidRDefault="00EF74C7" w:rsidP="00630556">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w:t>
            </w:r>
          </w:p>
        </w:tc>
      </w:tr>
      <w:tr w:rsidR="00EF74C7" w14:paraId="12AF341E" w14:textId="77777777" w:rsidTr="00630556">
        <w:tc>
          <w:tcPr>
            <w:tcW w:w="6276" w:type="dxa"/>
            <w:vAlign w:val="center"/>
          </w:tcPr>
          <w:p w14:paraId="73B73A24" w14:textId="77777777" w:rsidR="00EF74C7" w:rsidRDefault="00EF74C7" w:rsidP="00630556">
            <w:pPr>
              <w:tabs>
                <w:tab w:val="left" w:pos="0"/>
              </w:tabs>
              <w:jc w:val="center"/>
              <w:rPr>
                <w:rFonts w:ascii="Times New Roman" w:hAnsi="Times New Roman" w:cs="Times New Roman"/>
                <w:sz w:val="12"/>
                <w:szCs w:val="12"/>
              </w:rPr>
            </w:pPr>
            <w:r w:rsidRPr="008077FD">
              <w:rPr>
                <w:rFonts w:ascii="Times New Roman" w:hAnsi="Times New Roman" w:cs="Times New Roman"/>
                <w:sz w:val="12"/>
                <w:szCs w:val="12"/>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Pr>
                <w:rFonts w:ascii="Times New Roman" w:hAnsi="Times New Roman" w:cs="Times New Roman"/>
                <w:sz w:val="12"/>
                <w:szCs w:val="12"/>
              </w:rPr>
              <w:t>)</w:t>
            </w:r>
          </w:p>
        </w:tc>
        <w:tc>
          <w:tcPr>
            <w:tcW w:w="1453" w:type="dxa"/>
            <w:vAlign w:val="center"/>
          </w:tcPr>
          <w:p w14:paraId="573E78DA" w14:textId="77777777" w:rsidR="00EF74C7" w:rsidRDefault="00EF74C7" w:rsidP="00630556">
            <w:pPr>
              <w:tabs>
                <w:tab w:val="left" w:pos="0"/>
              </w:tabs>
              <w:jc w:val="center"/>
              <w:rPr>
                <w:rFonts w:ascii="Times New Roman" w:hAnsi="Times New Roman" w:cs="Times New Roman"/>
                <w:sz w:val="12"/>
                <w:szCs w:val="12"/>
              </w:rPr>
            </w:pPr>
            <w:r w:rsidRPr="002E5E22">
              <w:rPr>
                <w:rFonts w:ascii="Times New Roman" w:hAnsi="Times New Roman" w:cs="Times New Roman"/>
                <w:sz w:val="12"/>
                <w:szCs w:val="12"/>
              </w:rPr>
              <w:t>(подпись)</w:t>
            </w:r>
          </w:p>
        </w:tc>
      </w:tr>
    </w:tbl>
    <w:p w14:paraId="7FD8969E" w14:textId="77777777" w:rsidR="00EF74C7" w:rsidRPr="00812B23" w:rsidRDefault="00EF74C7" w:rsidP="00E55742">
      <w:pPr>
        <w:tabs>
          <w:tab w:val="left" w:pos="0"/>
        </w:tabs>
        <w:spacing w:after="0" w:line="240" w:lineRule="auto"/>
        <w:ind w:firstLine="284"/>
        <w:jc w:val="both"/>
        <w:rPr>
          <w:rFonts w:ascii="Times New Roman" w:hAnsi="Times New Roman" w:cs="Times New Roman"/>
          <w:sz w:val="12"/>
          <w:szCs w:val="12"/>
        </w:rPr>
      </w:pPr>
    </w:p>
    <w:p w14:paraId="564215F0" w14:textId="77777777" w:rsidR="001E3045" w:rsidRPr="001E3045" w:rsidRDefault="001E3045" w:rsidP="001E3045">
      <w:pPr>
        <w:tabs>
          <w:tab w:val="left" w:pos="0"/>
        </w:tabs>
        <w:spacing w:after="0" w:line="240" w:lineRule="auto"/>
        <w:ind w:firstLine="284"/>
        <w:jc w:val="center"/>
        <w:rPr>
          <w:rFonts w:ascii="Times New Roman" w:hAnsi="Times New Roman" w:cs="Times New Roman"/>
          <w:sz w:val="12"/>
          <w:szCs w:val="12"/>
        </w:rPr>
      </w:pPr>
      <w:r w:rsidRPr="001E3045">
        <w:rPr>
          <w:rFonts w:ascii="Times New Roman" w:hAnsi="Times New Roman" w:cs="Times New Roman"/>
          <w:sz w:val="12"/>
          <w:szCs w:val="12"/>
        </w:rPr>
        <w:t xml:space="preserve">Администрация </w:t>
      </w:r>
    </w:p>
    <w:p w14:paraId="6D049C3E" w14:textId="6EA77BE3" w:rsidR="001E3045" w:rsidRPr="001E3045" w:rsidRDefault="001E3045" w:rsidP="001E3045">
      <w:pPr>
        <w:tabs>
          <w:tab w:val="left" w:pos="0"/>
        </w:tabs>
        <w:spacing w:after="0" w:line="240" w:lineRule="auto"/>
        <w:ind w:firstLine="284"/>
        <w:jc w:val="center"/>
        <w:rPr>
          <w:rFonts w:ascii="Times New Roman" w:hAnsi="Times New Roman" w:cs="Times New Roman"/>
          <w:sz w:val="12"/>
          <w:szCs w:val="12"/>
        </w:rPr>
      </w:pPr>
      <w:r w:rsidRPr="001E3045">
        <w:rPr>
          <w:rFonts w:ascii="Times New Roman" w:hAnsi="Times New Roman" w:cs="Times New Roman"/>
          <w:sz w:val="12"/>
          <w:szCs w:val="12"/>
        </w:rPr>
        <w:t>сельско</w:t>
      </w:r>
      <w:r>
        <w:rPr>
          <w:rFonts w:ascii="Times New Roman" w:hAnsi="Times New Roman" w:cs="Times New Roman"/>
          <w:sz w:val="12"/>
          <w:szCs w:val="12"/>
        </w:rPr>
        <w:t>го поселения</w:t>
      </w:r>
      <w:r w:rsidRPr="001E3045">
        <w:rPr>
          <w:rFonts w:ascii="Times New Roman" w:hAnsi="Times New Roman" w:cs="Times New Roman"/>
          <w:sz w:val="12"/>
          <w:szCs w:val="12"/>
        </w:rPr>
        <w:t xml:space="preserve"> Кутузовский</w:t>
      </w:r>
    </w:p>
    <w:p w14:paraId="64EAE232" w14:textId="77777777" w:rsidR="001E3045" w:rsidRPr="001E3045" w:rsidRDefault="001E3045" w:rsidP="001E3045">
      <w:pPr>
        <w:tabs>
          <w:tab w:val="left" w:pos="0"/>
        </w:tabs>
        <w:spacing w:after="0" w:line="240" w:lineRule="auto"/>
        <w:ind w:firstLine="284"/>
        <w:jc w:val="center"/>
        <w:rPr>
          <w:rFonts w:ascii="Times New Roman" w:hAnsi="Times New Roman" w:cs="Times New Roman"/>
          <w:sz w:val="12"/>
          <w:szCs w:val="12"/>
        </w:rPr>
      </w:pPr>
      <w:r w:rsidRPr="001E3045">
        <w:rPr>
          <w:rFonts w:ascii="Times New Roman" w:hAnsi="Times New Roman" w:cs="Times New Roman"/>
          <w:sz w:val="12"/>
          <w:szCs w:val="12"/>
        </w:rPr>
        <w:t>муниципального района Сергиевский</w:t>
      </w:r>
    </w:p>
    <w:p w14:paraId="21F472C1" w14:textId="77777777" w:rsidR="001E3045" w:rsidRPr="001E3045" w:rsidRDefault="001E3045" w:rsidP="001E3045">
      <w:pPr>
        <w:tabs>
          <w:tab w:val="left" w:pos="0"/>
        </w:tabs>
        <w:spacing w:after="0" w:line="240" w:lineRule="auto"/>
        <w:ind w:firstLine="284"/>
        <w:jc w:val="center"/>
        <w:rPr>
          <w:rFonts w:ascii="Times New Roman" w:hAnsi="Times New Roman" w:cs="Times New Roman"/>
          <w:sz w:val="12"/>
          <w:szCs w:val="12"/>
        </w:rPr>
      </w:pPr>
      <w:r w:rsidRPr="001E3045">
        <w:rPr>
          <w:rFonts w:ascii="Times New Roman" w:hAnsi="Times New Roman" w:cs="Times New Roman"/>
          <w:sz w:val="12"/>
          <w:szCs w:val="12"/>
        </w:rPr>
        <w:t>Самарской области</w:t>
      </w:r>
    </w:p>
    <w:p w14:paraId="596BEF90" w14:textId="77777777" w:rsidR="001E3045" w:rsidRPr="001E3045" w:rsidRDefault="001E3045" w:rsidP="001E3045">
      <w:pPr>
        <w:tabs>
          <w:tab w:val="left" w:pos="0"/>
        </w:tabs>
        <w:spacing w:after="0" w:line="240" w:lineRule="auto"/>
        <w:ind w:firstLine="284"/>
        <w:jc w:val="center"/>
        <w:rPr>
          <w:rFonts w:ascii="Times New Roman" w:hAnsi="Times New Roman" w:cs="Times New Roman"/>
          <w:sz w:val="12"/>
          <w:szCs w:val="12"/>
        </w:rPr>
      </w:pPr>
      <w:r w:rsidRPr="001E3045">
        <w:rPr>
          <w:rFonts w:ascii="Times New Roman" w:hAnsi="Times New Roman" w:cs="Times New Roman"/>
          <w:sz w:val="12"/>
          <w:szCs w:val="12"/>
        </w:rPr>
        <w:t>ПОСТАНОВЛЕНИЕ</w:t>
      </w:r>
    </w:p>
    <w:p w14:paraId="2548D412" w14:textId="1E434E18" w:rsidR="00E55742" w:rsidRDefault="001E3045" w:rsidP="001E3045">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11.03. 2022 г.                                                                                                                                                                                                                    №</w:t>
      </w:r>
      <w:r w:rsidRPr="001E3045">
        <w:rPr>
          <w:rFonts w:ascii="Times New Roman" w:hAnsi="Times New Roman" w:cs="Times New Roman"/>
          <w:sz w:val="12"/>
          <w:szCs w:val="12"/>
        </w:rPr>
        <w:t>8</w:t>
      </w:r>
    </w:p>
    <w:p w14:paraId="2458AD23" w14:textId="4760E754" w:rsidR="001E3045" w:rsidRPr="001E3045" w:rsidRDefault="001E3045" w:rsidP="001E3045">
      <w:pPr>
        <w:tabs>
          <w:tab w:val="left" w:pos="0"/>
        </w:tabs>
        <w:spacing w:after="0" w:line="240" w:lineRule="auto"/>
        <w:ind w:firstLine="284"/>
        <w:jc w:val="center"/>
        <w:rPr>
          <w:rFonts w:ascii="Times New Roman" w:hAnsi="Times New Roman" w:cs="Times New Roman"/>
          <w:sz w:val="12"/>
          <w:szCs w:val="12"/>
        </w:rPr>
      </w:pPr>
      <w:r w:rsidRPr="001E3045">
        <w:rPr>
          <w:rFonts w:ascii="Times New Roman" w:hAnsi="Times New Roman" w:cs="Times New Roman"/>
          <w:sz w:val="12"/>
          <w:szCs w:val="12"/>
        </w:rPr>
        <w:t>«Об утверж</w:t>
      </w:r>
      <w:r>
        <w:rPr>
          <w:rFonts w:ascii="Times New Roman" w:hAnsi="Times New Roman" w:cs="Times New Roman"/>
          <w:sz w:val="12"/>
          <w:szCs w:val="12"/>
        </w:rPr>
        <w:t>дении формы проверочного листа,</w:t>
      </w:r>
      <w:r w:rsidRPr="001E3045">
        <w:rPr>
          <w:rFonts w:ascii="Times New Roman" w:hAnsi="Times New Roman" w:cs="Times New Roman"/>
          <w:sz w:val="12"/>
          <w:szCs w:val="12"/>
        </w:rPr>
        <w:t xml:space="preserve"> </w:t>
      </w:r>
      <w:r>
        <w:rPr>
          <w:rFonts w:ascii="Times New Roman" w:hAnsi="Times New Roman" w:cs="Times New Roman"/>
          <w:sz w:val="12"/>
          <w:szCs w:val="12"/>
        </w:rPr>
        <w:t xml:space="preserve">используемого при осуществлении </w:t>
      </w:r>
      <w:r w:rsidRPr="001E3045">
        <w:rPr>
          <w:rFonts w:ascii="Times New Roman" w:hAnsi="Times New Roman" w:cs="Times New Roman"/>
          <w:sz w:val="12"/>
          <w:szCs w:val="12"/>
        </w:rPr>
        <w:t>м</w:t>
      </w:r>
      <w:r>
        <w:rPr>
          <w:rFonts w:ascii="Times New Roman" w:hAnsi="Times New Roman" w:cs="Times New Roman"/>
          <w:sz w:val="12"/>
          <w:szCs w:val="12"/>
        </w:rPr>
        <w:t xml:space="preserve">униципального контроля в сфере </w:t>
      </w:r>
      <w:r w:rsidRPr="001E3045">
        <w:rPr>
          <w:rFonts w:ascii="Times New Roman" w:hAnsi="Times New Roman" w:cs="Times New Roman"/>
          <w:sz w:val="12"/>
          <w:szCs w:val="12"/>
        </w:rPr>
        <w:t>благоустройст</w:t>
      </w:r>
      <w:r>
        <w:rPr>
          <w:rFonts w:ascii="Times New Roman" w:hAnsi="Times New Roman" w:cs="Times New Roman"/>
          <w:sz w:val="12"/>
          <w:szCs w:val="12"/>
        </w:rPr>
        <w:t xml:space="preserve">ва на территории на территории </w:t>
      </w:r>
      <w:r w:rsidRPr="001E3045">
        <w:rPr>
          <w:rFonts w:ascii="Times New Roman" w:hAnsi="Times New Roman" w:cs="Times New Roman"/>
          <w:sz w:val="12"/>
          <w:szCs w:val="12"/>
        </w:rPr>
        <w:t>с</w:t>
      </w:r>
      <w:r>
        <w:rPr>
          <w:rFonts w:ascii="Times New Roman" w:hAnsi="Times New Roman" w:cs="Times New Roman"/>
          <w:sz w:val="12"/>
          <w:szCs w:val="12"/>
        </w:rPr>
        <w:t xml:space="preserve">ельского поселения Кутузовский </w:t>
      </w:r>
      <w:r w:rsidRPr="001E3045">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1E3045">
        <w:rPr>
          <w:rFonts w:ascii="Times New Roman" w:hAnsi="Times New Roman" w:cs="Times New Roman"/>
          <w:sz w:val="12"/>
          <w:szCs w:val="12"/>
        </w:rPr>
        <w:t>Самарской области»</w:t>
      </w:r>
    </w:p>
    <w:p w14:paraId="31422CED" w14:textId="77777777" w:rsidR="001E3045" w:rsidRPr="001E3045" w:rsidRDefault="001E3045" w:rsidP="001E3045">
      <w:pPr>
        <w:tabs>
          <w:tab w:val="left" w:pos="0"/>
        </w:tabs>
        <w:spacing w:after="0" w:line="240" w:lineRule="auto"/>
        <w:ind w:firstLine="284"/>
        <w:jc w:val="both"/>
        <w:rPr>
          <w:rFonts w:ascii="Times New Roman" w:hAnsi="Times New Roman" w:cs="Times New Roman"/>
          <w:sz w:val="12"/>
          <w:szCs w:val="12"/>
        </w:rPr>
      </w:pPr>
      <w:proofErr w:type="gramStart"/>
      <w:r w:rsidRPr="001E3045">
        <w:rPr>
          <w:rFonts w:ascii="Times New Roman" w:hAnsi="Times New Roman" w:cs="Times New Roman"/>
          <w:sz w:val="12"/>
          <w:szCs w:val="12"/>
        </w:rPr>
        <w:t>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Уставом сельского поселения Кутузовский муниципального района Сергиевский, Администрация</w:t>
      </w:r>
      <w:proofErr w:type="gramEnd"/>
      <w:r w:rsidRPr="001E3045">
        <w:rPr>
          <w:rFonts w:ascii="Times New Roman" w:hAnsi="Times New Roman" w:cs="Times New Roman"/>
          <w:sz w:val="12"/>
          <w:szCs w:val="12"/>
        </w:rPr>
        <w:t xml:space="preserve"> сельского поселения Кутузовский </w:t>
      </w:r>
    </w:p>
    <w:p w14:paraId="52C25E22" w14:textId="77777777" w:rsidR="001E3045" w:rsidRPr="001E3045" w:rsidRDefault="001E3045" w:rsidP="001E3045">
      <w:pPr>
        <w:tabs>
          <w:tab w:val="left" w:pos="0"/>
        </w:tabs>
        <w:spacing w:after="0" w:line="240" w:lineRule="auto"/>
        <w:ind w:firstLine="284"/>
        <w:jc w:val="both"/>
        <w:rPr>
          <w:rFonts w:ascii="Times New Roman" w:hAnsi="Times New Roman" w:cs="Times New Roman"/>
          <w:sz w:val="12"/>
          <w:szCs w:val="12"/>
        </w:rPr>
      </w:pPr>
      <w:r w:rsidRPr="001E3045">
        <w:rPr>
          <w:rFonts w:ascii="Times New Roman" w:hAnsi="Times New Roman" w:cs="Times New Roman"/>
          <w:sz w:val="12"/>
          <w:szCs w:val="12"/>
        </w:rPr>
        <w:t xml:space="preserve"> ПОСТАНОВЛЯЕТ:</w:t>
      </w:r>
    </w:p>
    <w:p w14:paraId="05A2169F" w14:textId="77777777" w:rsidR="001E3045" w:rsidRPr="001E3045" w:rsidRDefault="001E3045" w:rsidP="001E3045">
      <w:pPr>
        <w:tabs>
          <w:tab w:val="left" w:pos="0"/>
        </w:tabs>
        <w:spacing w:after="0" w:line="240" w:lineRule="auto"/>
        <w:ind w:firstLine="284"/>
        <w:jc w:val="both"/>
        <w:rPr>
          <w:rFonts w:ascii="Times New Roman" w:hAnsi="Times New Roman" w:cs="Times New Roman"/>
          <w:sz w:val="12"/>
          <w:szCs w:val="12"/>
        </w:rPr>
      </w:pPr>
      <w:r w:rsidRPr="001E3045">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в сфере благоустройства на территории сельского поселения Кутузовский муниципального района Сергиевский Самарской области, согласно приложению к настоящему постановлению.</w:t>
      </w:r>
    </w:p>
    <w:p w14:paraId="364A8430" w14:textId="77777777" w:rsidR="001E3045" w:rsidRPr="001E3045" w:rsidRDefault="001E3045" w:rsidP="001E3045">
      <w:pPr>
        <w:tabs>
          <w:tab w:val="left" w:pos="0"/>
        </w:tabs>
        <w:spacing w:after="0" w:line="240" w:lineRule="auto"/>
        <w:ind w:firstLine="284"/>
        <w:jc w:val="both"/>
        <w:rPr>
          <w:rFonts w:ascii="Times New Roman" w:hAnsi="Times New Roman" w:cs="Times New Roman"/>
          <w:sz w:val="12"/>
          <w:szCs w:val="12"/>
        </w:rPr>
      </w:pPr>
      <w:r w:rsidRPr="001E3045">
        <w:rPr>
          <w:rFonts w:ascii="Times New Roman" w:hAnsi="Times New Roman" w:cs="Times New Roman"/>
          <w:sz w:val="12"/>
          <w:szCs w:val="12"/>
        </w:rPr>
        <w:t>2.  Признать утратившим силу постановление администрации сельского поселения Кутузовский муниципального района Сергиевский Самарской области от 05.10.2021  №32 «Об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p>
    <w:p w14:paraId="63BE08A4" w14:textId="77777777" w:rsidR="001E3045" w:rsidRPr="001E3045" w:rsidRDefault="001E3045" w:rsidP="001E3045">
      <w:pPr>
        <w:tabs>
          <w:tab w:val="left" w:pos="0"/>
        </w:tabs>
        <w:spacing w:after="0" w:line="240" w:lineRule="auto"/>
        <w:ind w:firstLine="284"/>
        <w:jc w:val="both"/>
        <w:rPr>
          <w:rFonts w:ascii="Times New Roman" w:hAnsi="Times New Roman" w:cs="Times New Roman"/>
          <w:sz w:val="12"/>
          <w:szCs w:val="12"/>
        </w:rPr>
      </w:pPr>
      <w:r w:rsidRPr="001E3045">
        <w:rPr>
          <w:rFonts w:ascii="Times New Roman" w:hAnsi="Times New Roman" w:cs="Times New Roman"/>
          <w:sz w:val="12"/>
          <w:szCs w:val="12"/>
        </w:rPr>
        <w:t>3. Опубликовать настоящее постановление в газете «Сергиевский  вестник».</w:t>
      </w:r>
    </w:p>
    <w:p w14:paraId="0C5E684D" w14:textId="77777777" w:rsidR="001E3045" w:rsidRPr="001E3045" w:rsidRDefault="001E3045" w:rsidP="001E3045">
      <w:pPr>
        <w:tabs>
          <w:tab w:val="left" w:pos="0"/>
        </w:tabs>
        <w:spacing w:after="0" w:line="240" w:lineRule="auto"/>
        <w:ind w:firstLine="284"/>
        <w:jc w:val="both"/>
        <w:rPr>
          <w:rFonts w:ascii="Times New Roman" w:hAnsi="Times New Roman" w:cs="Times New Roman"/>
          <w:sz w:val="12"/>
          <w:szCs w:val="12"/>
        </w:rPr>
      </w:pPr>
      <w:r w:rsidRPr="001E3045">
        <w:rPr>
          <w:rFonts w:ascii="Times New Roman" w:hAnsi="Times New Roman" w:cs="Times New Roman"/>
          <w:sz w:val="12"/>
          <w:szCs w:val="12"/>
        </w:rPr>
        <w:t>4. Настоящее Постановление вступает в силу со дня его официального опубликования и распространяет свое действие на правоотношения, возникшие с 1 марта 2022 года.</w:t>
      </w:r>
    </w:p>
    <w:p w14:paraId="1EEA190B" w14:textId="2620202F" w:rsidR="001E3045" w:rsidRPr="001E3045" w:rsidRDefault="001E3045" w:rsidP="001E3045">
      <w:pPr>
        <w:tabs>
          <w:tab w:val="left" w:pos="0"/>
        </w:tabs>
        <w:spacing w:after="0" w:line="240" w:lineRule="auto"/>
        <w:ind w:firstLine="284"/>
        <w:jc w:val="both"/>
        <w:rPr>
          <w:rFonts w:ascii="Times New Roman" w:hAnsi="Times New Roman" w:cs="Times New Roman"/>
          <w:sz w:val="12"/>
          <w:szCs w:val="12"/>
        </w:rPr>
      </w:pPr>
      <w:r w:rsidRPr="001E3045">
        <w:rPr>
          <w:rFonts w:ascii="Times New Roman" w:hAnsi="Times New Roman" w:cs="Times New Roman"/>
          <w:sz w:val="12"/>
          <w:szCs w:val="12"/>
        </w:rPr>
        <w:t xml:space="preserve">5. </w:t>
      </w:r>
      <w:proofErr w:type="gramStart"/>
      <w:r w:rsidRPr="001E3045">
        <w:rPr>
          <w:rFonts w:ascii="Times New Roman" w:hAnsi="Times New Roman" w:cs="Times New Roman"/>
          <w:sz w:val="12"/>
          <w:szCs w:val="12"/>
        </w:rPr>
        <w:t>Контроль за</w:t>
      </w:r>
      <w:proofErr w:type="gramEnd"/>
      <w:r w:rsidRPr="001E3045">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15CF7990" w14:textId="77777777" w:rsidR="001E3045" w:rsidRPr="001E3045" w:rsidRDefault="001E3045" w:rsidP="001E3045">
      <w:pPr>
        <w:tabs>
          <w:tab w:val="left" w:pos="0"/>
        </w:tabs>
        <w:spacing w:after="0" w:line="240" w:lineRule="auto"/>
        <w:ind w:firstLine="284"/>
        <w:jc w:val="right"/>
        <w:rPr>
          <w:rFonts w:ascii="Times New Roman" w:hAnsi="Times New Roman" w:cs="Times New Roman"/>
          <w:sz w:val="12"/>
          <w:szCs w:val="12"/>
        </w:rPr>
      </w:pPr>
      <w:r w:rsidRPr="001E3045">
        <w:rPr>
          <w:rFonts w:ascii="Times New Roman" w:hAnsi="Times New Roman" w:cs="Times New Roman"/>
          <w:sz w:val="12"/>
          <w:szCs w:val="12"/>
        </w:rPr>
        <w:t xml:space="preserve">Глава сельского поселения Кутузовский </w:t>
      </w:r>
    </w:p>
    <w:p w14:paraId="397F7687" w14:textId="77777777" w:rsidR="001E3045" w:rsidRDefault="001E3045" w:rsidP="001E3045">
      <w:pPr>
        <w:tabs>
          <w:tab w:val="left" w:pos="0"/>
        </w:tabs>
        <w:spacing w:after="0" w:line="240" w:lineRule="auto"/>
        <w:ind w:firstLine="284"/>
        <w:jc w:val="right"/>
        <w:rPr>
          <w:rFonts w:ascii="Times New Roman" w:hAnsi="Times New Roman" w:cs="Times New Roman"/>
          <w:sz w:val="12"/>
          <w:szCs w:val="12"/>
        </w:rPr>
      </w:pPr>
      <w:r w:rsidRPr="001E3045">
        <w:rPr>
          <w:rFonts w:ascii="Times New Roman" w:hAnsi="Times New Roman" w:cs="Times New Roman"/>
          <w:sz w:val="12"/>
          <w:szCs w:val="12"/>
        </w:rPr>
        <w:lastRenderedPageBreak/>
        <w:t xml:space="preserve">муниципального района Сергиевский                         </w:t>
      </w:r>
    </w:p>
    <w:p w14:paraId="5377567D" w14:textId="69F2EF82" w:rsidR="001E3045" w:rsidRPr="001E3045" w:rsidRDefault="001E3045" w:rsidP="001E3045">
      <w:pPr>
        <w:tabs>
          <w:tab w:val="left" w:pos="0"/>
        </w:tabs>
        <w:spacing w:after="0" w:line="240" w:lineRule="auto"/>
        <w:ind w:firstLine="284"/>
        <w:jc w:val="right"/>
        <w:rPr>
          <w:rFonts w:ascii="Times New Roman" w:hAnsi="Times New Roman" w:cs="Times New Roman"/>
          <w:sz w:val="12"/>
          <w:szCs w:val="12"/>
        </w:rPr>
      </w:pPr>
      <w:r w:rsidRPr="001E3045">
        <w:rPr>
          <w:rFonts w:ascii="Times New Roman" w:hAnsi="Times New Roman" w:cs="Times New Roman"/>
          <w:sz w:val="12"/>
          <w:szCs w:val="12"/>
        </w:rPr>
        <w:t xml:space="preserve">              </w:t>
      </w:r>
      <w:proofErr w:type="spellStart"/>
      <w:r w:rsidRPr="001E3045">
        <w:rPr>
          <w:rFonts w:ascii="Times New Roman" w:hAnsi="Times New Roman" w:cs="Times New Roman"/>
          <w:sz w:val="12"/>
          <w:szCs w:val="12"/>
        </w:rPr>
        <w:t>А.В.Сабельникова</w:t>
      </w:r>
      <w:proofErr w:type="spellEnd"/>
    </w:p>
    <w:p w14:paraId="497EA654" w14:textId="77777777" w:rsidR="001E3045" w:rsidRPr="001E3045" w:rsidRDefault="001E3045" w:rsidP="001E3045">
      <w:pPr>
        <w:tabs>
          <w:tab w:val="left" w:pos="0"/>
        </w:tabs>
        <w:spacing w:after="0" w:line="240" w:lineRule="auto"/>
        <w:jc w:val="both"/>
        <w:rPr>
          <w:rFonts w:ascii="Times New Roman" w:hAnsi="Times New Roman" w:cs="Times New Roman"/>
          <w:sz w:val="12"/>
          <w:szCs w:val="12"/>
        </w:rPr>
      </w:pPr>
    </w:p>
    <w:p w14:paraId="1ABFAEEC" w14:textId="77777777" w:rsidR="001E3045" w:rsidRPr="001E3045" w:rsidRDefault="001E3045" w:rsidP="001E3045">
      <w:pPr>
        <w:tabs>
          <w:tab w:val="left" w:pos="0"/>
        </w:tabs>
        <w:spacing w:after="0" w:line="240" w:lineRule="auto"/>
        <w:ind w:firstLine="284"/>
        <w:jc w:val="right"/>
        <w:rPr>
          <w:rFonts w:ascii="Times New Roman" w:hAnsi="Times New Roman" w:cs="Times New Roman"/>
          <w:sz w:val="12"/>
          <w:szCs w:val="12"/>
        </w:rPr>
      </w:pPr>
      <w:r w:rsidRPr="001E3045">
        <w:rPr>
          <w:rFonts w:ascii="Times New Roman" w:hAnsi="Times New Roman" w:cs="Times New Roman"/>
          <w:sz w:val="12"/>
          <w:szCs w:val="12"/>
        </w:rPr>
        <w:t xml:space="preserve">Приложение </w:t>
      </w:r>
    </w:p>
    <w:p w14:paraId="27DB3F98" w14:textId="77777777" w:rsidR="001E3045" w:rsidRDefault="001E3045" w:rsidP="001E3045">
      <w:pPr>
        <w:tabs>
          <w:tab w:val="left" w:pos="0"/>
        </w:tabs>
        <w:spacing w:after="0" w:line="240" w:lineRule="auto"/>
        <w:ind w:firstLine="284"/>
        <w:jc w:val="right"/>
        <w:rPr>
          <w:rFonts w:ascii="Times New Roman" w:hAnsi="Times New Roman" w:cs="Times New Roman"/>
          <w:sz w:val="12"/>
          <w:szCs w:val="12"/>
        </w:rPr>
      </w:pPr>
      <w:r w:rsidRPr="001E3045">
        <w:rPr>
          <w:rFonts w:ascii="Times New Roman" w:hAnsi="Times New Roman" w:cs="Times New Roman"/>
          <w:sz w:val="12"/>
          <w:szCs w:val="12"/>
        </w:rPr>
        <w:t>к постановлению Администрации</w:t>
      </w:r>
    </w:p>
    <w:p w14:paraId="698870E3" w14:textId="77777777" w:rsidR="001E3045" w:rsidRDefault="001E3045" w:rsidP="001E3045">
      <w:pPr>
        <w:tabs>
          <w:tab w:val="left" w:pos="0"/>
        </w:tabs>
        <w:spacing w:after="0" w:line="240" w:lineRule="auto"/>
        <w:ind w:firstLine="284"/>
        <w:jc w:val="right"/>
        <w:rPr>
          <w:rFonts w:ascii="Times New Roman" w:hAnsi="Times New Roman" w:cs="Times New Roman"/>
          <w:sz w:val="12"/>
          <w:szCs w:val="12"/>
        </w:rPr>
      </w:pPr>
      <w:r w:rsidRPr="001E3045">
        <w:rPr>
          <w:rFonts w:ascii="Times New Roman" w:hAnsi="Times New Roman" w:cs="Times New Roman"/>
          <w:sz w:val="12"/>
          <w:szCs w:val="12"/>
        </w:rPr>
        <w:t xml:space="preserve"> сельского поселения Кутузовский </w:t>
      </w:r>
    </w:p>
    <w:p w14:paraId="7625FBD8" w14:textId="1B470572" w:rsidR="001E3045" w:rsidRPr="001E3045" w:rsidRDefault="001E3045" w:rsidP="001E304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E3045">
        <w:rPr>
          <w:rFonts w:ascii="Times New Roman" w:hAnsi="Times New Roman" w:cs="Times New Roman"/>
          <w:sz w:val="12"/>
          <w:szCs w:val="12"/>
        </w:rPr>
        <w:t>Сергиевский</w:t>
      </w:r>
    </w:p>
    <w:p w14:paraId="2A3B819C" w14:textId="77777777" w:rsidR="001E3045" w:rsidRPr="001E3045" w:rsidRDefault="001E3045" w:rsidP="001E3045">
      <w:pPr>
        <w:tabs>
          <w:tab w:val="left" w:pos="0"/>
        </w:tabs>
        <w:spacing w:after="0" w:line="240" w:lineRule="auto"/>
        <w:ind w:firstLine="284"/>
        <w:jc w:val="right"/>
        <w:rPr>
          <w:rFonts w:ascii="Times New Roman" w:hAnsi="Times New Roman" w:cs="Times New Roman"/>
          <w:sz w:val="12"/>
          <w:szCs w:val="12"/>
        </w:rPr>
      </w:pPr>
      <w:r w:rsidRPr="001E3045">
        <w:rPr>
          <w:rFonts w:ascii="Times New Roman" w:hAnsi="Times New Roman" w:cs="Times New Roman"/>
          <w:sz w:val="12"/>
          <w:szCs w:val="12"/>
        </w:rPr>
        <w:t>Самарской области</w:t>
      </w:r>
    </w:p>
    <w:p w14:paraId="47E80621" w14:textId="77777777" w:rsidR="001E3045" w:rsidRPr="001E3045" w:rsidRDefault="001E3045" w:rsidP="001E3045">
      <w:pPr>
        <w:tabs>
          <w:tab w:val="left" w:pos="0"/>
        </w:tabs>
        <w:spacing w:after="0" w:line="240" w:lineRule="auto"/>
        <w:ind w:firstLine="284"/>
        <w:jc w:val="right"/>
        <w:rPr>
          <w:rFonts w:ascii="Times New Roman" w:hAnsi="Times New Roman" w:cs="Times New Roman"/>
          <w:sz w:val="12"/>
          <w:szCs w:val="12"/>
        </w:rPr>
      </w:pPr>
      <w:r w:rsidRPr="001E3045">
        <w:rPr>
          <w:rFonts w:ascii="Times New Roman" w:hAnsi="Times New Roman" w:cs="Times New Roman"/>
          <w:sz w:val="12"/>
          <w:szCs w:val="12"/>
        </w:rPr>
        <w:t>от  11.03.2022г.  № 8</w:t>
      </w:r>
    </w:p>
    <w:p w14:paraId="75107267" w14:textId="77777777" w:rsidR="001E3045" w:rsidRDefault="001E3045" w:rsidP="001E3045">
      <w:pPr>
        <w:tabs>
          <w:tab w:val="left" w:pos="0"/>
        </w:tabs>
        <w:spacing w:after="0" w:line="240" w:lineRule="auto"/>
        <w:ind w:firstLine="284"/>
        <w:jc w:val="right"/>
        <w:rPr>
          <w:rFonts w:ascii="Times New Roman" w:hAnsi="Times New Roman" w:cs="Times New Roman"/>
          <w:sz w:val="12"/>
          <w:szCs w:val="12"/>
        </w:rPr>
      </w:pPr>
    </w:p>
    <w:p w14:paraId="4E57C318" w14:textId="0EA8995E" w:rsidR="001E3045" w:rsidRPr="001E3045" w:rsidRDefault="001E3045" w:rsidP="001E304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14:paraId="17E45A1F" w14:textId="77777777" w:rsidR="001E3045" w:rsidRPr="001E3045" w:rsidRDefault="001E3045" w:rsidP="001E3045">
      <w:pPr>
        <w:tabs>
          <w:tab w:val="left" w:pos="0"/>
        </w:tabs>
        <w:spacing w:after="0" w:line="240" w:lineRule="auto"/>
        <w:ind w:firstLine="284"/>
        <w:jc w:val="right"/>
        <w:rPr>
          <w:rFonts w:ascii="Times New Roman" w:hAnsi="Times New Roman" w:cs="Times New Roman"/>
          <w:sz w:val="12"/>
          <w:szCs w:val="12"/>
        </w:rPr>
      </w:pPr>
      <w:r w:rsidRPr="001E3045">
        <w:rPr>
          <w:rFonts w:ascii="Times New Roman" w:hAnsi="Times New Roman" w:cs="Times New Roman"/>
          <w:sz w:val="12"/>
          <w:szCs w:val="12"/>
        </w:rPr>
        <w:t xml:space="preserve">QR-код, </w:t>
      </w:r>
      <w:proofErr w:type="gramStart"/>
      <w:r w:rsidRPr="001E3045">
        <w:rPr>
          <w:rFonts w:ascii="Times New Roman" w:hAnsi="Times New Roman" w:cs="Times New Roman"/>
          <w:sz w:val="12"/>
          <w:szCs w:val="12"/>
        </w:rPr>
        <w:t>предусмотренный</w:t>
      </w:r>
      <w:proofErr w:type="gramEnd"/>
      <w:r w:rsidRPr="001E3045">
        <w:rPr>
          <w:rFonts w:ascii="Times New Roman" w:hAnsi="Times New Roman" w:cs="Times New Roman"/>
          <w:sz w:val="12"/>
          <w:szCs w:val="12"/>
        </w:rPr>
        <w:t xml:space="preserve"> постановлением Правительства Российской Федерации </w:t>
      </w:r>
    </w:p>
    <w:p w14:paraId="1301CFA8" w14:textId="77777777" w:rsidR="001E3045" w:rsidRDefault="001E3045" w:rsidP="001E3045">
      <w:pPr>
        <w:tabs>
          <w:tab w:val="left" w:pos="0"/>
        </w:tabs>
        <w:spacing w:after="0" w:line="240" w:lineRule="auto"/>
        <w:ind w:firstLine="284"/>
        <w:jc w:val="right"/>
        <w:rPr>
          <w:rFonts w:ascii="Times New Roman" w:hAnsi="Times New Roman" w:cs="Times New Roman"/>
          <w:sz w:val="12"/>
          <w:szCs w:val="12"/>
        </w:rPr>
      </w:pPr>
      <w:r w:rsidRPr="001E3045">
        <w:rPr>
          <w:rFonts w:ascii="Times New Roman" w:hAnsi="Times New Roman" w:cs="Times New Roman"/>
          <w:sz w:val="12"/>
          <w:szCs w:val="12"/>
        </w:rPr>
        <w:t xml:space="preserve">от 16.04.2021 № 604 «Об утверждении Правил формирования и ведения единого реестра </w:t>
      </w:r>
    </w:p>
    <w:p w14:paraId="4E0489FF" w14:textId="77777777" w:rsidR="001E3045" w:rsidRDefault="001E3045" w:rsidP="001E3045">
      <w:pPr>
        <w:tabs>
          <w:tab w:val="left" w:pos="0"/>
        </w:tabs>
        <w:spacing w:after="0" w:line="240" w:lineRule="auto"/>
        <w:ind w:firstLine="284"/>
        <w:jc w:val="right"/>
        <w:rPr>
          <w:rFonts w:ascii="Times New Roman" w:hAnsi="Times New Roman" w:cs="Times New Roman"/>
          <w:sz w:val="12"/>
          <w:szCs w:val="12"/>
        </w:rPr>
      </w:pPr>
      <w:r w:rsidRPr="001E3045">
        <w:rPr>
          <w:rFonts w:ascii="Times New Roman" w:hAnsi="Times New Roman" w:cs="Times New Roman"/>
          <w:sz w:val="12"/>
          <w:szCs w:val="12"/>
        </w:rPr>
        <w:t xml:space="preserve">контрольных (надзорных) мероприятий и о внесении изменения в постановление </w:t>
      </w:r>
    </w:p>
    <w:p w14:paraId="01DB4AFE" w14:textId="0B161D64" w:rsidR="001E3045" w:rsidRPr="001E3045" w:rsidRDefault="001E3045" w:rsidP="001E3045">
      <w:pPr>
        <w:tabs>
          <w:tab w:val="left" w:pos="0"/>
        </w:tabs>
        <w:spacing w:after="0" w:line="240" w:lineRule="auto"/>
        <w:ind w:firstLine="284"/>
        <w:jc w:val="right"/>
        <w:rPr>
          <w:rFonts w:ascii="Times New Roman" w:hAnsi="Times New Roman" w:cs="Times New Roman"/>
          <w:sz w:val="12"/>
          <w:szCs w:val="12"/>
        </w:rPr>
      </w:pPr>
      <w:r w:rsidRPr="001E3045">
        <w:rPr>
          <w:rFonts w:ascii="Times New Roman" w:hAnsi="Times New Roman" w:cs="Times New Roman"/>
          <w:sz w:val="12"/>
          <w:szCs w:val="12"/>
        </w:rPr>
        <w:t xml:space="preserve">Правительства Российской </w:t>
      </w:r>
      <w:r>
        <w:rPr>
          <w:rFonts w:ascii="Times New Roman" w:hAnsi="Times New Roman" w:cs="Times New Roman"/>
          <w:sz w:val="12"/>
          <w:szCs w:val="12"/>
        </w:rPr>
        <w:t xml:space="preserve">Федерации от 28 апреля 2015 г. </w:t>
      </w:r>
      <w:r w:rsidRPr="001E3045">
        <w:rPr>
          <w:rFonts w:ascii="Times New Roman" w:hAnsi="Times New Roman" w:cs="Times New Roman"/>
          <w:sz w:val="12"/>
          <w:szCs w:val="12"/>
        </w:rPr>
        <w:t>№ 415».</w:t>
      </w:r>
    </w:p>
    <w:p w14:paraId="7032EBB7" w14:textId="77777777" w:rsidR="001E3045" w:rsidRPr="001E3045" w:rsidRDefault="001E3045" w:rsidP="001E3045">
      <w:pPr>
        <w:tabs>
          <w:tab w:val="left" w:pos="0"/>
        </w:tabs>
        <w:spacing w:after="0" w:line="240" w:lineRule="auto"/>
        <w:jc w:val="both"/>
        <w:rPr>
          <w:rFonts w:ascii="Times New Roman" w:hAnsi="Times New Roman" w:cs="Times New Roman"/>
          <w:sz w:val="12"/>
          <w:szCs w:val="12"/>
        </w:rPr>
      </w:pPr>
    </w:p>
    <w:p w14:paraId="6C89C1A4" w14:textId="48F5C028" w:rsidR="001E3045" w:rsidRPr="001E3045" w:rsidRDefault="001E3045" w:rsidP="001E3045">
      <w:pPr>
        <w:tabs>
          <w:tab w:val="left" w:pos="0"/>
        </w:tabs>
        <w:spacing w:after="0" w:line="240" w:lineRule="auto"/>
        <w:ind w:firstLine="284"/>
        <w:jc w:val="center"/>
        <w:rPr>
          <w:rFonts w:ascii="Times New Roman" w:hAnsi="Times New Roman" w:cs="Times New Roman"/>
          <w:sz w:val="12"/>
          <w:szCs w:val="12"/>
        </w:rPr>
      </w:pPr>
      <w:r w:rsidRPr="001E3045">
        <w:rPr>
          <w:rFonts w:ascii="Times New Roman" w:hAnsi="Times New Roman" w:cs="Times New Roman"/>
          <w:sz w:val="12"/>
          <w:szCs w:val="12"/>
        </w:rPr>
        <w:t>Проверочный лист, используемый при осуществлении муниципального контроля в сфере благоустройства на территории сельского поселения Кутузовский муниципального района Сергиевский</w:t>
      </w:r>
      <w:r>
        <w:rPr>
          <w:rFonts w:ascii="Times New Roman" w:hAnsi="Times New Roman" w:cs="Times New Roman"/>
          <w:sz w:val="12"/>
          <w:szCs w:val="12"/>
        </w:rPr>
        <w:t xml:space="preserve"> </w:t>
      </w:r>
      <w:r w:rsidRPr="001E3045">
        <w:rPr>
          <w:rFonts w:ascii="Times New Roman" w:hAnsi="Times New Roman" w:cs="Times New Roman"/>
          <w:sz w:val="12"/>
          <w:szCs w:val="12"/>
        </w:rPr>
        <w:t>Самарской области</w:t>
      </w:r>
    </w:p>
    <w:p w14:paraId="7BD69BA6" w14:textId="77777777" w:rsidR="001E3045" w:rsidRPr="001E3045" w:rsidRDefault="001E3045" w:rsidP="001E3045">
      <w:pPr>
        <w:tabs>
          <w:tab w:val="left" w:pos="0"/>
        </w:tabs>
        <w:spacing w:after="0" w:line="240" w:lineRule="auto"/>
        <w:ind w:firstLine="284"/>
        <w:jc w:val="center"/>
        <w:rPr>
          <w:rFonts w:ascii="Times New Roman" w:hAnsi="Times New Roman" w:cs="Times New Roman"/>
          <w:sz w:val="12"/>
          <w:szCs w:val="12"/>
        </w:rPr>
      </w:pPr>
      <w:r w:rsidRPr="001E3045">
        <w:rPr>
          <w:rFonts w:ascii="Times New Roman" w:hAnsi="Times New Roman" w:cs="Times New Roman"/>
          <w:sz w:val="12"/>
          <w:szCs w:val="12"/>
        </w:rPr>
        <w:t>(далее также – проверочный лист)</w:t>
      </w:r>
    </w:p>
    <w:p w14:paraId="731E1EDF" w14:textId="77777777" w:rsidR="001E3045" w:rsidRPr="001E3045" w:rsidRDefault="001E3045" w:rsidP="001E3045">
      <w:pPr>
        <w:tabs>
          <w:tab w:val="left" w:pos="0"/>
        </w:tabs>
        <w:spacing w:after="0" w:line="240" w:lineRule="auto"/>
        <w:ind w:firstLine="284"/>
        <w:jc w:val="both"/>
        <w:rPr>
          <w:rFonts w:ascii="Times New Roman" w:hAnsi="Times New Roman" w:cs="Times New Roman"/>
          <w:sz w:val="12"/>
          <w:szCs w:val="12"/>
        </w:rPr>
      </w:pPr>
      <w:r w:rsidRPr="001E3045">
        <w:rPr>
          <w:rFonts w:ascii="Times New Roman" w:hAnsi="Times New Roman" w:cs="Times New Roman"/>
          <w:sz w:val="12"/>
          <w:szCs w:val="12"/>
        </w:rPr>
        <w:t>«____» ___________20 ___ г.</w:t>
      </w:r>
    </w:p>
    <w:p w14:paraId="5C8BE029" w14:textId="3369D530" w:rsidR="001E3045" w:rsidRPr="001E3045" w:rsidRDefault="001E3045" w:rsidP="001E3045">
      <w:pPr>
        <w:tabs>
          <w:tab w:val="left" w:pos="0"/>
        </w:tabs>
        <w:spacing w:after="0" w:line="240" w:lineRule="auto"/>
        <w:ind w:firstLine="284"/>
        <w:jc w:val="both"/>
        <w:rPr>
          <w:rFonts w:ascii="Times New Roman" w:hAnsi="Times New Roman" w:cs="Times New Roman"/>
          <w:sz w:val="12"/>
          <w:szCs w:val="12"/>
        </w:rPr>
      </w:pPr>
      <w:r w:rsidRPr="001E3045">
        <w:rPr>
          <w:rFonts w:ascii="Times New Roman" w:hAnsi="Times New Roman" w:cs="Times New Roman"/>
          <w:sz w:val="12"/>
          <w:szCs w:val="12"/>
        </w:rPr>
        <w:t>дат</w:t>
      </w:r>
      <w:r>
        <w:rPr>
          <w:rFonts w:ascii="Times New Roman" w:hAnsi="Times New Roman" w:cs="Times New Roman"/>
          <w:sz w:val="12"/>
          <w:szCs w:val="12"/>
        </w:rPr>
        <w:t>а заполнения проверочного листа</w:t>
      </w:r>
    </w:p>
    <w:p w14:paraId="7D2375E2" w14:textId="77777777" w:rsidR="001E3045" w:rsidRPr="001E3045" w:rsidRDefault="001E3045" w:rsidP="001E3045">
      <w:pPr>
        <w:tabs>
          <w:tab w:val="left" w:pos="0"/>
        </w:tabs>
        <w:spacing w:after="0" w:line="240" w:lineRule="auto"/>
        <w:ind w:firstLine="284"/>
        <w:jc w:val="both"/>
        <w:rPr>
          <w:rFonts w:ascii="Times New Roman" w:hAnsi="Times New Roman" w:cs="Times New Roman"/>
          <w:sz w:val="12"/>
          <w:szCs w:val="12"/>
        </w:rPr>
      </w:pPr>
      <w:r w:rsidRPr="001E3045">
        <w:rPr>
          <w:rFonts w:ascii="Times New Roman" w:hAnsi="Times New Roman" w:cs="Times New Roman"/>
          <w:sz w:val="12"/>
          <w:szCs w:val="12"/>
        </w:rPr>
        <w:t>1. Вид   контроля,   включенный  в   единый   реестр     видов контроля:</w:t>
      </w:r>
    </w:p>
    <w:p w14:paraId="546E5C02" w14:textId="77777777" w:rsidR="001E3045" w:rsidRPr="001E3045" w:rsidRDefault="001E3045" w:rsidP="001E3045">
      <w:pPr>
        <w:tabs>
          <w:tab w:val="left" w:pos="0"/>
        </w:tabs>
        <w:spacing w:after="0" w:line="240" w:lineRule="auto"/>
        <w:ind w:firstLine="284"/>
        <w:jc w:val="both"/>
        <w:rPr>
          <w:rFonts w:ascii="Times New Roman" w:hAnsi="Times New Roman" w:cs="Times New Roman"/>
          <w:sz w:val="12"/>
          <w:szCs w:val="12"/>
        </w:rPr>
      </w:pPr>
      <w:r w:rsidRPr="001E3045">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EF77CF" w14:textId="77777777" w:rsidR="001E3045" w:rsidRDefault="001E3045" w:rsidP="001E3045">
      <w:pPr>
        <w:tabs>
          <w:tab w:val="left" w:pos="0"/>
        </w:tabs>
        <w:spacing w:after="0" w:line="240" w:lineRule="auto"/>
        <w:ind w:firstLine="284"/>
        <w:jc w:val="both"/>
        <w:rPr>
          <w:rFonts w:ascii="Times New Roman" w:hAnsi="Times New Roman" w:cs="Times New Roman"/>
          <w:sz w:val="12"/>
          <w:szCs w:val="12"/>
        </w:rPr>
      </w:pPr>
      <w:r w:rsidRPr="001E3045">
        <w:rPr>
          <w:rFonts w:ascii="Times New Roman" w:hAnsi="Times New Roman" w:cs="Times New Roman"/>
          <w:sz w:val="12"/>
          <w:szCs w:val="12"/>
        </w:rPr>
        <w:t xml:space="preserve">2. Наименование контрольного органа и реквизиты нормативного правового акта об утверждении формы проверочного листа: </w:t>
      </w:r>
    </w:p>
    <w:p w14:paraId="493CA918" w14:textId="4AD407C1" w:rsidR="001E3045" w:rsidRPr="001E3045" w:rsidRDefault="001E3045" w:rsidP="001E3045">
      <w:pPr>
        <w:tabs>
          <w:tab w:val="left" w:pos="0"/>
        </w:tabs>
        <w:spacing w:after="0" w:line="240" w:lineRule="auto"/>
        <w:ind w:firstLine="284"/>
        <w:jc w:val="both"/>
        <w:rPr>
          <w:rFonts w:ascii="Times New Roman" w:hAnsi="Times New Roman" w:cs="Times New Roman"/>
          <w:sz w:val="12"/>
          <w:szCs w:val="12"/>
        </w:rPr>
      </w:pPr>
      <w:r w:rsidRPr="001E3045">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w:t>
      </w:r>
      <w:r w:rsidRPr="001E3045">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2B1C52" w14:textId="77777777" w:rsidR="001E3045" w:rsidRDefault="001E3045" w:rsidP="001E3045">
      <w:pPr>
        <w:tabs>
          <w:tab w:val="left" w:pos="0"/>
        </w:tabs>
        <w:spacing w:after="0" w:line="240" w:lineRule="auto"/>
        <w:ind w:firstLine="284"/>
        <w:jc w:val="both"/>
        <w:rPr>
          <w:rFonts w:ascii="Times New Roman" w:hAnsi="Times New Roman" w:cs="Times New Roman"/>
          <w:sz w:val="12"/>
          <w:szCs w:val="12"/>
        </w:rPr>
      </w:pPr>
      <w:r w:rsidRPr="001E3045">
        <w:rPr>
          <w:rFonts w:ascii="Times New Roman" w:hAnsi="Times New Roman" w:cs="Times New Roman"/>
          <w:sz w:val="12"/>
          <w:szCs w:val="12"/>
        </w:rPr>
        <w:t xml:space="preserve">3. Вид контрольного мероприятия: </w:t>
      </w:r>
    </w:p>
    <w:p w14:paraId="3F98CFB4" w14:textId="72EA50D3" w:rsidR="001E3045" w:rsidRPr="001E3045" w:rsidRDefault="001E3045" w:rsidP="001E3045">
      <w:pPr>
        <w:tabs>
          <w:tab w:val="left" w:pos="0"/>
        </w:tabs>
        <w:spacing w:after="0" w:line="240" w:lineRule="auto"/>
        <w:ind w:firstLine="284"/>
        <w:jc w:val="both"/>
        <w:rPr>
          <w:rFonts w:ascii="Times New Roman" w:hAnsi="Times New Roman" w:cs="Times New Roman"/>
          <w:sz w:val="12"/>
          <w:szCs w:val="12"/>
        </w:rPr>
      </w:pPr>
      <w:r w:rsidRPr="001E3045">
        <w:rPr>
          <w:rFonts w:ascii="Times New Roman" w:hAnsi="Times New Roman" w:cs="Times New Roman"/>
          <w:sz w:val="12"/>
          <w:szCs w:val="12"/>
        </w:rPr>
        <w:t>______</w:t>
      </w:r>
      <w:r>
        <w:rPr>
          <w:rFonts w:ascii="Times New Roman" w:hAnsi="Times New Roman" w:cs="Times New Roman"/>
          <w:sz w:val="12"/>
          <w:szCs w:val="12"/>
        </w:rPr>
        <w:t>_______________________________</w:t>
      </w:r>
      <w:r w:rsidRPr="001E3045">
        <w:rPr>
          <w:rFonts w:ascii="Times New Roman" w:hAnsi="Times New Roman" w:cs="Times New Roman"/>
          <w:sz w:val="12"/>
          <w:szCs w:val="12"/>
        </w:rPr>
        <w:t>__________________________________________________________________</w:t>
      </w:r>
    </w:p>
    <w:p w14:paraId="057454BC" w14:textId="77777777" w:rsidR="001E3045" w:rsidRDefault="001E3045" w:rsidP="001E3045">
      <w:pPr>
        <w:tabs>
          <w:tab w:val="left" w:pos="0"/>
        </w:tabs>
        <w:spacing w:after="0" w:line="240" w:lineRule="auto"/>
        <w:ind w:firstLine="284"/>
        <w:jc w:val="both"/>
        <w:rPr>
          <w:rFonts w:ascii="Times New Roman" w:hAnsi="Times New Roman" w:cs="Times New Roman"/>
          <w:sz w:val="12"/>
          <w:szCs w:val="12"/>
        </w:rPr>
      </w:pPr>
      <w:r w:rsidRPr="001E3045">
        <w:rPr>
          <w:rFonts w:ascii="Times New Roman" w:hAnsi="Times New Roman" w:cs="Times New Roman"/>
          <w:sz w:val="12"/>
          <w:szCs w:val="12"/>
        </w:rPr>
        <w:t xml:space="preserve">4. Объект муниципального контроля, в отношении которого проводится контрольное мероприятие: </w:t>
      </w:r>
    </w:p>
    <w:p w14:paraId="0FCA1858" w14:textId="603277B4" w:rsidR="001E3045" w:rsidRPr="001E3045" w:rsidRDefault="001E3045" w:rsidP="001E3045">
      <w:pPr>
        <w:tabs>
          <w:tab w:val="left" w:pos="0"/>
        </w:tabs>
        <w:spacing w:after="0" w:line="240" w:lineRule="auto"/>
        <w:ind w:firstLine="284"/>
        <w:jc w:val="both"/>
        <w:rPr>
          <w:rFonts w:ascii="Times New Roman" w:hAnsi="Times New Roman" w:cs="Times New Roman"/>
          <w:sz w:val="12"/>
          <w:szCs w:val="12"/>
        </w:rPr>
      </w:pPr>
      <w:r w:rsidRPr="001E3045">
        <w:rPr>
          <w:rFonts w:ascii="Times New Roman" w:hAnsi="Times New Roman" w:cs="Times New Roman"/>
          <w:sz w:val="12"/>
          <w:szCs w:val="12"/>
        </w:rPr>
        <w:t>____________</w:t>
      </w:r>
      <w:r>
        <w:rPr>
          <w:rFonts w:ascii="Times New Roman" w:hAnsi="Times New Roman" w:cs="Times New Roman"/>
          <w:sz w:val="12"/>
          <w:szCs w:val="12"/>
        </w:rPr>
        <w:t>_______________________________</w:t>
      </w:r>
      <w:r w:rsidRPr="001E3045">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w:t>
      </w:r>
    </w:p>
    <w:p w14:paraId="5008EEA4" w14:textId="1DC93C7E" w:rsidR="001E3045" w:rsidRPr="001E3045" w:rsidRDefault="001E3045" w:rsidP="001E3045">
      <w:pPr>
        <w:tabs>
          <w:tab w:val="left" w:pos="0"/>
        </w:tabs>
        <w:spacing w:after="0" w:line="240" w:lineRule="auto"/>
        <w:ind w:firstLine="284"/>
        <w:jc w:val="both"/>
        <w:rPr>
          <w:rFonts w:ascii="Times New Roman" w:hAnsi="Times New Roman" w:cs="Times New Roman"/>
          <w:sz w:val="12"/>
          <w:szCs w:val="12"/>
        </w:rPr>
      </w:pPr>
      <w:r w:rsidRPr="001E3045">
        <w:rPr>
          <w:rFonts w:ascii="Times New Roman" w:hAnsi="Times New Roman" w:cs="Times New Roman"/>
          <w:sz w:val="12"/>
          <w:szCs w:val="12"/>
        </w:rPr>
        <w:t xml:space="preserve">5. </w:t>
      </w:r>
      <w:proofErr w:type="gramStart"/>
      <w:r w:rsidRPr="001E3045">
        <w:rPr>
          <w:rFonts w:ascii="Times New Roman" w:hAnsi="Times New Roman" w:cs="Times New Roman"/>
          <w:sz w:val="12"/>
          <w:szCs w:val="12"/>
        </w:rPr>
        <w:t>Фамилия, имя и отчество (при наличии)</w:t>
      </w:r>
      <w:r>
        <w:rPr>
          <w:rFonts w:ascii="Times New Roman" w:hAnsi="Times New Roman" w:cs="Times New Roman"/>
          <w:sz w:val="12"/>
          <w:szCs w:val="12"/>
        </w:rPr>
        <w:t xml:space="preserve"> гражданина или индивидуального </w:t>
      </w:r>
      <w:r w:rsidRPr="001E3045">
        <w:rPr>
          <w:rFonts w:ascii="Times New Roman" w:hAnsi="Times New Roman" w:cs="Times New Roman"/>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01B7EC0A" w14:textId="77777777" w:rsidR="001E3045" w:rsidRPr="001E3045" w:rsidRDefault="001E3045" w:rsidP="001E3045">
      <w:pPr>
        <w:tabs>
          <w:tab w:val="left" w:pos="0"/>
        </w:tabs>
        <w:spacing w:after="0" w:line="240" w:lineRule="auto"/>
        <w:ind w:firstLine="284"/>
        <w:jc w:val="both"/>
        <w:rPr>
          <w:rFonts w:ascii="Times New Roman" w:hAnsi="Times New Roman" w:cs="Times New Roman"/>
          <w:sz w:val="12"/>
          <w:szCs w:val="12"/>
        </w:rPr>
      </w:pPr>
      <w:r w:rsidRPr="001E3045">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C213CE" w14:textId="77777777" w:rsidR="001E3045" w:rsidRDefault="001E3045" w:rsidP="001E3045">
      <w:pPr>
        <w:tabs>
          <w:tab w:val="left" w:pos="0"/>
        </w:tabs>
        <w:spacing w:after="0" w:line="240" w:lineRule="auto"/>
        <w:ind w:firstLine="284"/>
        <w:jc w:val="both"/>
        <w:rPr>
          <w:rFonts w:ascii="Times New Roman" w:hAnsi="Times New Roman" w:cs="Times New Roman"/>
          <w:sz w:val="12"/>
          <w:szCs w:val="12"/>
        </w:rPr>
      </w:pPr>
      <w:r w:rsidRPr="001E3045">
        <w:rPr>
          <w:rFonts w:ascii="Times New Roman" w:hAnsi="Times New Roman" w:cs="Times New Roman"/>
          <w:sz w:val="12"/>
          <w:szCs w:val="12"/>
        </w:rPr>
        <w:t>6. Место (места) проведения контрол</w:t>
      </w:r>
      <w:r>
        <w:rPr>
          <w:rFonts w:ascii="Times New Roman" w:hAnsi="Times New Roman" w:cs="Times New Roman"/>
          <w:sz w:val="12"/>
          <w:szCs w:val="12"/>
        </w:rPr>
        <w:t xml:space="preserve">ьного мероприятия с заполнением </w:t>
      </w:r>
      <w:r w:rsidRPr="001E3045">
        <w:rPr>
          <w:rFonts w:ascii="Times New Roman" w:hAnsi="Times New Roman" w:cs="Times New Roman"/>
          <w:sz w:val="12"/>
          <w:szCs w:val="12"/>
        </w:rPr>
        <w:t xml:space="preserve">проверочного листа: </w:t>
      </w:r>
    </w:p>
    <w:p w14:paraId="78E96300" w14:textId="609856BA" w:rsidR="001E3045" w:rsidRPr="001E3045" w:rsidRDefault="001E3045" w:rsidP="001E3045">
      <w:pPr>
        <w:tabs>
          <w:tab w:val="left" w:pos="0"/>
        </w:tabs>
        <w:spacing w:after="0" w:line="240" w:lineRule="auto"/>
        <w:ind w:firstLine="284"/>
        <w:jc w:val="both"/>
        <w:rPr>
          <w:rFonts w:ascii="Times New Roman" w:hAnsi="Times New Roman" w:cs="Times New Roman"/>
          <w:sz w:val="12"/>
          <w:szCs w:val="12"/>
        </w:rPr>
      </w:pPr>
      <w:r w:rsidRPr="001E3045">
        <w:rPr>
          <w:rFonts w:ascii="Times New Roman" w:hAnsi="Times New Roman" w:cs="Times New Roman"/>
          <w:sz w:val="12"/>
          <w:szCs w:val="12"/>
        </w:rPr>
        <w:t>__________________</w:t>
      </w:r>
      <w:r>
        <w:rPr>
          <w:rFonts w:ascii="Times New Roman" w:hAnsi="Times New Roman" w:cs="Times New Roman"/>
          <w:sz w:val="12"/>
          <w:szCs w:val="12"/>
        </w:rPr>
        <w:t>_______________________________</w:t>
      </w:r>
      <w:r w:rsidRPr="001E3045">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w:t>
      </w:r>
    </w:p>
    <w:p w14:paraId="4287B2A5" w14:textId="77777777" w:rsidR="001E3045" w:rsidRDefault="001E3045" w:rsidP="001E3045">
      <w:pPr>
        <w:tabs>
          <w:tab w:val="left" w:pos="0"/>
        </w:tabs>
        <w:spacing w:after="0" w:line="240" w:lineRule="auto"/>
        <w:ind w:firstLine="284"/>
        <w:jc w:val="both"/>
        <w:rPr>
          <w:rFonts w:ascii="Times New Roman" w:hAnsi="Times New Roman" w:cs="Times New Roman"/>
          <w:sz w:val="12"/>
          <w:szCs w:val="12"/>
        </w:rPr>
      </w:pPr>
      <w:r w:rsidRPr="001E3045">
        <w:rPr>
          <w:rFonts w:ascii="Times New Roman" w:hAnsi="Times New Roman" w:cs="Times New Roman"/>
          <w:sz w:val="12"/>
          <w:szCs w:val="12"/>
        </w:rPr>
        <w:t xml:space="preserve">7. Реквизиты решения контрольного органа о проведении контрольного мероприятия, подписанного уполномоченным должностным лицом контрольного органа: </w:t>
      </w:r>
    </w:p>
    <w:p w14:paraId="73ED3C9F" w14:textId="6ADD2E7E" w:rsidR="001E3045" w:rsidRPr="001E3045" w:rsidRDefault="001E3045" w:rsidP="001E3045">
      <w:pPr>
        <w:tabs>
          <w:tab w:val="left" w:pos="0"/>
        </w:tabs>
        <w:spacing w:after="0" w:line="240" w:lineRule="auto"/>
        <w:ind w:firstLine="284"/>
        <w:jc w:val="both"/>
        <w:rPr>
          <w:rFonts w:ascii="Times New Roman" w:hAnsi="Times New Roman" w:cs="Times New Roman"/>
          <w:sz w:val="12"/>
          <w:szCs w:val="12"/>
        </w:rPr>
      </w:pPr>
      <w:r w:rsidRPr="001E3045">
        <w:rPr>
          <w:rFonts w:ascii="Times New Roman" w:hAnsi="Times New Roman" w:cs="Times New Roman"/>
          <w:sz w:val="12"/>
          <w:szCs w:val="12"/>
        </w:rPr>
        <w:t>____________________________</w:t>
      </w:r>
      <w:r>
        <w:rPr>
          <w:rFonts w:ascii="Times New Roman" w:hAnsi="Times New Roman" w:cs="Times New Roman"/>
          <w:sz w:val="12"/>
          <w:szCs w:val="12"/>
        </w:rPr>
        <w:t>_______________________________</w:t>
      </w:r>
      <w:r w:rsidRPr="001E3045">
        <w:rPr>
          <w:rFonts w:ascii="Times New Roman" w:hAnsi="Times New Roman" w:cs="Times New Roman"/>
          <w:sz w:val="12"/>
          <w:szCs w:val="12"/>
        </w:rPr>
        <w:t>________________________________________________________________________________________________________________________________________</w:t>
      </w:r>
    </w:p>
    <w:p w14:paraId="6FD186E1" w14:textId="77777777" w:rsidR="001E3045" w:rsidRDefault="001E3045" w:rsidP="001E3045">
      <w:pPr>
        <w:tabs>
          <w:tab w:val="left" w:pos="0"/>
        </w:tabs>
        <w:spacing w:after="0" w:line="240" w:lineRule="auto"/>
        <w:ind w:firstLine="284"/>
        <w:jc w:val="both"/>
        <w:rPr>
          <w:rFonts w:ascii="Times New Roman" w:hAnsi="Times New Roman" w:cs="Times New Roman"/>
          <w:sz w:val="12"/>
          <w:szCs w:val="12"/>
        </w:rPr>
      </w:pPr>
      <w:r w:rsidRPr="001E3045">
        <w:rPr>
          <w:rFonts w:ascii="Times New Roman" w:hAnsi="Times New Roman" w:cs="Times New Roman"/>
          <w:sz w:val="12"/>
          <w:szCs w:val="12"/>
        </w:rPr>
        <w:t>8. Учётный номер контрольного мероприяти</w:t>
      </w:r>
      <w:r>
        <w:rPr>
          <w:rFonts w:ascii="Times New Roman" w:hAnsi="Times New Roman" w:cs="Times New Roman"/>
          <w:sz w:val="12"/>
          <w:szCs w:val="12"/>
        </w:rPr>
        <w:t xml:space="preserve">я: </w:t>
      </w:r>
    </w:p>
    <w:p w14:paraId="5CD67F84" w14:textId="54306B7C" w:rsidR="001E3045" w:rsidRPr="001E3045" w:rsidRDefault="001E3045" w:rsidP="001E304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____________________________</w:t>
      </w:r>
      <w:r w:rsidRPr="001E3045">
        <w:rPr>
          <w:rFonts w:ascii="Times New Roman" w:hAnsi="Times New Roman" w:cs="Times New Roman"/>
          <w:sz w:val="12"/>
          <w:szCs w:val="12"/>
        </w:rPr>
        <w:t>__________________________________________________________________</w:t>
      </w:r>
    </w:p>
    <w:p w14:paraId="17179E27" w14:textId="2BE6C0E6" w:rsidR="001E3045" w:rsidRDefault="001E3045" w:rsidP="001E3045">
      <w:pPr>
        <w:tabs>
          <w:tab w:val="left" w:pos="0"/>
        </w:tabs>
        <w:spacing w:after="0" w:line="240" w:lineRule="auto"/>
        <w:ind w:firstLine="284"/>
        <w:jc w:val="both"/>
        <w:rPr>
          <w:rFonts w:ascii="Times New Roman" w:hAnsi="Times New Roman" w:cs="Times New Roman"/>
          <w:sz w:val="12"/>
          <w:szCs w:val="12"/>
        </w:rPr>
      </w:pPr>
      <w:r w:rsidRPr="001E3045">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Style w:val="aff"/>
        <w:tblW w:w="5000" w:type="pct"/>
        <w:tblLayout w:type="fixed"/>
        <w:tblLook w:val="04A0" w:firstRow="1" w:lastRow="0" w:firstColumn="1" w:lastColumn="0" w:noHBand="0" w:noVBand="1"/>
      </w:tblPr>
      <w:tblGrid>
        <w:gridCol w:w="469"/>
        <w:gridCol w:w="2159"/>
        <w:gridCol w:w="1875"/>
        <w:gridCol w:w="425"/>
        <w:gridCol w:w="427"/>
        <w:gridCol w:w="992"/>
        <w:gridCol w:w="1382"/>
      </w:tblGrid>
      <w:tr w:rsidR="001E3045" w:rsidRPr="001E3045" w14:paraId="35FAB0E4" w14:textId="77777777" w:rsidTr="001E3045">
        <w:trPr>
          <w:trHeight w:val="73"/>
        </w:trPr>
        <w:tc>
          <w:tcPr>
            <w:tcW w:w="303" w:type="pct"/>
            <w:vMerge w:val="restart"/>
            <w:vAlign w:val="center"/>
          </w:tcPr>
          <w:p w14:paraId="526E05F4" w14:textId="77777777" w:rsidR="001E3045" w:rsidRPr="001E3045" w:rsidRDefault="001E3045" w:rsidP="001E3045">
            <w:pPr>
              <w:jc w:val="center"/>
              <w:rPr>
                <w:rFonts w:ascii="Times New Roman" w:hAnsi="Times New Roman" w:cs="Times New Roman"/>
                <w:b/>
                <w:bCs/>
                <w:sz w:val="12"/>
                <w:szCs w:val="12"/>
              </w:rPr>
            </w:pPr>
            <w:r w:rsidRPr="001E3045">
              <w:rPr>
                <w:rFonts w:ascii="Times New Roman" w:hAnsi="Times New Roman" w:cs="Times New Roman"/>
                <w:b/>
                <w:bCs/>
                <w:sz w:val="12"/>
                <w:szCs w:val="12"/>
              </w:rPr>
              <w:t xml:space="preserve">№ </w:t>
            </w:r>
            <w:proofErr w:type="gramStart"/>
            <w:r w:rsidRPr="001E3045">
              <w:rPr>
                <w:rFonts w:ascii="Times New Roman" w:hAnsi="Times New Roman" w:cs="Times New Roman"/>
                <w:b/>
                <w:bCs/>
                <w:sz w:val="12"/>
                <w:szCs w:val="12"/>
              </w:rPr>
              <w:t>п</w:t>
            </w:r>
            <w:proofErr w:type="gramEnd"/>
            <w:r w:rsidRPr="001E3045">
              <w:rPr>
                <w:rFonts w:ascii="Times New Roman" w:hAnsi="Times New Roman" w:cs="Times New Roman"/>
                <w:b/>
                <w:bCs/>
                <w:sz w:val="12"/>
                <w:szCs w:val="12"/>
              </w:rPr>
              <w:t>/п</w:t>
            </w:r>
          </w:p>
        </w:tc>
        <w:tc>
          <w:tcPr>
            <w:tcW w:w="1397" w:type="pct"/>
            <w:vMerge w:val="restart"/>
            <w:vAlign w:val="center"/>
          </w:tcPr>
          <w:p w14:paraId="61E73CAD" w14:textId="77777777" w:rsidR="001E3045" w:rsidRPr="001E3045" w:rsidRDefault="001E3045" w:rsidP="001E3045">
            <w:pPr>
              <w:jc w:val="center"/>
              <w:rPr>
                <w:rFonts w:ascii="Times New Roman" w:hAnsi="Times New Roman" w:cs="Times New Roman"/>
                <w:b/>
                <w:bCs/>
                <w:sz w:val="12"/>
                <w:szCs w:val="12"/>
              </w:rPr>
            </w:pPr>
            <w:r w:rsidRPr="001E3045">
              <w:rPr>
                <w:rFonts w:ascii="Times New Roman" w:hAnsi="Times New Roman" w:cs="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213" w:type="pct"/>
            <w:vMerge w:val="restart"/>
            <w:vAlign w:val="center"/>
          </w:tcPr>
          <w:p w14:paraId="7F0FAD48" w14:textId="77777777" w:rsidR="001E3045" w:rsidRPr="001E3045" w:rsidRDefault="001E3045" w:rsidP="001E3045">
            <w:pPr>
              <w:jc w:val="center"/>
              <w:rPr>
                <w:rFonts w:ascii="Times New Roman" w:hAnsi="Times New Roman" w:cs="Times New Roman"/>
                <w:b/>
                <w:bCs/>
                <w:sz w:val="12"/>
                <w:szCs w:val="12"/>
              </w:rPr>
            </w:pPr>
            <w:r w:rsidRPr="001E3045">
              <w:rPr>
                <w:rFonts w:ascii="Times New Roman" w:hAnsi="Times New Roman" w:cs="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193" w:type="pct"/>
            <w:gridSpan w:val="3"/>
            <w:vAlign w:val="center"/>
          </w:tcPr>
          <w:p w14:paraId="1777ADB4" w14:textId="77777777" w:rsidR="001E3045" w:rsidRPr="001E3045" w:rsidRDefault="001E3045" w:rsidP="001E3045">
            <w:pPr>
              <w:jc w:val="center"/>
              <w:rPr>
                <w:rFonts w:ascii="Times New Roman" w:hAnsi="Times New Roman" w:cs="Times New Roman"/>
                <w:b/>
                <w:bCs/>
                <w:sz w:val="12"/>
                <w:szCs w:val="12"/>
              </w:rPr>
            </w:pPr>
            <w:r w:rsidRPr="001E3045">
              <w:rPr>
                <w:rFonts w:ascii="Times New Roman" w:hAnsi="Times New Roman" w:cs="Times New Roman"/>
                <w:b/>
                <w:bCs/>
                <w:sz w:val="12"/>
                <w:szCs w:val="12"/>
              </w:rPr>
              <w:t>Ответы на контрольные вопросы</w:t>
            </w:r>
          </w:p>
        </w:tc>
        <w:tc>
          <w:tcPr>
            <w:tcW w:w="894" w:type="pct"/>
            <w:vMerge w:val="restart"/>
            <w:vAlign w:val="center"/>
          </w:tcPr>
          <w:p w14:paraId="654F8052" w14:textId="77777777" w:rsidR="001E3045" w:rsidRPr="001E3045" w:rsidRDefault="001E3045" w:rsidP="001E3045">
            <w:pPr>
              <w:jc w:val="center"/>
              <w:rPr>
                <w:rFonts w:ascii="Times New Roman" w:hAnsi="Times New Roman" w:cs="Times New Roman"/>
                <w:b/>
                <w:bCs/>
                <w:sz w:val="12"/>
                <w:szCs w:val="12"/>
              </w:rPr>
            </w:pPr>
            <w:r w:rsidRPr="001E3045">
              <w:rPr>
                <w:rFonts w:ascii="Times New Roman" w:hAnsi="Times New Roman" w:cs="Times New Roman"/>
                <w:b/>
                <w:bCs/>
                <w:sz w:val="12"/>
                <w:szCs w:val="12"/>
              </w:rPr>
              <w:t>Примечание (подлежит обязательному заполнению в случае заполнения графы «неприменимо»)</w:t>
            </w:r>
          </w:p>
        </w:tc>
      </w:tr>
      <w:tr w:rsidR="001E3045" w:rsidRPr="001E3045" w14:paraId="1402569A" w14:textId="77777777" w:rsidTr="001E3045">
        <w:tc>
          <w:tcPr>
            <w:tcW w:w="303" w:type="pct"/>
            <w:vMerge/>
            <w:vAlign w:val="center"/>
          </w:tcPr>
          <w:p w14:paraId="6D60F244" w14:textId="77777777" w:rsidR="001E3045" w:rsidRPr="001E3045" w:rsidRDefault="001E3045" w:rsidP="001E3045">
            <w:pPr>
              <w:jc w:val="center"/>
              <w:rPr>
                <w:rFonts w:ascii="Times New Roman" w:hAnsi="Times New Roman" w:cs="Times New Roman"/>
                <w:sz w:val="12"/>
                <w:szCs w:val="12"/>
              </w:rPr>
            </w:pPr>
          </w:p>
        </w:tc>
        <w:tc>
          <w:tcPr>
            <w:tcW w:w="1397" w:type="pct"/>
            <w:vMerge/>
            <w:vAlign w:val="center"/>
          </w:tcPr>
          <w:p w14:paraId="3B3B19EF" w14:textId="77777777" w:rsidR="001E3045" w:rsidRPr="001E3045" w:rsidRDefault="001E3045" w:rsidP="001E3045">
            <w:pPr>
              <w:jc w:val="center"/>
              <w:rPr>
                <w:rFonts w:ascii="Times New Roman" w:hAnsi="Times New Roman" w:cs="Times New Roman"/>
                <w:sz w:val="12"/>
                <w:szCs w:val="12"/>
              </w:rPr>
            </w:pPr>
          </w:p>
        </w:tc>
        <w:tc>
          <w:tcPr>
            <w:tcW w:w="1213" w:type="pct"/>
            <w:vMerge/>
            <w:vAlign w:val="center"/>
          </w:tcPr>
          <w:p w14:paraId="655EA9C8" w14:textId="77777777" w:rsidR="001E3045" w:rsidRPr="001E3045" w:rsidRDefault="001E3045" w:rsidP="001E3045">
            <w:pPr>
              <w:jc w:val="center"/>
              <w:rPr>
                <w:rFonts w:ascii="Times New Roman" w:hAnsi="Times New Roman" w:cs="Times New Roman"/>
                <w:sz w:val="12"/>
                <w:szCs w:val="12"/>
              </w:rPr>
            </w:pPr>
          </w:p>
        </w:tc>
        <w:tc>
          <w:tcPr>
            <w:tcW w:w="275" w:type="pct"/>
            <w:vAlign w:val="center"/>
          </w:tcPr>
          <w:p w14:paraId="7BA45431" w14:textId="77777777" w:rsidR="001E3045" w:rsidRPr="001E3045" w:rsidRDefault="001E3045" w:rsidP="001E3045">
            <w:pPr>
              <w:jc w:val="center"/>
              <w:rPr>
                <w:rFonts w:ascii="Times New Roman" w:hAnsi="Times New Roman" w:cs="Times New Roman"/>
                <w:b/>
                <w:bCs/>
                <w:sz w:val="12"/>
                <w:szCs w:val="12"/>
              </w:rPr>
            </w:pPr>
            <w:r w:rsidRPr="001E3045">
              <w:rPr>
                <w:rFonts w:ascii="Times New Roman" w:hAnsi="Times New Roman" w:cs="Times New Roman"/>
                <w:b/>
                <w:bCs/>
                <w:sz w:val="12"/>
                <w:szCs w:val="12"/>
              </w:rPr>
              <w:t>да</w:t>
            </w:r>
          </w:p>
        </w:tc>
        <w:tc>
          <w:tcPr>
            <w:tcW w:w="276" w:type="pct"/>
            <w:vAlign w:val="center"/>
          </w:tcPr>
          <w:p w14:paraId="6A3EC346" w14:textId="77777777" w:rsidR="001E3045" w:rsidRPr="001E3045" w:rsidRDefault="001E3045" w:rsidP="001E3045">
            <w:pPr>
              <w:jc w:val="center"/>
              <w:rPr>
                <w:rFonts w:ascii="Times New Roman" w:hAnsi="Times New Roman" w:cs="Times New Roman"/>
                <w:b/>
                <w:bCs/>
                <w:sz w:val="12"/>
                <w:szCs w:val="12"/>
              </w:rPr>
            </w:pPr>
            <w:r w:rsidRPr="001E3045">
              <w:rPr>
                <w:rFonts w:ascii="Times New Roman" w:hAnsi="Times New Roman" w:cs="Times New Roman"/>
                <w:b/>
                <w:bCs/>
                <w:sz w:val="12"/>
                <w:szCs w:val="12"/>
              </w:rPr>
              <w:t>нет</w:t>
            </w:r>
          </w:p>
        </w:tc>
        <w:tc>
          <w:tcPr>
            <w:tcW w:w="642" w:type="pct"/>
            <w:vAlign w:val="center"/>
          </w:tcPr>
          <w:p w14:paraId="04D64ECB" w14:textId="77777777" w:rsidR="001E3045" w:rsidRPr="001E3045" w:rsidRDefault="001E3045" w:rsidP="001E3045">
            <w:pPr>
              <w:jc w:val="center"/>
              <w:rPr>
                <w:rFonts w:ascii="Times New Roman" w:hAnsi="Times New Roman" w:cs="Times New Roman"/>
                <w:b/>
                <w:bCs/>
                <w:sz w:val="12"/>
                <w:szCs w:val="12"/>
              </w:rPr>
            </w:pPr>
            <w:r w:rsidRPr="001E3045">
              <w:rPr>
                <w:rFonts w:ascii="Times New Roman" w:hAnsi="Times New Roman" w:cs="Times New Roman"/>
                <w:b/>
                <w:bCs/>
                <w:sz w:val="12"/>
                <w:szCs w:val="12"/>
              </w:rPr>
              <w:t>неприменимо</w:t>
            </w:r>
          </w:p>
        </w:tc>
        <w:tc>
          <w:tcPr>
            <w:tcW w:w="894" w:type="pct"/>
            <w:vMerge/>
            <w:vAlign w:val="center"/>
          </w:tcPr>
          <w:p w14:paraId="2C99669D" w14:textId="77777777" w:rsidR="001E3045" w:rsidRPr="001E3045" w:rsidRDefault="001E3045" w:rsidP="001E3045">
            <w:pPr>
              <w:jc w:val="center"/>
              <w:rPr>
                <w:rFonts w:ascii="Times New Roman" w:hAnsi="Times New Roman" w:cs="Times New Roman"/>
                <w:sz w:val="12"/>
                <w:szCs w:val="12"/>
              </w:rPr>
            </w:pPr>
          </w:p>
        </w:tc>
      </w:tr>
      <w:tr w:rsidR="001E3045" w:rsidRPr="001E3045" w14:paraId="38E4BEB9" w14:textId="77777777" w:rsidTr="001E3045">
        <w:tc>
          <w:tcPr>
            <w:tcW w:w="303" w:type="pct"/>
            <w:vAlign w:val="center"/>
          </w:tcPr>
          <w:p w14:paraId="38C102F3" w14:textId="77777777" w:rsidR="001E3045" w:rsidRPr="001E3045" w:rsidRDefault="001E3045" w:rsidP="001E3045">
            <w:pPr>
              <w:jc w:val="center"/>
              <w:rPr>
                <w:rFonts w:ascii="Times New Roman" w:hAnsi="Times New Roman" w:cs="Times New Roman"/>
                <w:sz w:val="12"/>
                <w:szCs w:val="12"/>
              </w:rPr>
            </w:pPr>
            <w:r w:rsidRPr="001E3045">
              <w:rPr>
                <w:rFonts w:ascii="Times New Roman" w:hAnsi="Times New Roman" w:cs="Times New Roman"/>
                <w:sz w:val="12"/>
                <w:szCs w:val="12"/>
              </w:rPr>
              <w:t>1.1.</w:t>
            </w:r>
          </w:p>
        </w:tc>
        <w:tc>
          <w:tcPr>
            <w:tcW w:w="1397" w:type="pct"/>
            <w:vAlign w:val="center"/>
          </w:tcPr>
          <w:p w14:paraId="5F9AF62C" w14:textId="77777777" w:rsidR="001E3045" w:rsidRPr="001E3045" w:rsidRDefault="001E3045" w:rsidP="001E3045">
            <w:pPr>
              <w:jc w:val="center"/>
              <w:rPr>
                <w:rFonts w:ascii="Times New Roman" w:hAnsi="Times New Roman" w:cs="Times New Roman"/>
                <w:color w:val="000000"/>
                <w:sz w:val="12"/>
                <w:szCs w:val="12"/>
              </w:rPr>
            </w:pPr>
            <w:r w:rsidRPr="001E3045">
              <w:rPr>
                <w:rFonts w:ascii="Times New Roman" w:hAnsi="Times New Roman" w:cs="Times New Roman"/>
                <w:color w:val="000000"/>
                <w:sz w:val="12"/>
                <w:szCs w:val="12"/>
              </w:rPr>
              <w:t>Осуществлены ли контролируемым лицом земляные работы без разрешения на их осуществление?</w:t>
            </w:r>
          </w:p>
        </w:tc>
        <w:tc>
          <w:tcPr>
            <w:tcW w:w="1213" w:type="pct"/>
            <w:vAlign w:val="center"/>
          </w:tcPr>
          <w:p w14:paraId="47DC6CB1" w14:textId="5712E4B2" w:rsidR="001E3045" w:rsidRPr="001E3045" w:rsidRDefault="001E3045" w:rsidP="001E3045">
            <w:pPr>
              <w:jc w:val="center"/>
              <w:rPr>
                <w:rFonts w:ascii="Times New Roman" w:hAnsi="Times New Roman" w:cs="Times New Roman"/>
                <w:bCs/>
                <w:sz w:val="12"/>
                <w:szCs w:val="12"/>
              </w:rPr>
            </w:pPr>
            <w:r w:rsidRPr="001E3045">
              <w:rPr>
                <w:rFonts w:ascii="Times New Roman" w:hAnsi="Times New Roman" w:cs="Times New Roman"/>
                <w:sz w:val="12"/>
                <w:szCs w:val="12"/>
              </w:rPr>
              <w:t xml:space="preserve">Пункт </w:t>
            </w:r>
            <w:r w:rsidRPr="001E3045">
              <w:rPr>
                <w:rFonts w:ascii="Times New Roman" w:hAnsi="Times New Roman" w:cs="Times New Roman"/>
                <w:bCs/>
                <w:sz w:val="12"/>
                <w:szCs w:val="12"/>
              </w:rPr>
              <w:t xml:space="preserve">7.8.1 Правил благоустройства территории сельского поселения </w:t>
            </w:r>
            <w:r w:rsidRPr="001E3045">
              <w:rPr>
                <w:rFonts w:ascii="Times New Roman" w:hAnsi="Times New Roman" w:cs="Times New Roman"/>
                <w:sz w:val="12"/>
                <w:szCs w:val="12"/>
              </w:rPr>
              <w:t>Кутузовский</w:t>
            </w:r>
            <w:r>
              <w:rPr>
                <w:rFonts w:ascii="Times New Roman" w:hAnsi="Times New Roman" w:cs="Times New Roman"/>
                <w:bCs/>
                <w:sz w:val="12"/>
                <w:szCs w:val="12"/>
              </w:rPr>
              <w:t xml:space="preserve"> </w:t>
            </w:r>
            <w:r w:rsidRPr="001E3045">
              <w:rPr>
                <w:rFonts w:ascii="Times New Roman" w:hAnsi="Times New Roman" w:cs="Times New Roman"/>
                <w:bCs/>
                <w:sz w:val="12"/>
                <w:szCs w:val="12"/>
              </w:rPr>
              <w:t>муниципального района Сергиевский</w:t>
            </w:r>
            <w:r w:rsidRPr="001E3045">
              <w:rPr>
                <w:rFonts w:ascii="Times New Roman" w:hAnsi="Times New Roman" w:cs="Times New Roman"/>
                <w:sz w:val="12"/>
                <w:szCs w:val="12"/>
              </w:rPr>
              <w:t xml:space="preserve">, утвержденных решением Собрания представителей </w:t>
            </w:r>
            <w:r w:rsidRPr="001E3045">
              <w:rPr>
                <w:rFonts w:ascii="Times New Roman" w:hAnsi="Times New Roman" w:cs="Times New Roman"/>
                <w:iCs/>
                <w:sz w:val="12"/>
                <w:szCs w:val="12"/>
              </w:rPr>
              <w:t xml:space="preserve">сельского поселения </w:t>
            </w:r>
            <w:r w:rsidRPr="001E3045">
              <w:rPr>
                <w:rFonts w:ascii="Times New Roman" w:hAnsi="Times New Roman" w:cs="Times New Roman"/>
                <w:sz w:val="12"/>
                <w:szCs w:val="12"/>
              </w:rPr>
              <w:t>Кутузовский</w:t>
            </w:r>
            <w:r w:rsidRPr="001E3045">
              <w:rPr>
                <w:rFonts w:ascii="Times New Roman" w:hAnsi="Times New Roman" w:cs="Times New Roman"/>
                <w:iCs/>
                <w:sz w:val="12"/>
                <w:szCs w:val="12"/>
              </w:rPr>
              <w:t xml:space="preserve"> муниципального района Сергиевский Самарской области </w:t>
            </w:r>
            <w:r w:rsidRPr="001E3045">
              <w:rPr>
                <w:rFonts w:ascii="Times New Roman" w:hAnsi="Times New Roman" w:cs="Times New Roman"/>
                <w:sz w:val="12"/>
                <w:szCs w:val="12"/>
              </w:rPr>
              <w:t>от 13.09.2017 г. № 20</w:t>
            </w:r>
          </w:p>
        </w:tc>
        <w:tc>
          <w:tcPr>
            <w:tcW w:w="275" w:type="pct"/>
            <w:vAlign w:val="center"/>
          </w:tcPr>
          <w:p w14:paraId="6E42AA13" w14:textId="77777777" w:rsidR="001E3045" w:rsidRPr="001E3045" w:rsidRDefault="001E3045" w:rsidP="001E3045">
            <w:pPr>
              <w:jc w:val="center"/>
              <w:rPr>
                <w:rFonts w:ascii="Times New Roman" w:hAnsi="Times New Roman" w:cs="Times New Roman"/>
                <w:sz w:val="12"/>
                <w:szCs w:val="12"/>
              </w:rPr>
            </w:pPr>
          </w:p>
        </w:tc>
        <w:tc>
          <w:tcPr>
            <w:tcW w:w="276" w:type="pct"/>
            <w:vAlign w:val="center"/>
          </w:tcPr>
          <w:p w14:paraId="0E838AB3" w14:textId="77777777" w:rsidR="001E3045" w:rsidRPr="001E3045" w:rsidRDefault="001E3045" w:rsidP="001E3045">
            <w:pPr>
              <w:jc w:val="center"/>
              <w:rPr>
                <w:rFonts w:ascii="Times New Roman" w:hAnsi="Times New Roman" w:cs="Times New Roman"/>
                <w:sz w:val="12"/>
                <w:szCs w:val="12"/>
              </w:rPr>
            </w:pPr>
          </w:p>
        </w:tc>
        <w:tc>
          <w:tcPr>
            <w:tcW w:w="642" w:type="pct"/>
            <w:vAlign w:val="center"/>
          </w:tcPr>
          <w:p w14:paraId="676CA8CD" w14:textId="77777777" w:rsidR="001E3045" w:rsidRPr="001E3045" w:rsidRDefault="001E3045" w:rsidP="001E3045">
            <w:pPr>
              <w:jc w:val="center"/>
              <w:rPr>
                <w:rFonts w:ascii="Times New Roman" w:hAnsi="Times New Roman" w:cs="Times New Roman"/>
                <w:sz w:val="12"/>
                <w:szCs w:val="12"/>
              </w:rPr>
            </w:pPr>
          </w:p>
        </w:tc>
        <w:tc>
          <w:tcPr>
            <w:tcW w:w="894" w:type="pct"/>
            <w:vAlign w:val="center"/>
          </w:tcPr>
          <w:p w14:paraId="4E94AE04" w14:textId="77777777" w:rsidR="001E3045" w:rsidRPr="001E3045" w:rsidRDefault="001E3045" w:rsidP="001E3045">
            <w:pPr>
              <w:jc w:val="center"/>
              <w:rPr>
                <w:rFonts w:ascii="Times New Roman" w:hAnsi="Times New Roman" w:cs="Times New Roman"/>
                <w:sz w:val="12"/>
                <w:szCs w:val="12"/>
              </w:rPr>
            </w:pPr>
          </w:p>
        </w:tc>
      </w:tr>
      <w:tr w:rsidR="001E3045" w:rsidRPr="001E3045" w14:paraId="44D25C4C" w14:textId="77777777" w:rsidTr="001E3045">
        <w:tc>
          <w:tcPr>
            <w:tcW w:w="303" w:type="pct"/>
            <w:vAlign w:val="center"/>
          </w:tcPr>
          <w:p w14:paraId="3A758EEE" w14:textId="77777777" w:rsidR="001E3045" w:rsidRPr="001E3045" w:rsidRDefault="001E3045" w:rsidP="001E3045">
            <w:pPr>
              <w:jc w:val="center"/>
              <w:rPr>
                <w:rFonts w:ascii="Times New Roman" w:hAnsi="Times New Roman" w:cs="Times New Roman"/>
                <w:sz w:val="12"/>
                <w:szCs w:val="12"/>
              </w:rPr>
            </w:pPr>
            <w:r w:rsidRPr="001E3045">
              <w:rPr>
                <w:rFonts w:ascii="Times New Roman" w:hAnsi="Times New Roman" w:cs="Times New Roman"/>
                <w:sz w:val="12"/>
                <w:szCs w:val="12"/>
              </w:rPr>
              <w:t>1.2</w:t>
            </w:r>
          </w:p>
        </w:tc>
        <w:tc>
          <w:tcPr>
            <w:tcW w:w="1397" w:type="pct"/>
            <w:vAlign w:val="center"/>
          </w:tcPr>
          <w:p w14:paraId="52F9BC0E" w14:textId="15F70769" w:rsidR="001E3045" w:rsidRPr="001E3045" w:rsidRDefault="001E3045" w:rsidP="001E3045">
            <w:pPr>
              <w:jc w:val="center"/>
              <w:rPr>
                <w:rFonts w:ascii="Times New Roman" w:hAnsi="Times New Roman" w:cs="Times New Roman"/>
                <w:color w:val="000000"/>
                <w:sz w:val="12"/>
                <w:szCs w:val="12"/>
              </w:rPr>
            </w:pPr>
            <w:r w:rsidRPr="001E3045">
              <w:rPr>
                <w:rFonts w:ascii="Times New Roman" w:hAnsi="Times New Roman" w:cs="Times New Roman"/>
                <w:color w:val="000000"/>
                <w:sz w:val="12"/>
                <w:szCs w:val="12"/>
                <w:shd w:val="clear" w:color="auto" w:fill="FFFFFF"/>
              </w:rPr>
              <w:t xml:space="preserve">Допущено ли контролируемым </w:t>
            </w:r>
            <w:r w:rsidRPr="001E3045">
              <w:rPr>
                <w:rFonts w:ascii="Times New Roman" w:hAnsi="Times New Roman" w:cs="Times New Roman"/>
                <w:color w:val="000000"/>
                <w:sz w:val="12"/>
                <w:szCs w:val="12"/>
                <w:shd w:val="clear" w:color="auto" w:fill="FFFFFF"/>
              </w:rPr>
              <w:lastRenderedPageBreak/>
              <w:t xml:space="preserve">лицом </w:t>
            </w:r>
            <w:r w:rsidRPr="001E3045">
              <w:rPr>
                <w:rFonts w:ascii="Times New Roman" w:hAnsi="Times New Roman" w:cs="Times New Roman"/>
                <w:color w:val="000000"/>
                <w:sz w:val="12"/>
                <w:szCs w:val="12"/>
              </w:rPr>
              <w:t>размещение транспортного средства на газоне?</w:t>
            </w:r>
          </w:p>
        </w:tc>
        <w:tc>
          <w:tcPr>
            <w:tcW w:w="1213" w:type="pct"/>
            <w:vAlign w:val="center"/>
          </w:tcPr>
          <w:p w14:paraId="3CDA2CBF" w14:textId="0E727D29" w:rsidR="001E3045" w:rsidRPr="001E3045" w:rsidRDefault="001E3045" w:rsidP="001E3045">
            <w:pPr>
              <w:jc w:val="center"/>
              <w:rPr>
                <w:rFonts w:ascii="Times New Roman" w:hAnsi="Times New Roman" w:cs="Times New Roman"/>
                <w:bCs/>
                <w:sz w:val="12"/>
                <w:szCs w:val="12"/>
              </w:rPr>
            </w:pPr>
            <w:r w:rsidRPr="001E3045">
              <w:rPr>
                <w:rFonts w:ascii="Times New Roman" w:hAnsi="Times New Roman" w:cs="Times New Roman"/>
                <w:sz w:val="12"/>
                <w:szCs w:val="12"/>
              </w:rPr>
              <w:t xml:space="preserve">Абзац 10  пункта 7.5.4 </w:t>
            </w:r>
            <w:r w:rsidRPr="001E3045">
              <w:rPr>
                <w:rFonts w:ascii="Times New Roman" w:hAnsi="Times New Roman" w:cs="Times New Roman"/>
                <w:bCs/>
                <w:sz w:val="12"/>
                <w:szCs w:val="12"/>
              </w:rPr>
              <w:t xml:space="preserve">Правил благоустройства территории сельского поселения </w:t>
            </w:r>
            <w:r w:rsidRPr="001E3045">
              <w:rPr>
                <w:rFonts w:ascii="Times New Roman" w:hAnsi="Times New Roman" w:cs="Times New Roman"/>
                <w:sz w:val="12"/>
                <w:szCs w:val="12"/>
              </w:rPr>
              <w:t>Кутузовский</w:t>
            </w:r>
            <w:r>
              <w:rPr>
                <w:rFonts w:ascii="Times New Roman" w:hAnsi="Times New Roman" w:cs="Times New Roman"/>
                <w:bCs/>
                <w:sz w:val="12"/>
                <w:szCs w:val="12"/>
              </w:rPr>
              <w:t xml:space="preserve"> </w:t>
            </w:r>
            <w:r w:rsidRPr="001E3045">
              <w:rPr>
                <w:rFonts w:ascii="Times New Roman" w:hAnsi="Times New Roman" w:cs="Times New Roman"/>
                <w:bCs/>
                <w:sz w:val="12"/>
                <w:szCs w:val="12"/>
              </w:rPr>
              <w:t>муниципального района Сергиевский</w:t>
            </w:r>
            <w:r w:rsidRPr="001E3045">
              <w:rPr>
                <w:rFonts w:ascii="Times New Roman" w:hAnsi="Times New Roman" w:cs="Times New Roman"/>
                <w:sz w:val="12"/>
                <w:szCs w:val="12"/>
              </w:rPr>
              <w:t xml:space="preserve">, утвержденных решением Собрания представителей </w:t>
            </w:r>
            <w:r w:rsidRPr="001E3045">
              <w:rPr>
                <w:rFonts w:ascii="Times New Roman" w:hAnsi="Times New Roman" w:cs="Times New Roman"/>
                <w:iCs/>
                <w:sz w:val="12"/>
                <w:szCs w:val="12"/>
              </w:rPr>
              <w:t xml:space="preserve">сельского поселения </w:t>
            </w:r>
            <w:r w:rsidRPr="001E3045">
              <w:rPr>
                <w:rFonts w:ascii="Times New Roman" w:hAnsi="Times New Roman" w:cs="Times New Roman"/>
                <w:sz w:val="12"/>
                <w:szCs w:val="12"/>
              </w:rPr>
              <w:t>Кутузовский</w:t>
            </w:r>
            <w:r w:rsidRPr="001E3045">
              <w:rPr>
                <w:rFonts w:ascii="Times New Roman" w:hAnsi="Times New Roman" w:cs="Times New Roman"/>
                <w:iCs/>
                <w:sz w:val="12"/>
                <w:szCs w:val="12"/>
              </w:rPr>
              <w:t xml:space="preserve"> муниципального района Сергиевский Самарской области </w:t>
            </w:r>
            <w:r w:rsidRPr="001E3045">
              <w:rPr>
                <w:rFonts w:ascii="Times New Roman" w:hAnsi="Times New Roman" w:cs="Times New Roman"/>
                <w:sz w:val="12"/>
                <w:szCs w:val="12"/>
              </w:rPr>
              <w:t xml:space="preserve">от 13.09.2017 г. № 20, </w:t>
            </w:r>
            <w:r w:rsidRPr="001E3045">
              <w:rPr>
                <w:rFonts w:ascii="Times New Roman" w:hAnsi="Times New Roman" w:cs="Times New Roman"/>
                <w:color w:val="000000" w:themeColor="text1"/>
                <w:sz w:val="12"/>
                <w:szCs w:val="12"/>
              </w:rPr>
              <w:t xml:space="preserve">часть 2.1статьи 4.18 </w:t>
            </w:r>
            <w:r w:rsidRPr="001E3045">
              <w:rPr>
                <w:rFonts w:ascii="Times New Roman" w:hAnsi="Times New Roman" w:cs="Times New Roman"/>
                <w:color w:val="000000" w:themeColor="text1"/>
                <w:sz w:val="12"/>
                <w:szCs w:val="12"/>
                <w:shd w:val="clear" w:color="auto" w:fill="FFFFFF"/>
              </w:rPr>
              <w:t>Закона Самарской области от 01.11.2007 № 115-ГД «Об административных правонарушениях на территории Самарской области».</w:t>
            </w:r>
          </w:p>
        </w:tc>
        <w:tc>
          <w:tcPr>
            <w:tcW w:w="275" w:type="pct"/>
            <w:vAlign w:val="center"/>
          </w:tcPr>
          <w:p w14:paraId="18F365A5" w14:textId="77777777" w:rsidR="001E3045" w:rsidRPr="001E3045" w:rsidRDefault="001E3045" w:rsidP="001E3045">
            <w:pPr>
              <w:jc w:val="center"/>
              <w:rPr>
                <w:rFonts w:ascii="Times New Roman" w:hAnsi="Times New Roman" w:cs="Times New Roman"/>
                <w:sz w:val="12"/>
                <w:szCs w:val="12"/>
              </w:rPr>
            </w:pPr>
          </w:p>
        </w:tc>
        <w:tc>
          <w:tcPr>
            <w:tcW w:w="276" w:type="pct"/>
            <w:vAlign w:val="center"/>
          </w:tcPr>
          <w:p w14:paraId="4C8F1EA4" w14:textId="77777777" w:rsidR="001E3045" w:rsidRPr="001E3045" w:rsidRDefault="001E3045" w:rsidP="001E3045">
            <w:pPr>
              <w:jc w:val="center"/>
              <w:rPr>
                <w:rFonts w:ascii="Times New Roman" w:hAnsi="Times New Roman" w:cs="Times New Roman"/>
                <w:sz w:val="12"/>
                <w:szCs w:val="12"/>
              </w:rPr>
            </w:pPr>
          </w:p>
        </w:tc>
        <w:tc>
          <w:tcPr>
            <w:tcW w:w="642" w:type="pct"/>
            <w:vAlign w:val="center"/>
          </w:tcPr>
          <w:p w14:paraId="29976028" w14:textId="77777777" w:rsidR="001E3045" w:rsidRPr="001E3045" w:rsidRDefault="001E3045" w:rsidP="001E3045">
            <w:pPr>
              <w:jc w:val="center"/>
              <w:rPr>
                <w:rFonts w:ascii="Times New Roman" w:hAnsi="Times New Roman" w:cs="Times New Roman"/>
                <w:sz w:val="12"/>
                <w:szCs w:val="12"/>
              </w:rPr>
            </w:pPr>
          </w:p>
        </w:tc>
        <w:tc>
          <w:tcPr>
            <w:tcW w:w="894" w:type="pct"/>
            <w:vAlign w:val="center"/>
          </w:tcPr>
          <w:p w14:paraId="2F50AB8F" w14:textId="77777777" w:rsidR="001E3045" w:rsidRPr="001E3045" w:rsidRDefault="001E3045" w:rsidP="001E3045">
            <w:pPr>
              <w:jc w:val="center"/>
              <w:rPr>
                <w:rFonts w:ascii="Times New Roman" w:hAnsi="Times New Roman" w:cs="Times New Roman"/>
                <w:sz w:val="12"/>
                <w:szCs w:val="12"/>
              </w:rPr>
            </w:pPr>
          </w:p>
        </w:tc>
      </w:tr>
      <w:tr w:rsidR="001E3045" w:rsidRPr="001E3045" w14:paraId="14C2C7BD" w14:textId="77777777" w:rsidTr="001E3045">
        <w:tc>
          <w:tcPr>
            <w:tcW w:w="303" w:type="pct"/>
            <w:vAlign w:val="center"/>
          </w:tcPr>
          <w:p w14:paraId="552BB729" w14:textId="77777777" w:rsidR="001E3045" w:rsidRPr="001E3045" w:rsidRDefault="001E3045" w:rsidP="001E3045">
            <w:pPr>
              <w:jc w:val="center"/>
              <w:rPr>
                <w:rFonts w:ascii="Times New Roman" w:hAnsi="Times New Roman" w:cs="Times New Roman"/>
                <w:sz w:val="12"/>
                <w:szCs w:val="12"/>
              </w:rPr>
            </w:pPr>
            <w:r w:rsidRPr="001E3045">
              <w:rPr>
                <w:rFonts w:ascii="Times New Roman" w:hAnsi="Times New Roman" w:cs="Times New Roman"/>
                <w:sz w:val="12"/>
                <w:szCs w:val="12"/>
              </w:rPr>
              <w:t>1.3</w:t>
            </w:r>
          </w:p>
        </w:tc>
        <w:tc>
          <w:tcPr>
            <w:tcW w:w="1397" w:type="pct"/>
            <w:vAlign w:val="center"/>
          </w:tcPr>
          <w:p w14:paraId="71593128" w14:textId="4B40F4AA" w:rsidR="001E3045" w:rsidRPr="001E3045" w:rsidRDefault="001E3045" w:rsidP="001E3045">
            <w:pPr>
              <w:jc w:val="center"/>
              <w:rPr>
                <w:rFonts w:ascii="Times New Roman" w:hAnsi="Times New Roman" w:cs="Times New Roman"/>
                <w:color w:val="000000" w:themeColor="text1"/>
                <w:sz w:val="12"/>
                <w:szCs w:val="12"/>
              </w:rPr>
            </w:pPr>
            <w:r w:rsidRPr="001E3045">
              <w:rPr>
                <w:rFonts w:ascii="Times New Roman" w:hAnsi="Times New Roman" w:cs="Times New Roman"/>
                <w:color w:val="000000"/>
                <w:sz w:val="12"/>
                <w:szCs w:val="12"/>
                <w:shd w:val="clear" w:color="auto" w:fill="FFFFFF"/>
              </w:rPr>
              <w:t xml:space="preserve">Допущено ли </w:t>
            </w:r>
            <w:r w:rsidRPr="001E3045">
              <w:rPr>
                <w:rFonts w:ascii="Times New Roman" w:hAnsi="Times New Roman" w:cs="Times New Roman"/>
                <w:color w:val="000000" w:themeColor="text1"/>
                <w:sz w:val="12"/>
                <w:szCs w:val="12"/>
                <w:shd w:val="clear" w:color="auto" w:fill="FFFFFF"/>
              </w:rPr>
              <w:t>контролируемым лицом снос деревьев и (или) кустарников без порубочного билета</w:t>
            </w:r>
            <w:r w:rsidRPr="001E3045">
              <w:rPr>
                <w:rFonts w:ascii="Times New Roman" w:hAnsi="Times New Roman" w:cs="Times New Roman"/>
                <w:color w:val="000000" w:themeColor="text1"/>
                <w:sz w:val="12"/>
                <w:szCs w:val="12"/>
              </w:rPr>
              <w:t>?</w:t>
            </w:r>
          </w:p>
        </w:tc>
        <w:tc>
          <w:tcPr>
            <w:tcW w:w="1213" w:type="pct"/>
            <w:vAlign w:val="center"/>
          </w:tcPr>
          <w:p w14:paraId="2700DF30" w14:textId="0DE5FDA9" w:rsidR="001E3045" w:rsidRPr="001E3045" w:rsidRDefault="001E3045" w:rsidP="001E3045">
            <w:pPr>
              <w:jc w:val="center"/>
              <w:rPr>
                <w:rFonts w:ascii="Times New Roman" w:hAnsi="Times New Roman" w:cs="Times New Roman"/>
                <w:bCs/>
                <w:sz w:val="12"/>
                <w:szCs w:val="12"/>
              </w:rPr>
            </w:pPr>
            <w:r w:rsidRPr="001E3045">
              <w:rPr>
                <w:rFonts w:ascii="Times New Roman" w:hAnsi="Times New Roman" w:cs="Times New Roman"/>
                <w:sz w:val="12"/>
                <w:szCs w:val="12"/>
              </w:rPr>
              <w:t xml:space="preserve">Пункты 7.5.5, 7.5.6 Правил </w:t>
            </w:r>
            <w:r w:rsidRPr="001E3045">
              <w:rPr>
                <w:rFonts w:ascii="Times New Roman" w:hAnsi="Times New Roman" w:cs="Times New Roman"/>
                <w:bCs/>
                <w:sz w:val="12"/>
                <w:szCs w:val="12"/>
              </w:rPr>
              <w:t xml:space="preserve">благоустройства территории сельского поселения </w:t>
            </w:r>
            <w:r w:rsidRPr="001E3045">
              <w:rPr>
                <w:rFonts w:ascii="Times New Roman" w:hAnsi="Times New Roman" w:cs="Times New Roman"/>
                <w:sz w:val="12"/>
                <w:szCs w:val="12"/>
              </w:rPr>
              <w:t>Кутузовский</w:t>
            </w:r>
            <w:r>
              <w:rPr>
                <w:rFonts w:ascii="Times New Roman" w:hAnsi="Times New Roman" w:cs="Times New Roman"/>
                <w:bCs/>
                <w:sz w:val="12"/>
                <w:szCs w:val="12"/>
              </w:rPr>
              <w:t xml:space="preserve"> </w:t>
            </w:r>
            <w:r w:rsidRPr="001E3045">
              <w:rPr>
                <w:rFonts w:ascii="Times New Roman" w:hAnsi="Times New Roman" w:cs="Times New Roman"/>
                <w:bCs/>
                <w:sz w:val="12"/>
                <w:szCs w:val="12"/>
              </w:rPr>
              <w:t>муниципального района Сергиевский</w:t>
            </w:r>
            <w:r>
              <w:rPr>
                <w:rFonts w:ascii="Times New Roman" w:hAnsi="Times New Roman" w:cs="Times New Roman"/>
                <w:sz w:val="12"/>
                <w:szCs w:val="12"/>
              </w:rPr>
              <w:t xml:space="preserve">, </w:t>
            </w:r>
            <w:r w:rsidRPr="001E3045">
              <w:rPr>
                <w:rFonts w:ascii="Times New Roman" w:hAnsi="Times New Roman" w:cs="Times New Roman"/>
                <w:sz w:val="12"/>
                <w:szCs w:val="12"/>
              </w:rPr>
              <w:t xml:space="preserve">утвержденных решением Собрания представителей </w:t>
            </w:r>
            <w:r w:rsidRPr="001E3045">
              <w:rPr>
                <w:rFonts w:ascii="Times New Roman" w:hAnsi="Times New Roman" w:cs="Times New Roman"/>
                <w:iCs/>
                <w:sz w:val="12"/>
                <w:szCs w:val="12"/>
              </w:rPr>
              <w:t xml:space="preserve">сельского поселения </w:t>
            </w:r>
            <w:r w:rsidRPr="001E3045">
              <w:rPr>
                <w:rFonts w:ascii="Times New Roman" w:hAnsi="Times New Roman" w:cs="Times New Roman"/>
                <w:sz w:val="12"/>
                <w:szCs w:val="12"/>
              </w:rPr>
              <w:t>Кутузовский</w:t>
            </w:r>
            <w:r w:rsidRPr="001E3045">
              <w:rPr>
                <w:rFonts w:ascii="Times New Roman" w:hAnsi="Times New Roman" w:cs="Times New Roman"/>
                <w:iCs/>
                <w:sz w:val="12"/>
                <w:szCs w:val="12"/>
              </w:rPr>
              <w:t xml:space="preserve"> муниципального района Сергиевский Самарской области </w:t>
            </w:r>
            <w:r w:rsidRPr="001E3045">
              <w:rPr>
                <w:rFonts w:ascii="Times New Roman" w:hAnsi="Times New Roman" w:cs="Times New Roman"/>
                <w:sz w:val="12"/>
                <w:szCs w:val="12"/>
              </w:rPr>
              <w:t xml:space="preserve">от 13.09.2017 г. № 20,, </w:t>
            </w:r>
            <w:r w:rsidRPr="001E3045">
              <w:rPr>
                <w:rFonts w:ascii="Times New Roman" w:hAnsi="Times New Roman" w:cs="Times New Roman"/>
                <w:color w:val="000000" w:themeColor="text1"/>
                <w:sz w:val="12"/>
                <w:szCs w:val="12"/>
              </w:rPr>
              <w:t xml:space="preserve">часть 1 статьи 4.26 </w:t>
            </w:r>
            <w:r w:rsidRPr="001E3045">
              <w:rPr>
                <w:rFonts w:ascii="Times New Roman" w:hAnsi="Times New Roman" w:cs="Times New Roman"/>
                <w:color w:val="000000" w:themeColor="text1"/>
                <w:sz w:val="12"/>
                <w:szCs w:val="12"/>
                <w:shd w:val="clear" w:color="auto" w:fill="FFFFFF"/>
              </w:rPr>
              <w:t>Закона Самарской области от 01.11.2007 № 115-ГД «Об административных правонарушениях на территории Самарской области»</w:t>
            </w:r>
          </w:p>
        </w:tc>
        <w:tc>
          <w:tcPr>
            <w:tcW w:w="275" w:type="pct"/>
            <w:vAlign w:val="center"/>
          </w:tcPr>
          <w:p w14:paraId="677EFC37" w14:textId="77777777" w:rsidR="001E3045" w:rsidRPr="001E3045" w:rsidRDefault="001E3045" w:rsidP="001E3045">
            <w:pPr>
              <w:jc w:val="center"/>
              <w:rPr>
                <w:rFonts w:ascii="Times New Roman" w:hAnsi="Times New Roman" w:cs="Times New Roman"/>
                <w:sz w:val="12"/>
                <w:szCs w:val="12"/>
              </w:rPr>
            </w:pPr>
          </w:p>
        </w:tc>
        <w:tc>
          <w:tcPr>
            <w:tcW w:w="276" w:type="pct"/>
            <w:vAlign w:val="center"/>
          </w:tcPr>
          <w:p w14:paraId="0D9ECAA3" w14:textId="77777777" w:rsidR="001E3045" w:rsidRPr="001E3045" w:rsidRDefault="001E3045" w:rsidP="001E3045">
            <w:pPr>
              <w:jc w:val="center"/>
              <w:rPr>
                <w:rFonts w:ascii="Times New Roman" w:hAnsi="Times New Roman" w:cs="Times New Roman"/>
                <w:sz w:val="12"/>
                <w:szCs w:val="12"/>
              </w:rPr>
            </w:pPr>
          </w:p>
        </w:tc>
        <w:tc>
          <w:tcPr>
            <w:tcW w:w="642" w:type="pct"/>
            <w:vAlign w:val="center"/>
          </w:tcPr>
          <w:p w14:paraId="1FD07DF9" w14:textId="77777777" w:rsidR="001E3045" w:rsidRPr="001E3045" w:rsidRDefault="001E3045" w:rsidP="001E3045">
            <w:pPr>
              <w:jc w:val="center"/>
              <w:rPr>
                <w:rFonts w:ascii="Times New Roman" w:hAnsi="Times New Roman" w:cs="Times New Roman"/>
                <w:sz w:val="12"/>
                <w:szCs w:val="12"/>
              </w:rPr>
            </w:pPr>
          </w:p>
        </w:tc>
        <w:tc>
          <w:tcPr>
            <w:tcW w:w="894" w:type="pct"/>
            <w:vAlign w:val="center"/>
          </w:tcPr>
          <w:p w14:paraId="1C7D7A1F" w14:textId="77777777" w:rsidR="001E3045" w:rsidRPr="001E3045" w:rsidRDefault="001E3045" w:rsidP="001E3045">
            <w:pPr>
              <w:jc w:val="center"/>
              <w:rPr>
                <w:rFonts w:ascii="Times New Roman" w:hAnsi="Times New Roman" w:cs="Times New Roman"/>
                <w:sz w:val="12"/>
                <w:szCs w:val="12"/>
              </w:rPr>
            </w:pPr>
          </w:p>
        </w:tc>
      </w:tr>
      <w:tr w:rsidR="001E3045" w:rsidRPr="001E3045" w14:paraId="14B106F3" w14:textId="77777777" w:rsidTr="001E3045">
        <w:tc>
          <w:tcPr>
            <w:tcW w:w="303" w:type="pct"/>
            <w:vAlign w:val="center"/>
          </w:tcPr>
          <w:p w14:paraId="0F755449" w14:textId="77777777" w:rsidR="001E3045" w:rsidRPr="001E3045" w:rsidRDefault="001E3045" w:rsidP="001E3045">
            <w:pPr>
              <w:jc w:val="center"/>
              <w:rPr>
                <w:rFonts w:ascii="Times New Roman" w:hAnsi="Times New Roman" w:cs="Times New Roman"/>
                <w:sz w:val="12"/>
                <w:szCs w:val="12"/>
              </w:rPr>
            </w:pPr>
            <w:r w:rsidRPr="001E3045">
              <w:rPr>
                <w:rFonts w:ascii="Times New Roman" w:hAnsi="Times New Roman" w:cs="Times New Roman"/>
                <w:sz w:val="12"/>
                <w:szCs w:val="12"/>
              </w:rPr>
              <w:t>1.4</w:t>
            </w:r>
          </w:p>
        </w:tc>
        <w:tc>
          <w:tcPr>
            <w:tcW w:w="1397" w:type="pct"/>
            <w:vAlign w:val="center"/>
          </w:tcPr>
          <w:p w14:paraId="232F37F5" w14:textId="7C2C4450" w:rsidR="001E3045" w:rsidRPr="001E3045" w:rsidRDefault="001E3045" w:rsidP="001E3045">
            <w:pPr>
              <w:jc w:val="center"/>
              <w:rPr>
                <w:rFonts w:ascii="Times New Roman" w:hAnsi="Times New Roman" w:cs="Times New Roman"/>
                <w:color w:val="000000"/>
                <w:sz w:val="12"/>
                <w:szCs w:val="12"/>
                <w:shd w:val="clear" w:color="auto" w:fill="FFFFFF"/>
              </w:rPr>
            </w:pPr>
            <w:proofErr w:type="gramStart"/>
            <w:r w:rsidRPr="001E3045">
              <w:rPr>
                <w:rFonts w:ascii="Times New Roman" w:hAnsi="Times New Roman" w:cs="Times New Roman"/>
                <w:sz w:val="12"/>
                <w:szCs w:val="12"/>
              </w:rPr>
              <w:t>Допущены ли контролируемым лицом выпас сельскохозяйственных животных вне специально отведенных администрацией сельского поселения мест без  наблюдения владельцем или уполномоченным  им лицом  или за пределами  на прилегающей к домовладению территории без привязи?</w:t>
            </w:r>
            <w:proofErr w:type="gramEnd"/>
          </w:p>
        </w:tc>
        <w:tc>
          <w:tcPr>
            <w:tcW w:w="1213" w:type="pct"/>
            <w:vAlign w:val="center"/>
          </w:tcPr>
          <w:p w14:paraId="593951CC" w14:textId="3D4E64E1" w:rsidR="001E3045" w:rsidRPr="001E3045" w:rsidRDefault="001E3045" w:rsidP="001E3045">
            <w:pPr>
              <w:jc w:val="center"/>
              <w:rPr>
                <w:rFonts w:ascii="Times New Roman" w:hAnsi="Times New Roman" w:cs="Times New Roman"/>
                <w:bCs/>
                <w:sz w:val="12"/>
                <w:szCs w:val="12"/>
              </w:rPr>
            </w:pPr>
            <w:r w:rsidRPr="001E3045">
              <w:rPr>
                <w:rFonts w:ascii="Times New Roman" w:hAnsi="Times New Roman" w:cs="Times New Roman"/>
                <w:sz w:val="12"/>
                <w:szCs w:val="12"/>
              </w:rPr>
              <w:t xml:space="preserve">Пункт </w:t>
            </w:r>
            <w:r w:rsidRPr="001E3045">
              <w:rPr>
                <w:rFonts w:ascii="Times New Roman" w:hAnsi="Times New Roman" w:cs="Times New Roman"/>
                <w:bCs/>
                <w:sz w:val="12"/>
                <w:szCs w:val="12"/>
              </w:rPr>
              <w:t xml:space="preserve">7.9.8  Правил благоустройства территории сельского поселения </w:t>
            </w:r>
            <w:r w:rsidRPr="001E3045">
              <w:rPr>
                <w:rFonts w:ascii="Times New Roman" w:hAnsi="Times New Roman" w:cs="Times New Roman"/>
                <w:sz w:val="12"/>
                <w:szCs w:val="12"/>
              </w:rPr>
              <w:t>Кутузовский</w:t>
            </w:r>
            <w:r>
              <w:rPr>
                <w:rFonts w:ascii="Times New Roman" w:hAnsi="Times New Roman" w:cs="Times New Roman"/>
                <w:bCs/>
                <w:sz w:val="12"/>
                <w:szCs w:val="12"/>
              </w:rPr>
              <w:t xml:space="preserve"> </w:t>
            </w:r>
            <w:r w:rsidRPr="001E3045">
              <w:rPr>
                <w:rFonts w:ascii="Times New Roman" w:hAnsi="Times New Roman" w:cs="Times New Roman"/>
                <w:bCs/>
                <w:sz w:val="12"/>
                <w:szCs w:val="12"/>
              </w:rPr>
              <w:t>муниципального района Сергиевский</w:t>
            </w:r>
            <w:r>
              <w:rPr>
                <w:rFonts w:ascii="Times New Roman" w:hAnsi="Times New Roman" w:cs="Times New Roman"/>
                <w:sz w:val="12"/>
                <w:szCs w:val="12"/>
              </w:rPr>
              <w:t xml:space="preserve">, </w:t>
            </w:r>
            <w:r w:rsidRPr="001E3045">
              <w:rPr>
                <w:rFonts w:ascii="Times New Roman" w:hAnsi="Times New Roman" w:cs="Times New Roman"/>
                <w:sz w:val="12"/>
                <w:szCs w:val="12"/>
              </w:rPr>
              <w:t xml:space="preserve">утвержденных решением Собрания представителей </w:t>
            </w:r>
            <w:r w:rsidRPr="001E3045">
              <w:rPr>
                <w:rFonts w:ascii="Times New Roman" w:hAnsi="Times New Roman" w:cs="Times New Roman"/>
                <w:iCs/>
                <w:sz w:val="12"/>
                <w:szCs w:val="12"/>
              </w:rPr>
              <w:t xml:space="preserve">сельского поселения </w:t>
            </w:r>
            <w:r w:rsidRPr="001E3045">
              <w:rPr>
                <w:rFonts w:ascii="Times New Roman" w:hAnsi="Times New Roman" w:cs="Times New Roman"/>
                <w:sz w:val="12"/>
                <w:szCs w:val="12"/>
              </w:rPr>
              <w:t>Кутузовский</w:t>
            </w:r>
            <w:r w:rsidRPr="001E3045">
              <w:rPr>
                <w:rFonts w:ascii="Times New Roman" w:hAnsi="Times New Roman" w:cs="Times New Roman"/>
                <w:iCs/>
                <w:sz w:val="12"/>
                <w:szCs w:val="12"/>
              </w:rPr>
              <w:t xml:space="preserve"> муниципального района Сергиевский Самарской области </w:t>
            </w:r>
            <w:r w:rsidRPr="001E3045">
              <w:rPr>
                <w:rFonts w:ascii="Times New Roman" w:hAnsi="Times New Roman" w:cs="Times New Roman"/>
                <w:sz w:val="12"/>
                <w:szCs w:val="12"/>
              </w:rPr>
              <w:t>от 13.09.2017 г. № 20</w:t>
            </w:r>
          </w:p>
        </w:tc>
        <w:tc>
          <w:tcPr>
            <w:tcW w:w="275" w:type="pct"/>
            <w:vAlign w:val="center"/>
          </w:tcPr>
          <w:p w14:paraId="0703F6C6" w14:textId="77777777" w:rsidR="001E3045" w:rsidRPr="001E3045" w:rsidRDefault="001E3045" w:rsidP="001E3045">
            <w:pPr>
              <w:jc w:val="center"/>
              <w:rPr>
                <w:rFonts w:ascii="Times New Roman" w:hAnsi="Times New Roman" w:cs="Times New Roman"/>
                <w:sz w:val="12"/>
                <w:szCs w:val="12"/>
              </w:rPr>
            </w:pPr>
          </w:p>
        </w:tc>
        <w:tc>
          <w:tcPr>
            <w:tcW w:w="276" w:type="pct"/>
            <w:vAlign w:val="center"/>
          </w:tcPr>
          <w:p w14:paraId="3E1EC07A" w14:textId="77777777" w:rsidR="001E3045" w:rsidRPr="001E3045" w:rsidRDefault="001E3045" w:rsidP="001E3045">
            <w:pPr>
              <w:jc w:val="center"/>
              <w:rPr>
                <w:rFonts w:ascii="Times New Roman" w:hAnsi="Times New Roman" w:cs="Times New Roman"/>
                <w:sz w:val="12"/>
                <w:szCs w:val="12"/>
              </w:rPr>
            </w:pPr>
          </w:p>
        </w:tc>
        <w:tc>
          <w:tcPr>
            <w:tcW w:w="642" w:type="pct"/>
            <w:vAlign w:val="center"/>
          </w:tcPr>
          <w:p w14:paraId="3CCAEB27" w14:textId="77777777" w:rsidR="001E3045" w:rsidRPr="001E3045" w:rsidRDefault="001E3045" w:rsidP="001E3045">
            <w:pPr>
              <w:jc w:val="center"/>
              <w:rPr>
                <w:rFonts w:ascii="Times New Roman" w:hAnsi="Times New Roman" w:cs="Times New Roman"/>
                <w:sz w:val="12"/>
                <w:szCs w:val="12"/>
              </w:rPr>
            </w:pPr>
          </w:p>
        </w:tc>
        <w:tc>
          <w:tcPr>
            <w:tcW w:w="894" w:type="pct"/>
            <w:vAlign w:val="center"/>
          </w:tcPr>
          <w:p w14:paraId="4FAC010C" w14:textId="77777777" w:rsidR="001E3045" w:rsidRPr="001E3045" w:rsidRDefault="001E3045" w:rsidP="001E3045">
            <w:pPr>
              <w:jc w:val="center"/>
              <w:rPr>
                <w:rFonts w:ascii="Times New Roman" w:hAnsi="Times New Roman" w:cs="Times New Roman"/>
                <w:sz w:val="12"/>
                <w:szCs w:val="12"/>
              </w:rPr>
            </w:pPr>
          </w:p>
        </w:tc>
      </w:tr>
      <w:tr w:rsidR="001E3045" w:rsidRPr="001E3045" w14:paraId="6296660F" w14:textId="77777777" w:rsidTr="001E3045">
        <w:tc>
          <w:tcPr>
            <w:tcW w:w="303" w:type="pct"/>
            <w:vAlign w:val="center"/>
          </w:tcPr>
          <w:p w14:paraId="666446BB" w14:textId="77777777" w:rsidR="001E3045" w:rsidRPr="001E3045" w:rsidRDefault="001E3045" w:rsidP="001E3045">
            <w:pPr>
              <w:jc w:val="center"/>
              <w:rPr>
                <w:rFonts w:ascii="Times New Roman" w:hAnsi="Times New Roman" w:cs="Times New Roman"/>
                <w:sz w:val="12"/>
                <w:szCs w:val="12"/>
              </w:rPr>
            </w:pPr>
            <w:r w:rsidRPr="001E3045">
              <w:rPr>
                <w:rFonts w:ascii="Times New Roman" w:hAnsi="Times New Roman" w:cs="Times New Roman"/>
                <w:sz w:val="12"/>
                <w:szCs w:val="12"/>
              </w:rPr>
              <w:t>1.5</w:t>
            </w:r>
          </w:p>
        </w:tc>
        <w:tc>
          <w:tcPr>
            <w:tcW w:w="1397" w:type="pct"/>
            <w:vAlign w:val="center"/>
          </w:tcPr>
          <w:p w14:paraId="3412CDBC" w14:textId="773DD461" w:rsidR="001E3045" w:rsidRPr="001E3045" w:rsidRDefault="001E3045" w:rsidP="001E3045">
            <w:pPr>
              <w:jc w:val="center"/>
              <w:rPr>
                <w:rFonts w:ascii="Times New Roman" w:hAnsi="Times New Roman" w:cs="Times New Roman"/>
                <w:sz w:val="12"/>
                <w:szCs w:val="12"/>
              </w:rPr>
            </w:pPr>
            <w:r w:rsidRPr="001E3045">
              <w:rPr>
                <w:rFonts w:ascii="Times New Roman" w:hAnsi="Times New Roman" w:cs="Times New Roman"/>
                <w:sz w:val="12"/>
                <w:szCs w:val="12"/>
              </w:rPr>
              <w:t>Допущены ли контролируемым лицом размещение  отходов производства и потребления, имущества, строительного мусора и стройматериалов на территории общего пользования?</w:t>
            </w:r>
          </w:p>
        </w:tc>
        <w:tc>
          <w:tcPr>
            <w:tcW w:w="1213" w:type="pct"/>
            <w:vAlign w:val="center"/>
          </w:tcPr>
          <w:p w14:paraId="4738708B" w14:textId="0C0A03BB" w:rsidR="001E3045" w:rsidRPr="001E3045" w:rsidRDefault="001E3045" w:rsidP="001E3045">
            <w:pPr>
              <w:jc w:val="center"/>
              <w:rPr>
                <w:rFonts w:ascii="Times New Roman" w:hAnsi="Times New Roman" w:cs="Times New Roman"/>
                <w:bCs/>
                <w:sz w:val="12"/>
                <w:szCs w:val="12"/>
              </w:rPr>
            </w:pPr>
            <w:r w:rsidRPr="001E3045">
              <w:rPr>
                <w:rFonts w:ascii="Times New Roman" w:hAnsi="Times New Roman" w:cs="Times New Roman"/>
                <w:sz w:val="12"/>
                <w:szCs w:val="12"/>
              </w:rPr>
              <w:t xml:space="preserve">Пункт </w:t>
            </w:r>
            <w:r w:rsidRPr="001E3045">
              <w:rPr>
                <w:rFonts w:ascii="Times New Roman" w:hAnsi="Times New Roman" w:cs="Times New Roman"/>
                <w:bCs/>
                <w:sz w:val="12"/>
                <w:szCs w:val="12"/>
              </w:rPr>
              <w:t xml:space="preserve">7.1.3  Правил благоустройства территории сельского поселения </w:t>
            </w:r>
            <w:r w:rsidRPr="001E3045">
              <w:rPr>
                <w:rFonts w:ascii="Times New Roman" w:hAnsi="Times New Roman" w:cs="Times New Roman"/>
                <w:sz w:val="12"/>
                <w:szCs w:val="12"/>
              </w:rPr>
              <w:t>Кутузовский</w:t>
            </w:r>
            <w:r>
              <w:rPr>
                <w:rFonts w:ascii="Times New Roman" w:hAnsi="Times New Roman" w:cs="Times New Roman"/>
                <w:bCs/>
                <w:sz w:val="12"/>
                <w:szCs w:val="12"/>
              </w:rPr>
              <w:t xml:space="preserve"> </w:t>
            </w:r>
            <w:r w:rsidRPr="001E3045">
              <w:rPr>
                <w:rFonts w:ascii="Times New Roman" w:hAnsi="Times New Roman" w:cs="Times New Roman"/>
                <w:bCs/>
                <w:sz w:val="12"/>
                <w:szCs w:val="12"/>
              </w:rPr>
              <w:t>муниципального района Сергиевский</w:t>
            </w:r>
            <w:r w:rsidRPr="001E3045">
              <w:rPr>
                <w:rFonts w:ascii="Times New Roman" w:hAnsi="Times New Roman" w:cs="Times New Roman"/>
                <w:sz w:val="12"/>
                <w:szCs w:val="12"/>
              </w:rPr>
              <w:t xml:space="preserve">, утвержденных решением Собрания представителей </w:t>
            </w:r>
            <w:r w:rsidRPr="001E3045">
              <w:rPr>
                <w:rFonts w:ascii="Times New Roman" w:hAnsi="Times New Roman" w:cs="Times New Roman"/>
                <w:iCs/>
                <w:sz w:val="12"/>
                <w:szCs w:val="12"/>
              </w:rPr>
              <w:t xml:space="preserve">сельского поселения </w:t>
            </w:r>
            <w:r w:rsidRPr="001E3045">
              <w:rPr>
                <w:rFonts w:ascii="Times New Roman" w:hAnsi="Times New Roman" w:cs="Times New Roman"/>
                <w:sz w:val="12"/>
                <w:szCs w:val="12"/>
              </w:rPr>
              <w:t>Кутузовский</w:t>
            </w:r>
            <w:r w:rsidRPr="001E3045">
              <w:rPr>
                <w:rFonts w:ascii="Times New Roman" w:hAnsi="Times New Roman" w:cs="Times New Roman"/>
                <w:iCs/>
                <w:sz w:val="12"/>
                <w:szCs w:val="12"/>
              </w:rPr>
              <w:t xml:space="preserve"> муниципального района Сергиевский Самарской области </w:t>
            </w:r>
            <w:r w:rsidRPr="001E3045">
              <w:rPr>
                <w:rFonts w:ascii="Times New Roman" w:hAnsi="Times New Roman" w:cs="Times New Roman"/>
                <w:sz w:val="12"/>
                <w:szCs w:val="12"/>
              </w:rPr>
              <w:t>от 13.09.2017 г. № 20</w:t>
            </w:r>
          </w:p>
        </w:tc>
        <w:tc>
          <w:tcPr>
            <w:tcW w:w="275" w:type="pct"/>
            <w:vAlign w:val="center"/>
          </w:tcPr>
          <w:p w14:paraId="5B424FF3" w14:textId="77777777" w:rsidR="001E3045" w:rsidRPr="001E3045" w:rsidRDefault="001E3045" w:rsidP="001E3045">
            <w:pPr>
              <w:jc w:val="center"/>
              <w:rPr>
                <w:rFonts w:ascii="Times New Roman" w:hAnsi="Times New Roman" w:cs="Times New Roman"/>
                <w:sz w:val="12"/>
                <w:szCs w:val="12"/>
              </w:rPr>
            </w:pPr>
          </w:p>
        </w:tc>
        <w:tc>
          <w:tcPr>
            <w:tcW w:w="276" w:type="pct"/>
            <w:vAlign w:val="center"/>
          </w:tcPr>
          <w:p w14:paraId="1A01F3BF" w14:textId="77777777" w:rsidR="001E3045" w:rsidRPr="001E3045" w:rsidRDefault="001E3045" w:rsidP="001E3045">
            <w:pPr>
              <w:jc w:val="center"/>
              <w:rPr>
                <w:rFonts w:ascii="Times New Roman" w:hAnsi="Times New Roman" w:cs="Times New Roman"/>
                <w:sz w:val="12"/>
                <w:szCs w:val="12"/>
              </w:rPr>
            </w:pPr>
          </w:p>
        </w:tc>
        <w:tc>
          <w:tcPr>
            <w:tcW w:w="642" w:type="pct"/>
            <w:vAlign w:val="center"/>
          </w:tcPr>
          <w:p w14:paraId="57F0B164" w14:textId="77777777" w:rsidR="001E3045" w:rsidRPr="001E3045" w:rsidRDefault="001E3045" w:rsidP="001E3045">
            <w:pPr>
              <w:jc w:val="center"/>
              <w:rPr>
                <w:rFonts w:ascii="Times New Roman" w:hAnsi="Times New Roman" w:cs="Times New Roman"/>
                <w:sz w:val="12"/>
                <w:szCs w:val="12"/>
              </w:rPr>
            </w:pPr>
          </w:p>
        </w:tc>
        <w:tc>
          <w:tcPr>
            <w:tcW w:w="894" w:type="pct"/>
            <w:vAlign w:val="center"/>
          </w:tcPr>
          <w:p w14:paraId="47D21C59" w14:textId="77777777" w:rsidR="001E3045" w:rsidRPr="001E3045" w:rsidRDefault="001E3045" w:rsidP="001E3045">
            <w:pPr>
              <w:jc w:val="center"/>
              <w:rPr>
                <w:rFonts w:ascii="Times New Roman" w:hAnsi="Times New Roman" w:cs="Times New Roman"/>
                <w:sz w:val="12"/>
                <w:szCs w:val="12"/>
              </w:rPr>
            </w:pPr>
          </w:p>
        </w:tc>
      </w:tr>
      <w:tr w:rsidR="001E3045" w:rsidRPr="001E3045" w14:paraId="7F1DBC48" w14:textId="77777777" w:rsidTr="001E3045">
        <w:tc>
          <w:tcPr>
            <w:tcW w:w="303" w:type="pct"/>
            <w:vAlign w:val="center"/>
          </w:tcPr>
          <w:p w14:paraId="3ED64496" w14:textId="77777777" w:rsidR="001E3045" w:rsidRPr="001E3045" w:rsidRDefault="001E3045" w:rsidP="001E3045">
            <w:pPr>
              <w:jc w:val="center"/>
              <w:rPr>
                <w:rFonts w:ascii="Times New Roman" w:hAnsi="Times New Roman" w:cs="Times New Roman"/>
                <w:sz w:val="12"/>
                <w:szCs w:val="12"/>
              </w:rPr>
            </w:pPr>
            <w:r w:rsidRPr="001E3045">
              <w:rPr>
                <w:rFonts w:ascii="Times New Roman" w:hAnsi="Times New Roman" w:cs="Times New Roman"/>
                <w:sz w:val="12"/>
                <w:szCs w:val="12"/>
              </w:rPr>
              <w:t>1.6</w:t>
            </w:r>
          </w:p>
        </w:tc>
        <w:tc>
          <w:tcPr>
            <w:tcW w:w="1397" w:type="pct"/>
            <w:vAlign w:val="center"/>
          </w:tcPr>
          <w:p w14:paraId="3D1200FD" w14:textId="77777777" w:rsidR="001E3045" w:rsidRPr="001E3045" w:rsidRDefault="001E3045" w:rsidP="001E3045">
            <w:pPr>
              <w:jc w:val="center"/>
              <w:rPr>
                <w:rFonts w:ascii="Times New Roman" w:hAnsi="Times New Roman" w:cs="Times New Roman"/>
                <w:sz w:val="12"/>
                <w:szCs w:val="12"/>
              </w:rPr>
            </w:pPr>
            <w:r w:rsidRPr="001E3045">
              <w:rPr>
                <w:rFonts w:ascii="Times New Roman" w:hAnsi="Times New Roman" w:cs="Times New Roman"/>
                <w:sz w:val="12"/>
                <w:szCs w:val="12"/>
              </w:rPr>
              <w:t>Допущены ли контролируемым лицом сброс (перемещение), складирование (накапливание) мусора и прочие нечистот в реки и другие водоемы, на откосы берегов и спуски к ним, на газоны, обочины и дороги кустарники в скверах?</w:t>
            </w:r>
          </w:p>
        </w:tc>
        <w:tc>
          <w:tcPr>
            <w:tcW w:w="1213" w:type="pct"/>
            <w:vAlign w:val="center"/>
          </w:tcPr>
          <w:p w14:paraId="429A4F54" w14:textId="5B3825D6" w:rsidR="001E3045" w:rsidRPr="001E3045" w:rsidRDefault="001E3045" w:rsidP="001E3045">
            <w:pPr>
              <w:jc w:val="center"/>
              <w:rPr>
                <w:rFonts w:ascii="Times New Roman" w:hAnsi="Times New Roman" w:cs="Times New Roman"/>
                <w:bCs/>
                <w:sz w:val="12"/>
                <w:szCs w:val="12"/>
              </w:rPr>
            </w:pPr>
            <w:r w:rsidRPr="001E3045">
              <w:rPr>
                <w:rFonts w:ascii="Times New Roman" w:hAnsi="Times New Roman" w:cs="Times New Roman"/>
                <w:sz w:val="12"/>
                <w:szCs w:val="12"/>
              </w:rPr>
              <w:t xml:space="preserve">Абзац 2 пункта </w:t>
            </w:r>
            <w:r w:rsidRPr="001E3045">
              <w:rPr>
                <w:rFonts w:ascii="Times New Roman" w:hAnsi="Times New Roman" w:cs="Times New Roman"/>
                <w:bCs/>
                <w:sz w:val="12"/>
                <w:szCs w:val="12"/>
              </w:rPr>
              <w:t xml:space="preserve">7.2.4  Правил благоустройства территории сельского поселения </w:t>
            </w:r>
            <w:r w:rsidRPr="001E3045">
              <w:rPr>
                <w:rFonts w:ascii="Times New Roman" w:hAnsi="Times New Roman" w:cs="Times New Roman"/>
                <w:sz w:val="12"/>
                <w:szCs w:val="12"/>
              </w:rPr>
              <w:t>Кутузовский</w:t>
            </w:r>
            <w:r>
              <w:rPr>
                <w:rFonts w:ascii="Times New Roman" w:hAnsi="Times New Roman" w:cs="Times New Roman"/>
                <w:bCs/>
                <w:sz w:val="12"/>
                <w:szCs w:val="12"/>
              </w:rPr>
              <w:t xml:space="preserve"> </w:t>
            </w:r>
            <w:r w:rsidRPr="001E3045">
              <w:rPr>
                <w:rFonts w:ascii="Times New Roman" w:hAnsi="Times New Roman" w:cs="Times New Roman"/>
                <w:bCs/>
                <w:sz w:val="12"/>
                <w:szCs w:val="12"/>
              </w:rPr>
              <w:t>муниципального района Сергиевский</w:t>
            </w:r>
            <w:r>
              <w:rPr>
                <w:rFonts w:ascii="Times New Roman" w:hAnsi="Times New Roman" w:cs="Times New Roman"/>
                <w:sz w:val="12"/>
                <w:szCs w:val="12"/>
              </w:rPr>
              <w:t xml:space="preserve">, </w:t>
            </w:r>
            <w:r w:rsidRPr="001E3045">
              <w:rPr>
                <w:rFonts w:ascii="Times New Roman" w:hAnsi="Times New Roman" w:cs="Times New Roman"/>
                <w:sz w:val="12"/>
                <w:szCs w:val="12"/>
              </w:rPr>
              <w:t xml:space="preserve">утвержденных решением Собрания представителей </w:t>
            </w:r>
            <w:r w:rsidRPr="001E3045">
              <w:rPr>
                <w:rFonts w:ascii="Times New Roman" w:hAnsi="Times New Roman" w:cs="Times New Roman"/>
                <w:iCs/>
                <w:sz w:val="12"/>
                <w:szCs w:val="12"/>
              </w:rPr>
              <w:t xml:space="preserve">сельского поселения </w:t>
            </w:r>
            <w:r w:rsidRPr="001E3045">
              <w:rPr>
                <w:rFonts w:ascii="Times New Roman" w:hAnsi="Times New Roman" w:cs="Times New Roman"/>
                <w:sz w:val="12"/>
                <w:szCs w:val="12"/>
              </w:rPr>
              <w:t>Кутузовский</w:t>
            </w:r>
            <w:r w:rsidRPr="001E3045">
              <w:rPr>
                <w:rFonts w:ascii="Times New Roman" w:hAnsi="Times New Roman" w:cs="Times New Roman"/>
                <w:iCs/>
                <w:sz w:val="12"/>
                <w:szCs w:val="12"/>
              </w:rPr>
              <w:t xml:space="preserve"> муниципального района Сергиевский Самарской области </w:t>
            </w:r>
            <w:r w:rsidRPr="001E3045">
              <w:rPr>
                <w:rFonts w:ascii="Times New Roman" w:hAnsi="Times New Roman" w:cs="Times New Roman"/>
                <w:sz w:val="12"/>
                <w:szCs w:val="12"/>
              </w:rPr>
              <w:t>от 13.09.2017 г. № 20</w:t>
            </w:r>
          </w:p>
        </w:tc>
        <w:tc>
          <w:tcPr>
            <w:tcW w:w="275" w:type="pct"/>
            <w:vAlign w:val="center"/>
          </w:tcPr>
          <w:p w14:paraId="34E21977" w14:textId="77777777" w:rsidR="001E3045" w:rsidRPr="001E3045" w:rsidRDefault="001E3045" w:rsidP="001E3045">
            <w:pPr>
              <w:jc w:val="center"/>
              <w:rPr>
                <w:rFonts w:ascii="Times New Roman" w:hAnsi="Times New Roman" w:cs="Times New Roman"/>
                <w:sz w:val="12"/>
                <w:szCs w:val="12"/>
              </w:rPr>
            </w:pPr>
          </w:p>
        </w:tc>
        <w:tc>
          <w:tcPr>
            <w:tcW w:w="276" w:type="pct"/>
            <w:vAlign w:val="center"/>
          </w:tcPr>
          <w:p w14:paraId="60F7BCCD" w14:textId="77777777" w:rsidR="001E3045" w:rsidRPr="001E3045" w:rsidRDefault="001E3045" w:rsidP="001E3045">
            <w:pPr>
              <w:jc w:val="center"/>
              <w:rPr>
                <w:rFonts w:ascii="Times New Roman" w:hAnsi="Times New Roman" w:cs="Times New Roman"/>
                <w:sz w:val="12"/>
                <w:szCs w:val="12"/>
              </w:rPr>
            </w:pPr>
          </w:p>
        </w:tc>
        <w:tc>
          <w:tcPr>
            <w:tcW w:w="642" w:type="pct"/>
            <w:vAlign w:val="center"/>
          </w:tcPr>
          <w:p w14:paraId="1B12E4C2" w14:textId="77777777" w:rsidR="001E3045" w:rsidRPr="001E3045" w:rsidRDefault="001E3045" w:rsidP="001E3045">
            <w:pPr>
              <w:jc w:val="center"/>
              <w:rPr>
                <w:rFonts w:ascii="Times New Roman" w:hAnsi="Times New Roman" w:cs="Times New Roman"/>
                <w:sz w:val="12"/>
                <w:szCs w:val="12"/>
              </w:rPr>
            </w:pPr>
          </w:p>
        </w:tc>
        <w:tc>
          <w:tcPr>
            <w:tcW w:w="894" w:type="pct"/>
            <w:vAlign w:val="center"/>
          </w:tcPr>
          <w:p w14:paraId="3EDEA99D" w14:textId="77777777" w:rsidR="001E3045" w:rsidRPr="001E3045" w:rsidRDefault="001E3045" w:rsidP="001E3045">
            <w:pPr>
              <w:jc w:val="center"/>
              <w:rPr>
                <w:rFonts w:ascii="Times New Roman" w:hAnsi="Times New Roman" w:cs="Times New Roman"/>
                <w:sz w:val="12"/>
                <w:szCs w:val="12"/>
              </w:rPr>
            </w:pPr>
          </w:p>
        </w:tc>
      </w:tr>
      <w:tr w:rsidR="001E3045" w:rsidRPr="001E3045" w14:paraId="6ECA95DB" w14:textId="77777777" w:rsidTr="001E3045">
        <w:tc>
          <w:tcPr>
            <w:tcW w:w="303" w:type="pct"/>
            <w:vAlign w:val="center"/>
          </w:tcPr>
          <w:p w14:paraId="32CD049A" w14:textId="77777777" w:rsidR="001E3045" w:rsidRPr="001E3045" w:rsidRDefault="001E3045" w:rsidP="001E3045">
            <w:pPr>
              <w:jc w:val="center"/>
              <w:rPr>
                <w:rFonts w:ascii="Times New Roman" w:hAnsi="Times New Roman" w:cs="Times New Roman"/>
                <w:sz w:val="12"/>
                <w:szCs w:val="12"/>
              </w:rPr>
            </w:pPr>
            <w:r w:rsidRPr="001E3045">
              <w:rPr>
                <w:rFonts w:ascii="Times New Roman" w:hAnsi="Times New Roman" w:cs="Times New Roman"/>
                <w:sz w:val="12"/>
                <w:szCs w:val="12"/>
              </w:rPr>
              <w:t>1.7</w:t>
            </w:r>
          </w:p>
        </w:tc>
        <w:tc>
          <w:tcPr>
            <w:tcW w:w="1397" w:type="pct"/>
            <w:vAlign w:val="center"/>
          </w:tcPr>
          <w:p w14:paraId="7E3657E4" w14:textId="77777777" w:rsidR="001E3045" w:rsidRPr="001E3045" w:rsidRDefault="001E3045" w:rsidP="001E3045">
            <w:pPr>
              <w:jc w:val="center"/>
              <w:rPr>
                <w:rFonts w:ascii="Times New Roman" w:hAnsi="Times New Roman" w:cs="Times New Roman"/>
                <w:sz w:val="12"/>
                <w:szCs w:val="12"/>
              </w:rPr>
            </w:pPr>
            <w:r w:rsidRPr="001E3045">
              <w:rPr>
                <w:rFonts w:ascii="Times New Roman" w:hAnsi="Times New Roman" w:cs="Times New Roman"/>
                <w:sz w:val="12"/>
                <w:szCs w:val="12"/>
              </w:rPr>
              <w:t>Производилась ли контролируемым лицом расклейка газет, афиш, плакатов, различного рода объявлений и реклам в местах,  не отведенных  для этих целях?</w:t>
            </w:r>
          </w:p>
          <w:p w14:paraId="05D6BEC4" w14:textId="77777777" w:rsidR="001E3045" w:rsidRPr="001E3045" w:rsidRDefault="001E3045" w:rsidP="001E3045">
            <w:pPr>
              <w:jc w:val="center"/>
              <w:rPr>
                <w:rFonts w:ascii="Times New Roman" w:hAnsi="Times New Roman" w:cs="Times New Roman"/>
                <w:sz w:val="12"/>
                <w:szCs w:val="12"/>
              </w:rPr>
            </w:pPr>
          </w:p>
        </w:tc>
        <w:tc>
          <w:tcPr>
            <w:tcW w:w="1213" w:type="pct"/>
            <w:vAlign w:val="center"/>
          </w:tcPr>
          <w:p w14:paraId="1A611F46" w14:textId="77777777" w:rsidR="001E3045" w:rsidRPr="001E3045" w:rsidRDefault="001E3045" w:rsidP="001E3045">
            <w:pPr>
              <w:jc w:val="center"/>
              <w:rPr>
                <w:rFonts w:ascii="Times New Roman" w:hAnsi="Times New Roman" w:cs="Times New Roman"/>
                <w:bCs/>
                <w:sz w:val="12"/>
                <w:szCs w:val="12"/>
              </w:rPr>
            </w:pPr>
            <w:r w:rsidRPr="001E3045">
              <w:rPr>
                <w:rFonts w:ascii="Times New Roman" w:hAnsi="Times New Roman" w:cs="Times New Roman"/>
                <w:sz w:val="12"/>
                <w:szCs w:val="12"/>
              </w:rPr>
              <w:lastRenderedPageBreak/>
              <w:t>Пункта 7.4.2.3</w:t>
            </w:r>
            <w:r w:rsidRPr="001E3045">
              <w:rPr>
                <w:rFonts w:ascii="Times New Roman" w:hAnsi="Times New Roman" w:cs="Times New Roman"/>
                <w:bCs/>
                <w:sz w:val="12"/>
                <w:szCs w:val="12"/>
              </w:rPr>
              <w:t xml:space="preserve"> Правил благоустройства территории сельского поселения </w:t>
            </w:r>
            <w:r w:rsidRPr="001E3045">
              <w:rPr>
                <w:rFonts w:ascii="Times New Roman" w:hAnsi="Times New Roman" w:cs="Times New Roman"/>
                <w:sz w:val="12"/>
                <w:szCs w:val="12"/>
              </w:rPr>
              <w:t>Кутузовский</w:t>
            </w:r>
            <w:r w:rsidRPr="001E3045">
              <w:rPr>
                <w:rFonts w:ascii="Times New Roman" w:hAnsi="Times New Roman" w:cs="Times New Roman"/>
                <w:bCs/>
                <w:sz w:val="12"/>
                <w:szCs w:val="12"/>
              </w:rPr>
              <w:t xml:space="preserve"> муниципального района Сергиевский</w:t>
            </w:r>
            <w:proofErr w:type="gramStart"/>
            <w:r w:rsidRPr="001E3045">
              <w:rPr>
                <w:rFonts w:ascii="Times New Roman" w:hAnsi="Times New Roman" w:cs="Times New Roman"/>
                <w:sz w:val="12"/>
                <w:szCs w:val="12"/>
              </w:rPr>
              <w:t xml:space="preserve"> ,</w:t>
            </w:r>
            <w:proofErr w:type="gramEnd"/>
            <w:r w:rsidRPr="001E3045">
              <w:rPr>
                <w:rFonts w:ascii="Times New Roman" w:hAnsi="Times New Roman" w:cs="Times New Roman"/>
                <w:sz w:val="12"/>
                <w:szCs w:val="12"/>
              </w:rPr>
              <w:t xml:space="preserve"> </w:t>
            </w:r>
            <w:r w:rsidRPr="001E3045">
              <w:rPr>
                <w:rFonts w:ascii="Times New Roman" w:hAnsi="Times New Roman" w:cs="Times New Roman"/>
                <w:sz w:val="12"/>
                <w:szCs w:val="12"/>
              </w:rPr>
              <w:lastRenderedPageBreak/>
              <w:t xml:space="preserve">утвержденных решением Собрания представителей </w:t>
            </w:r>
            <w:r w:rsidRPr="001E3045">
              <w:rPr>
                <w:rFonts w:ascii="Times New Roman" w:hAnsi="Times New Roman" w:cs="Times New Roman"/>
                <w:iCs/>
                <w:sz w:val="12"/>
                <w:szCs w:val="12"/>
              </w:rPr>
              <w:t xml:space="preserve">сельского поселения </w:t>
            </w:r>
            <w:r w:rsidRPr="001E3045">
              <w:rPr>
                <w:rFonts w:ascii="Times New Roman" w:hAnsi="Times New Roman" w:cs="Times New Roman"/>
                <w:sz w:val="12"/>
                <w:szCs w:val="12"/>
              </w:rPr>
              <w:t>Кутузовский</w:t>
            </w:r>
            <w:r w:rsidRPr="001E3045">
              <w:rPr>
                <w:rFonts w:ascii="Times New Roman" w:hAnsi="Times New Roman" w:cs="Times New Roman"/>
                <w:iCs/>
                <w:sz w:val="12"/>
                <w:szCs w:val="12"/>
              </w:rPr>
              <w:t xml:space="preserve"> муниципального района Сергиевский Самарской области </w:t>
            </w:r>
            <w:r w:rsidRPr="001E3045">
              <w:rPr>
                <w:rFonts w:ascii="Times New Roman" w:hAnsi="Times New Roman" w:cs="Times New Roman"/>
                <w:sz w:val="12"/>
                <w:szCs w:val="12"/>
              </w:rPr>
              <w:t>от 13.09.2017 г. № 20</w:t>
            </w:r>
          </w:p>
        </w:tc>
        <w:tc>
          <w:tcPr>
            <w:tcW w:w="275" w:type="pct"/>
            <w:vAlign w:val="center"/>
          </w:tcPr>
          <w:p w14:paraId="1AF99181" w14:textId="77777777" w:rsidR="001E3045" w:rsidRPr="001E3045" w:rsidRDefault="001E3045" w:rsidP="001E3045">
            <w:pPr>
              <w:jc w:val="center"/>
              <w:rPr>
                <w:rFonts w:ascii="Times New Roman" w:hAnsi="Times New Roman" w:cs="Times New Roman"/>
                <w:sz w:val="12"/>
                <w:szCs w:val="12"/>
              </w:rPr>
            </w:pPr>
          </w:p>
        </w:tc>
        <w:tc>
          <w:tcPr>
            <w:tcW w:w="276" w:type="pct"/>
            <w:vAlign w:val="center"/>
          </w:tcPr>
          <w:p w14:paraId="734FC9DE" w14:textId="77777777" w:rsidR="001E3045" w:rsidRPr="001E3045" w:rsidRDefault="001E3045" w:rsidP="001E3045">
            <w:pPr>
              <w:jc w:val="center"/>
              <w:rPr>
                <w:rFonts w:ascii="Times New Roman" w:hAnsi="Times New Roman" w:cs="Times New Roman"/>
                <w:sz w:val="12"/>
                <w:szCs w:val="12"/>
              </w:rPr>
            </w:pPr>
          </w:p>
        </w:tc>
        <w:tc>
          <w:tcPr>
            <w:tcW w:w="642" w:type="pct"/>
            <w:vAlign w:val="center"/>
          </w:tcPr>
          <w:p w14:paraId="570038D7" w14:textId="77777777" w:rsidR="001E3045" w:rsidRPr="001E3045" w:rsidRDefault="001E3045" w:rsidP="001E3045">
            <w:pPr>
              <w:jc w:val="center"/>
              <w:rPr>
                <w:rFonts w:ascii="Times New Roman" w:hAnsi="Times New Roman" w:cs="Times New Roman"/>
                <w:sz w:val="12"/>
                <w:szCs w:val="12"/>
              </w:rPr>
            </w:pPr>
          </w:p>
        </w:tc>
        <w:tc>
          <w:tcPr>
            <w:tcW w:w="894" w:type="pct"/>
            <w:vAlign w:val="center"/>
          </w:tcPr>
          <w:p w14:paraId="3E917F39" w14:textId="77777777" w:rsidR="001E3045" w:rsidRPr="001E3045" w:rsidRDefault="001E3045" w:rsidP="001E3045">
            <w:pPr>
              <w:jc w:val="center"/>
              <w:rPr>
                <w:rFonts w:ascii="Times New Roman" w:hAnsi="Times New Roman" w:cs="Times New Roman"/>
                <w:sz w:val="12"/>
                <w:szCs w:val="12"/>
              </w:rPr>
            </w:pPr>
          </w:p>
        </w:tc>
      </w:tr>
      <w:tr w:rsidR="001E3045" w:rsidRPr="001E3045" w14:paraId="161DEC59" w14:textId="77777777" w:rsidTr="001E3045">
        <w:tc>
          <w:tcPr>
            <w:tcW w:w="303" w:type="pct"/>
            <w:vAlign w:val="center"/>
          </w:tcPr>
          <w:p w14:paraId="6CE3DED4" w14:textId="77777777" w:rsidR="001E3045" w:rsidRPr="001E3045" w:rsidRDefault="001E3045" w:rsidP="001E3045">
            <w:pPr>
              <w:jc w:val="center"/>
              <w:rPr>
                <w:rFonts w:ascii="Times New Roman" w:hAnsi="Times New Roman" w:cs="Times New Roman"/>
                <w:sz w:val="12"/>
                <w:szCs w:val="12"/>
              </w:rPr>
            </w:pPr>
            <w:r w:rsidRPr="001E3045">
              <w:rPr>
                <w:rFonts w:ascii="Times New Roman" w:hAnsi="Times New Roman" w:cs="Times New Roman"/>
                <w:sz w:val="12"/>
                <w:szCs w:val="12"/>
              </w:rPr>
              <w:lastRenderedPageBreak/>
              <w:t>1.8</w:t>
            </w:r>
          </w:p>
        </w:tc>
        <w:tc>
          <w:tcPr>
            <w:tcW w:w="1397" w:type="pct"/>
            <w:vAlign w:val="center"/>
          </w:tcPr>
          <w:p w14:paraId="4D6FC6C8" w14:textId="14105D55" w:rsidR="001E3045" w:rsidRPr="001E3045" w:rsidRDefault="001E3045" w:rsidP="001E3045">
            <w:pPr>
              <w:pStyle w:val="28"/>
              <w:tabs>
                <w:tab w:val="left" w:pos="1200"/>
              </w:tabs>
              <w:spacing w:after="0" w:line="240" w:lineRule="auto"/>
              <w:jc w:val="center"/>
              <w:rPr>
                <w:rFonts w:ascii="Times New Roman" w:hAnsi="Times New Roman" w:cs="Times New Roman"/>
                <w:b/>
                <w:color w:val="000000"/>
                <w:sz w:val="12"/>
                <w:szCs w:val="12"/>
              </w:rPr>
            </w:pPr>
            <w:r w:rsidRPr="001E3045">
              <w:rPr>
                <w:rFonts w:ascii="Times New Roman" w:hAnsi="Times New Roman" w:cs="Times New Roman"/>
                <w:sz w:val="12"/>
                <w:szCs w:val="12"/>
              </w:rPr>
              <w:t xml:space="preserve">Осуществлялось ли </w:t>
            </w:r>
            <w:r w:rsidRPr="001E3045">
              <w:rPr>
                <w:rFonts w:ascii="Times New Roman" w:hAnsi="Times New Roman" w:cs="Times New Roman"/>
                <w:bCs/>
                <w:color w:val="000000"/>
                <w:sz w:val="12"/>
                <w:szCs w:val="12"/>
              </w:rPr>
              <w:t xml:space="preserve">контролируемым лицом  </w:t>
            </w:r>
            <w:r w:rsidRPr="001E3045">
              <w:rPr>
                <w:rFonts w:ascii="Times New Roman" w:hAnsi="Times New Roman" w:cs="Times New Roman"/>
                <w:sz w:val="12"/>
                <w:szCs w:val="12"/>
              </w:rPr>
              <w:t xml:space="preserve">сжигание отходов производства и потребления, мусора, листвы, травы и стройматериалов на </w:t>
            </w:r>
            <w:r w:rsidRPr="001E3045">
              <w:rPr>
                <w:rFonts w:ascii="Times New Roman" w:hAnsi="Times New Roman" w:cs="Times New Roman"/>
                <w:bCs/>
                <w:color w:val="000000"/>
                <w:sz w:val="12"/>
                <w:szCs w:val="12"/>
              </w:rPr>
              <w:t xml:space="preserve"> </w:t>
            </w:r>
            <w:r w:rsidRPr="001E3045">
              <w:rPr>
                <w:rFonts w:ascii="Times New Roman" w:hAnsi="Times New Roman" w:cs="Times New Roman"/>
                <w:sz w:val="12"/>
                <w:szCs w:val="12"/>
              </w:rPr>
              <w:t>территории общего пользования?</w:t>
            </w:r>
          </w:p>
        </w:tc>
        <w:tc>
          <w:tcPr>
            <w:tcW w:w="1213" w:type="pct"/>
            <w:vAlign w:val="center"/>
          </w:tcPr>
          <w:p w14:paraId="63AD5892" w14:textId="6D6D57FE" w:rsidR="001E3045" w:rsidRPr="001E3045" w:rsidRDefault="001E3045" w:rsidP="001E3045">
            <w:pPr>
              <w:jc w:val="center"/>
              <w:rPr>
                <w:rFonts w:ascii="Times New Roman" w:hAnsi="Times New Roman" w:cs="Times New Roman"/>
                <w:bCs/>
                <w:sz w:val="12"/>
                <w:szCs w:val="12"/>
              </w:rPr>
            </w:pPr>
            <w:r w:rsidRPr="001E3045">
              <w:rPr>
                <w:rFonts w:ascii="Times New Roman" w:hAnsi="Times New Roman" w:cs="Times New Roman"/>
                <w:sz w:val="12"/>
                <w:szCs w:val="12"/>
              </w:rPr>
              <w:t>Пункт 7.1.4</w:t>
            </w:r>
            <w:r w:rsidRPr="001E3045">
              <w:rPr>
                <w:rFonts w:ascii="Times New Roman" w:hAnsi="Times New Roman" w:cs="Times New Roman"/>
                <w:bCs/>
                <w:sz w:val="12"/>
                <w:szCs w:val="12"/>
              </w:rPr>
              <w:t xml:space="preserve">Правил благоустройства территории сельского поселения </w:t>
            </w:r>
            <w:r w:rsidRPr="001E3045">
              <w:rPr>
                <w:rFonts w:ascii="Times New Roman" w:hAnsi="Times New Roman" w:cs="Times New Roman"/>
                <w:sz w:val="12"/>
                <w:szCs w:val="12"/>
              </w:rPr>
              <w:t>Кутузовский</w:t>
            </w:r>
            <w:r>
              <w:rPr>
                <w:rFonts w:ascii="Times New Roman" w:hAnsi="Times New Roman" w:cs="Times New Roman"/>
                <w:sz w:val="12"/>
                <w:szCs w:val="12"/>
              </w:rPr>
              <w:t xml:space="preserve"> </w:t>
            </w:r>
            <w:r w:rsidRPr="001E3045">
              <w:rPr>
                <w:rFonts w:ascii="Times New Roman" w:hAnsi="Times New Roman" w:cs="Times New Roman"/>
                <w:bCs/>
                <w:sz w:val="12"/>
                <w:szCs w:val="12"/>
              </w:rPr>
              <w:t>муниципального района Сергиевский</w:t>
            </w:r>
            <w:r w:rsidRPr="001E3045">
              <w:rPr>
                <w:rFonts w:ascii="Times New Roman" w:hAnsi="Times New Roman" w:cs="Times New Roman"/>
                <w:sz w:val="12"/>
                <w:szCs w:val="12"/>
              </w:rPr>
              <w:t xml:space="preserve">, утвержденных решением Собрания представителей </w:t>
            </w:r>
            <w:r w:rsidRPr="001E3045">
              <w:rPr>
                <w:rFonts w:ascii="Times New Roman" w:hAnsi="Times New Roman" w:cs="Times New Roman"/>
                <w:iCs/>
                <w:sz w:val="12"/>
                <w:szCs w:val="12"/>
              </w:rPr>
              <w:t xml:space="preserve">сельского поселения </w:t>
            </w:r>
            <w:r w:rsidRPr="001E3045">
              <w:rPr>
                <w:rFonts w:ascii="Times New Roman" w:hAnsi="Times New Roman" w:cs="Times New Roman"/>
                <w:sz w:val="12"/>
                <w:szCs w:val="12"/>
              </w:rPr>
              <w:t>Кутузовский</w:t>
            </w:r>
            <w:r w:rsidRPr="001E3045">
              <w:rPr>
                <w:rFonts w:ascii="Times New Roman" w:hAnsi="Times New Roman" w:cs="Times New Roman"/>
                <w:iCs/>
                <w:sz w:val="12"/>
                <w:szCs w:val="12"/>
              </w:rPr>
              <w:t xml:space="preserve"> муниципального района Сергиевский Самарской области </w:t>
            </w:r>
            <w:r w:rsidRPr="001E3045">
              <w:rPr>
                <w:rFonts w:ascii="Times New Roman" w:hAnsi="Times New Roman" w:cs="Times New Roman"/>
                <w:sz w:val="12"/>
                <w:szCs w:val="12"/>
              </w:rPr>
              <w:t>от 13.09.2017 г. № 20</w:t>
            </w:r>
          </w:p>
        </w:tc>
        <w:tc>
          <w:tcPr>
            <w:tcW w:w="275" w:type="pct"/>
            <w:vAlign w:val="center"/>
          </w:tcPr>
          <w:p w14:paraId="0C2BC17E" w14:textId="77777777" w:rsidR="001E3045" w:rsidRPr="001E3045" w:rsidRDefault="001E3045" w:rsidP="001E3045">
            <w:pPr>
              <w:jc w:val="center"/>
              <w:rPr>
                <w:rFonts w:ascii="Times New Roman" w:hAnsi="Times New Roman" w:cs="Times New Roman"/>
                <w:sz w:val="12"/>
                <w:szCs w:val="12"/>
              </w:rPr>
            </w:pPr>
          </w:p>
        </w:tc>
        <w:tc>
          <w:tcPr>
            <w:tcW w:w="276" w:type="pct"/>
            <w:vAlign w:val="center"/>
          </w:tcPr>
          <w:p w14:paraId="05AABA32" w14:textId="77777777" w:rsidR="001E3045" w:rsidRPr="001E3045" w:rsidRDefault="001E3045" w:rsidP="001E3045">
            <w:pPr>
              <w:jc w:val="center"/>
              <w:rPr>
                <w:rFonts w:ascii="Times New Roman" w:hAnsi="Times New Roman" w:cs="Times New Roman"/>
                <w:sz w:val="12"/>
                <w:szCs w:val="12"/>
              </w:rPr>
            </w:pPr>
          </w:p>
        </w:tc>
        <w:tc>
          <w:tcPr>
            <w:tcW w:w="642" w:type="pct"/>
            <w:vAlign w:val="center"/>
          </w:tcPr>
          <w:p w14:paraId="01B5C538" w14:textId="77777777" w:rsidR="001E3045" w:rsidRPr="001E3045" w:rsidRDefault="001E3045" w:rsidP="001E3045">
            <w:pPr>
              <w:jc w:val="center"/>
              <w:rPr>
                <w:rFonts w:ascii="Times New Roman" w:hAnsi="Times New Roman" w:cs="Times New Roman"/>
                <w:sz w:val="12"/>
                <w:szCs w:val="12"/>
              </w:rPr>
            </w:pPr>
          </w:p>
        </w:tc>
        <w:tc>
          <w:tcPr>
            <w:tcW w:w="894" w:type="pct"/>
            <w:vAlign w:val="center"/>
          </w:tcPr>
          <w:p w14:paraId="355B9989" w14:textId="77777777" w:rsidR="001E3045" w:rsidRPr="001E3045" w:rsidRDefault="001E3045" w:rsidP="001E3045">
            <w:pPr>
              <w:jc w:val="center"/>
              <w:rPr>
                <w:rFonts w:ascii="Times New Roman" w:hAnsi="Times New Roman" w:cs="Times New Roman"/>
                <w:sz w:val="12"/>
                <w:szCs w:val="12"/>
              </w:rPr>
            </w:pPr>
          </w:p>
        </w:tc>
      </w:tr>
    </w:tbl>
    <w:p w14:paraId="4F43FFE0" w14:textId="77777777" w:rsidR="001E3045" w:rsidRDefault="001E3045" w:rsidP="001E3045">
      <w:pPr>
        <w:tabs>
          <w:tab w:val="left" w:pos="0"/>
        </w:tabs>
        <w:spacing w:after="0" w:line="240" w:lineRule="auto"/>
        <w:ind w:firstLine="284"/>
        <w:jc w:val="both"/>
        <w:rPr>
          <w:rFonts w:ascii="Times New Roman" w:hAnsi="Times New Roman" w:cs="Times New Roman"/>
          <w:sz w:val="12"/>
          <w:szCs w:val="1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6"/>
        <w:gridCol w:w="1453"/>
      </w:tblGrid>
      <w:tr w:rsidR="00A10449" w14:paraId="68C7C0B2" w14:textId="77777777" w:rsidTr="00630556">
        <w:tc>
          <w:tcPr>
            <w:tcW w:w="6276" w:type="dxa"/>
            <w:vAlign w:val="center"/>
          </w:tcPr>
          <w:p w14:paraId="78371FEE" w14:textId="77777777" w:rsidR="00A10449" w:rsidRDefault="00A10449" w:rsidP="00630556">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w:t>
            </w:r>
          </w:p>
        </w:tc>
        <w:tc>
          <w:tcPr>
            <w:tcW w:w="1453" w:type="dxa"/>
            <w:vAlign w:val="center"/>
          </w:tcPr>
          <w:p w14:paraId="75D0DD53" w14:textId="77777777" w:rsidR="00A10449" w:rsidRDefault="00A10449" w:rsidP="00630556">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w:t>
            </w:r>
          </w:p>
        </w:tc>
      </w:tr>
      <w:tr w:rsidR="00A10449" w14:paraId="26611024" w14:textId="77777777" w:rsidTr="00630556">
        <w:tc>
          <w:tcPr>
            <w:tcW w:w="6276" w:type="dxa"/>
            <w:vAlign w:val="center"/>
          </w:tcPr>
          <w:p w14:paraId="52385D21" w14:textId="77777777" w:rsidR="00A10449" w:rsidRDefault="00A10449" w:rsidP="00630556">
            <w:pPr>
              <w:tabs>
                <w:tab w:val="left" w:pos="0"/>
              </w:tabs>
              <w:jc w:val="center"/>
              <w:rPr>
                <w:rFonts w:ascii="Times New Roman" w:hAnsi="Times New Roman" w:cs="Times New Roman"/>
                <w:sz w:val="12"/>
                <w:szCs w:val="12"/>
              </w:rPr>
            </w:pPr>
            <w:r w:rsidRPr="008077FD">
              <w:rPr>
                <w:rFonts w:ascii="Times New Roman" w:hAnsi="Times New Roman" w:cs="Times New Roman"/>
                <w:sz w:val="12"/>
                <w:szCs w:val="12"/>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Pr>
                <w:rFonts w:ascii="Times New Roman" w:hAnsi="Times New Roman" w:cs="Times New Roman"/>
                <w:sz w:val="12"/>
                <w:szCs w:val="12"/>
              </w:rPr>
              <w:t>)</w:t>
            </w:r>
          </w:p>
        </w:tc>
        <w:tc>
          <w:tcPr>
            <w:tcW w:w="1453" w:type="dxa"/>
            <w:vAlign w:val="center"/>
          </w:tcPr>
          <w:p w14:paraId="5759AD7A" w14:textId="77777777" w:rsidR="00A10449" w:rsidRDefault="00A10449" w:rsidP="00630556">
            <w:pPr>
              <w:tabs>
                <w:tab w:val="left" w:pos="0"/>
              </w:tabs>
              <w:jc w:val="center"/>
              <w:rPr>
                <w:rFonts w:ascii="Times New Roman" w:hAnsi="Times New Roman" w:cs="Times New Roman"/>
                <w:sz w:val="12"/>
                <w:szCs w:val="12"/>
              </w:rPr>
            </w:pPr>
            <w:r w:rsidRPr="002E5E22">
              <w:rPr>
                <w:rFonts w:ascii="Times New Roman" w:hAnsi="Times New Roman" w:cs="Times New Roman"/>
                <w:sz w:val="12"/>
                <w:szCs w:val="12"/>
              </w:rPr>
              <w:t>(подпись)</w:t>
            </w:r>
          </w:p>
        </w:tc>
      </w:tr>
    </w:tbl>
    <w:p w14:paraId="6F0A4648" w14:textId="77777777" w:rsidR="00A10449" w:rsidRDefault="00A10449" w:rsidP="001E3045">
      <w:pPr>
        <w:tabs>
          <w:tab w:val="left" w:pos="0"/>
        </w:tabs>
        <w:spacing w:after="0" w:line="240" w:lineRule="auto"/>
        <w:ind w:firstLine="284"/>
        <w:jc w:val="both"/>
        <w:rPr>
          <w:rFonts w:ascii="Times New Roman" w:hAnsi="Times New Roman" w:cs="Times New Roman"/>
          <w:sz w:val="12"/>
          <w:szCs w:val="12"/>
        </w:rPr>
      </w:pPr>
    </w:p>
    <w:p w14:paraId="025D234A" w14:textId="77777777" w:rsidR="00A10449" w:rsidRPr="00A10449" w:rsidRDefault="00A10449" w:rsidP="00A10449">
      <w:pPr>
        <w:tabs>
          <w:tab w:val="left" w:pos="0"/>
        </w:tabs>
        <w:spacing w:after="0" w:line="240" w:lineRule="auto"/>
        <w:ind w:firstLine="284"/>
        <w:jc w:val="center"/>
        <w:rPr>
          <w:rFonts w:ascii="Times New Roman" w:hAnsi="Times New Roman" w:cs="Times New Roman"/>
          <w:sz w:val="12"/>
          <w:szCs w:val="12"/>
        </w:rPr>
      </w:pPr>
      <w:r w:rsidRPr="00A10449">
        <w:rPr>
          <w:rFonts w:ascii="Times New Roman" w:hAnsi="Times New Roman" w:cs="Times New Roman"/>
          <w:sz w:val="12"/>
          <w:szCs w:val="12"/>
        </w:rPr>
        <w:t>Администрация</w:t>
      </w:r>
    </w:p>
    <w:p w14:paraId="37396682" w14:textId="34D41EA6" w:rsidR="00A10449" w:rsidRPr="00A10449" w:rsidRDefault="00A10449" w:rsidP="00A1044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A10449">
        <w:rPr>
          <w:rFonts w:ascii="Times New Roman" w:hAnsi="Times New Roman" w:cs="Times New Roman"/>
          <w:sz w:val="12"/>
          <w:szCs w:val="12"/>
        </w:rPr>
        <w:t>Липовка</w:t>
      </w:r>
    </w:p>
    <w:p w14:paraId="18ABB646" w14:textId="04D002C0" w:rsidR="00A10449" w:rsidRPr="00A10449" w:rsidRDefault="00A10449" w:rsidP="00A1044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10449">
        <w:rPr>
          <w:rFonts w:ascii="Times New Roman" w:hAnsi="Times New Roman" w:cs="Times New Roman"/>
          <w:sz w:val="12"/>
          <w:szCs w:val="12"/>
        </w:rPr>
        <w:t>Сергиевский</w:t>
      </w:r>
    </w:p>
    <w:p w14:paraId="0E7C556D" w14:textId="77777777" w:rsidR="00A10449" w:rsidRPr="00A10449" w:rsidRDefault="00A10449" w:rsidP="00A10449">
      <w:pPr>
        <w:tabs>
          <w:tab w:val="left" w:pos="0"/>
        </w:tabs>
        <w:spacing w:after="0" w:line="240" w:lineRule="auto"/>
        <w:ind w:firstLine="284"/>
        <w:jc w:val="center"/>
        <w:rPr>
          <w:rFonts w:ascii="Times New Roman" w:hAnsi="Times New Roman" w:cs="Times New Roman"/>
          <w:sz w:val="12"/>
          <w:szCs w:val="12"/>
        </w:rPr>
      </w:pPr>
      <w:r w:rsidRPr="00A10449">
        <w:rPr>
          <w:rFonts w:ascii="Times New Roman" w:hAnsi="Times New Roman" w:cs="Times New Roman"/>
          <w:sz w:val="12"/>
          <w:szCs w:val="12"/>
        </w:rPr>
        <w:t>Самарской области</w:t>
      </w:r>
    </w:p>
    <w:p w14:paraId="52E600B3" w14:textId="77777777" w:rsidR="00A10449" w:rsidRPr="00A10449" w:rsidRDefault="00A10449" w:rsidP="00A10449">
      <w:pPr>
        <w:tabs>
          <w:tab w:val="left" w:pos="0"/>
        </w:tabs>
        <w:spacing w:after="0" w:line="240" w:lineRule="auto"/>
        <w:ind w:firstLine="284"/>
        <w:jc w:val="center"/>
        <w:rPr>
          <w:rFonts w:ascii="Times New Roman" w:hAnsi="Times New Roman" w:cs="Times New Roman"/>
          <w:sz w:val="12"/>
          <w:szCs w:val="12"/>
        </w:rPr>
      </w:pPr>
      <w:r w:rsidRPr="00A10449">
        <w:rPr>
          <w:rFonts w:ascii="Times New Roman" w:hAnsi="Times New Roman" w:cs="Times New Roman"/>
          <w:sz w:val="12"/>
          <w:szCs w:val="12"/>
        </w:rPr>
        <w:t>ПОСТАНОВЛЕНИЕ</w:t>
      </w:r>
    </w:p>
    <w:p w14:paraId="446747C6" w14:textId="68FB557B" w:rsidR="00A10449" w:rsidRDefault="00A10449" w:rsidP="00A10449">
      <w:pPr>
        <w:tabs>
          <w:tab w:val="left" w:pos="0"/>
        </w:tabs>
        <w:spacing w:after="0" w:line="240" w:lineRule="auto"/>
        <w:ind w:firstLine="284"/>
        <w:rPr>
          <w:rFonts w:ascii="Times New Roman" w:hAnsi="Times New Roman" w:cs="Times New Roman"/>
          <w:sz w:val="12"/>
          <w:szCs w:val="12"/>
        </w:rPr>
      </w:pPr>
      <w:r w:rsidRPr="00A10449">
        <w:rPr>
          <w:rFonts w:ascii="Times New Roman" w:hAnsi="Times New Roman" w:cs="Times New Roman"/>
          <w:sz w:val="12"/>
          <w:szCs w:val="12"/>
        </w:rPr>
        <w:t>«11» марта 2022 г.</w:t>
      </w:r>
      <w:r>
        <w:rPr>
          <w:rFonts w:ascii="Times New Roman" w:hAnsi="Times New Roman" w:cs="Times New Roman"/>
          <w:sz w:val="12"/>
          <w:szCs w:val="12"/>
        </w:rPr>
        <w:t xml:space="preserve">                                                                                                                                                                                                           №</w:t>
      </w:r>
      <w:r w:rsidRPr="00A10449">
        <w:rPr>
          <w:rFonts w:ascii="Times New Roman" w:hAnsi="Times New Roman" w:cs="Times New Roman"/>
          <w:sz w:val="12"/>
          <w:szCs w:val="12"/>
        </w:rPr>
        <w:t>9</w:t>
      </w:r>
    </w:p>
    <w:p w14:paraId="7E414CD7" w14:textId="796D3EE2" w:rsidR="00A10449" w:rsidRPr="00A10449" w:rsidRDefault="00A10449" w:rsidP="00A10449">
      <w:pPr>
        <w:tabs>
          <w:tab w:val="left" w:pos="0"/>
        </w:tabs>
        <w:spacing w:after="0" w:line="240" w:lineRule="auto"/>
        <w:ind w:firstLine="284"/>
        <w:jc w:val="center"/>
        <w:rPr>
          <w:rFonts w:ascii="Times New Roman" w:hAnsi="Times New Roman" w:cs="Times New Roman"/>
          <w:sz w:val="12"/>
          <w:szCs w:val="12"/>
        </w:rPr>
      </w:pPr>
      <w:r w:rsidRPr="00A10449">
        <w:rPr>
          <w:rFonts w:ascii="Times New Roman" w:hAnsi="Times New Roman" w:cs="Times New Roman"/>
          <w:sz w:val="12"/>
          <w:szCs w:val="12"/>
        </w:rPr>
        <w:t>«Об утверж</w:t>
      </w:r>
      <w:r>
        <w:rPr>
          <w:rFonts w:ascii="Times New Roman" w:hAnsi="Times New Roman" w:cs="Times New Roman"/>
          <w:sz w:val="12"/>
          <w:szCs w:val="12"/>
        </w:rPr>
        <w:t>дении формы проверочного листа,</w:t>
      </w:r>
      <w:r w:rsidRPr="00A10449">
        <w:rPr>
          <w:rFonts w:ascii="Times New Roman" w:hAnsi="Times New Roman" w:cs="Times New Roman"/>
          <w:sz w:val="12"/>
          <w:szCs w:val="12"/>
        </w:rPr>
        <w:t xml:space="preserve"> </w:t>
      </w:r>
      <w:r>
        <w:rPr>
          <w:rFonts w:ascii="Times New Roman" w:hAnsi="Times New Roman" w:cs="Times New Roman"/>
          <w:sz w:val="12"/>
          <w:szCs w:val="12"/>
        </w:rPr>
        <w:t xml:space="preserve">используемого при осуществлении </w:t>
      </w:r>
      <w:r w:rsidRPr="00A10449">
        <w:rPr>
          <w:rFonts w:ascii="Times New Roman" w:hAnsi="Times New Roman" w:cs="Times New Roman"/>
          <w:sz w:val="12"/>
          <w:szCs w:val="12"/>
        </w:rPr>
        <w:t>м</w:t>
      </w:r>
      <w:r>
        <w:rPr>
          <w:rFonts w:ascii="Times New Roman" w:hAnsi="Times New Roman" w:cs="Times New Roman"/>
          <w:sz w:val="12"/>
          <w:szCs w:val="12"/>
        </w:rPr>
        <w:t xml:space="preserve">униципального контроля в сфере благоустройства на территории сельского поселения Липовка </w:t>
      </w:r>
      <w:r w:rsidRPr="00A10449">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A10449">
        <w:rPr>
          <w:rFonts w:ascii="Times New Roman" w:hAnsi="Times New Roman" w:cs="Times New Roman"/>
          <w:sz w:val="12"/>
          <w:szCs w:val="12"/>
        </w:rPr>
        <w:t>Самарской области»</w:t>
      </w:r>
    </w:p>
    <w:p w14:paraId="2A2DDC67" w14:textId="77777777" w:rsidR="00A10449" w:rsidRPr="00A10449" w:rsidRDefault="00A10449" w:rsidP="00A10449">
      <w:pPr>
        <w:tabs>
          <w:tab w:val="left" w:pos="0"/>
        </w:tabs>
        <w:spacing w:after="0" w:line="240" w:lineRule="auto"/>
        <w:ind w:firstLine="284"/>
        <w:jc w:val="both"/>
        <w:rPr>
          <w:rFonts w:ascii="Times New Roman" w:hAnsi="Times New Roman" w:cs="Times New Roman"/>
          <w:sz w:val="12"/>
          <w:szCs w:val="12"/>
        </w:rPr>
      </w:pPr>
      <w:proofErr w:type="gramStart"/>
      <w:r w:rsidRPr="00A10449">
        <w:rPr>
          <w:rFonts w:ascii="Times New Roman" w:hAnsi="Times New Roman" w:cs="Times New Roman"/>
          <w:sz w:val="12"/>
          <w:szCs w:val="12"/>
        </w:rPr>
        <w:t>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Уставом сельского поселения Липовка муниципального района Сергиевский, Администрация</w:t>
      </w:r>
      <w:proofErr w:type="gramEnd"/>
      <w:r w:rsidRPr="00A10449">
        <w:rPr>
          <w:rFonts w:ascii="Times New Roman" w:hAnsi="Times New Roman" w:cs="Times New Roman"/>
          <w:sz w:val="12"/>
          <w:szCs w:val="12"/>
        </w:rPr>
        <w:t xml:space="preserve"> сельского поселения Липовка</w:t>
      </w:r>
    </w:p>
    <w:p w14:paraId="3C6D1E7B" w14:textId="77777777" w:rsidR="00A10449" w:rsidRPr="00A10449" w:rsidRDefault="00A10449" w:rsidP="00A10449">
      <w:pPr>
        <w:tabs>
          <w:tab w:val="left" w:pos="0"/>
        </w:tabs>
        <w:spacing w:after="0" w:line="240" w:lineRule="auto"/>
        <w:ind w:firstLine="284"/>
        <w:jc w:val="both"/>
        <w:rPr>
          <w:rFonts w:ascii="Times New Roman" w:hAnsi="Times New Roman" w:cs="Times New Roman"/>
          <w:sz w:val="12"/>
          <w:szCs w:val="12"/>
        </w:rPr>
      </w:pPr>
      <w:r w:rsidRPr="00A10449">
        <w:rPr>
          <w:rFonts w:ascii="Times New Roman" w:hAnsi="Times New Roman" w:cs="Times New Roman"/>
          <w:sz w:val="12"/>
          <w:szCs w:val="12"/>
        </w:rPr>
        <w:t xml:space="preserve"> ПОСТАНОВЛЯЕТ:</w:t>
      </w:r>
    </w:p>
    <w:p w14:paraId="41371DF7" w14:textId="77777777" w:rsidR="00A10449" w:rsidRPr="00A10449" w:rsidRDefault="00A10449" w:rsidP="00A10449">
      <w:pPr>
        <w:tabs>
          <w:tab w:val="left" w:pos="0"/>
        </w:tabs>
        <w:spacing w:after="0" w:line="240" w:lineRule="auto"/>
        <w:ind w:firstLine="284"/>
        <w:jc w:val="both"/>
        <w:rPr>
          <w:rFonts w:ascii="Times New Roman" w:hAnsi="Times New Roman" w:cs="Times New Roman"/>
          <w:sz w:val="12"/>
          <w:szCs w:val="12"/>
        </w:rPr>
      </w:pPr>
      <w:r w:rsidRPr="00A10449">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в сфере благоустройства на территории сельского поселения Липовка муниципального района Сергиевский Самарской области, согласно приложению к настоящему постановлению.</w:t>
      </w:r>
    </w:p>
    <w:p w14:paraId="7A8558EE" w14:textId="77777777" w:rsidR="00A10449" w:rsidRPr="00A10449" w:rsidRDefault="00A10449" w:rsidP="00A10449">
      <w:pPr>
        <w:tabs>
          <w:tab w:val="left" w:pos="0"/>
        </w:tabs>
        <w:spacing w:after="0" w:line="240" w:lineRule="auto"/>
        <w:ind w:firstLine="284"/>
        <w:jc w:val="both"/>
        <w:rPr>
          <w:rFonts w:ascii="Times New Roman" w:hAnsi="Times New Roman" w:cs="Times New Roman"/>
          <w:sz w:val="12"/>
          <w:szCs w:val="12"/>
        </w:rPr>
      </w:pPr>
      <w:r w:rsidRPr="00A10449">
        <w:rPr>
          <w:rFonts w:ascii="Times New Roman" w:hAnsi="Times New Roman" w:cs="Times New Roman"/>
          <w:sz w:val="12"/>
          <w:szCs w:val="12"/>
        </w:rPr>
        <w:t>2.  Признать утратившим силу постановление администрации сельского поселения Липовка муниципального района Сергиевский Самарской области от 05.10.2021 г. №34 «Об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p>
    <w:p w14:paraId="68B1983F" w14:textId="77777777" w:rsidR="00A10449" w:rsidRPr="00A10449" w:rsidRDefault="00A10449" w:rsidP="00A10449">
      <w:pPr>
        <w:tabs>
          <w:tab w:val="left" w:pos="0"/>
        </w:tabs>
        <w:spacing w:after="0" w:line="240" w:lineRule="auto"/>
        <w:ind w:firstLine="284"/>
        <w:jc w:val="both"/>
        <w:rPr>
          <w:rFonts w:ascii="Times New Roman" w:hAnsi="Times New Roman" w:cs="Times New Roman"/>
          <w:sz w:val="12"/>
          <w:szCs w:val="12"/>
        </w:rPr>
      </w:pPr>
      <w:r w:rsidRPr="00A10449">
        <w:rPr>
          <w:rFonts w:ascii="Times New Roman" w:hAnsi="Times New Roman" w:cs="Times New Roman"/>
          <w:sz w:val="12"/>
          <w:szCs w:val="12"/>
        </w:rPr>
        <w:t>3. Опубликовать настоящее постановление в газете «Сергиевский  вестник».</w:t>
      </w:r>
    </w:p>
    <w:p w14:paraId="002A9769" w14:textId="77777777" w:rsidR="00A10449" w:rsidRPr="00A10449" w:rsidRDefault="00A10449" w:rsidP="00A10449">
      <w:pPr>
        <w:tabs>
          <w:tab w:val="left" w:pos="0"/>
        </w:tabs>
        <w:spacing w:after="0" w:line="240" w:lineRule="auto"/>
        <w:ind w:firstLine="284"/>
        <w:jc w:val="both"/>
        <w:rPr>
          <w:rFonts w:ascii="Times New Roman" w:hAnsi="Times New Roman" w:cs="Times New Roman"/>
          <w:sz w:val="12"/>
          <w:szCs w:val="12"/>
        </w:rPr>
      </w:pPr>
      <w:r w:rsidRPr="00A10449">
        <w:rPr>
          <w:rFonts w:ascii="Times New Roman" w:hAnsi="Times New Roman" w:cs="Times New Roman"/>
          <w:sz w:val="12"/>
          <w:szCs w:val="12"/>
        </w:rPr>
        <w:t>4. Настоящее Постановление вступает в силу со дня его официального опубликования и распространяет свое действие на правоотношения, возникшие с 1 марта 2022 года.</w:t>
      </w:r>
    </w:p>
    <w:p w14:paraId="12B79FA9" w14:textId="2E8AE280" w:rsidR="00A10449" w:rsidRPr="00A10449" w:rsidRDefault="00A10449" w:rsidP="00A10449">
      <w:pPr>
        <w:tabs>
          <w:tab w:val="left" w:pos="0"/>
        </w:tabs>
        <w:spacing w:after="0" w:line="240" w:lineRule="auto"/>
        <w:ind w:firstLine="284"/>
        <w:jc w:val="both"/>
        <w:rPr>
          <w:rFonts w:ascii="Times New Roman" w:hAnsi="Times New Roman" w:cs="Times New Roman"/>
          <w:sz w:val="12"/>
          <w:szCs w:val="12"/>
        </w:rPr>
      </w:pPr>
      <w:r w:rsidRPr="00A10449">
        <w:rPr>
          <w:rFonts w:ascii="Times New Roman" w:hAnsi="Times New Roman" w:cs="Times New Roman"/>
          <w:sz w:val="12"/>
          <w:szCs w:val="12"/>
        </w:rPr>
        <w:t xml:space="preserve">5. </w:t>
      </w:r>
      <w:proofErr w:type="gramStart"/>
      <w:r w:rsidRPr="00A10449">
        <w:rPr>
          <w:rFonts w:ascii="Times New Roman" w:hAnsi="Times New Roman" w:cs="Times New Roman"/>
          <w:sz w:val="12"/>
          <w:szCs w:val="12"/>
        </w:rPr>
        <w:t>Контроль за</w:t>
      </w:r>
      <w:proofErr w:type="gramEnd"/>
      <w:r w:rsidRPr="00A10449">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2974D76F" w14:textId="77777777" w:rsidR="00A10449" w:rsidRPr="00A10449" w:rsidRDefault="00A10449" w:rsidP="00A10449">
      <w:pPr>
        <w:tabs>
          <w:tab w:val="left" w:pos="0"/>
        </w:tabs>
        <w:spacing w:after="0" w:line="240" w:lineRule="auto"/>
        <w:ind w:firstLine="284"/>
        <w:jc w:val="right"/>
        <w:rPr>
          <w:rFonts w:ascii="Times New Roman" w:hAnsi="Times New Roman" w:cs="Times New Roman"/>
          <w:sz w:val="12"/>
          <w:szCs w:val="12"/>
        </w:rPr>
      </w:pPr>
      <w:r w:rsidRPr="00A10449">
        <w:rPr>
          <w:rFonts w:ascii="Times New Roman" w:hAnsi="Times New Roman" w:cs="Times New Roman"/>
          <w:sz w:val="12"/>
          <w:szCs w:val="12"/>
        </w:rPr>
        <w:t>Глава сельского поселения Липовка</w:t>
      </w:r>
    </w:p>
    <w:p w14:paraId="21200E8F" w14:textId="77777777" w:rsidR="00A10449" w:rsidRDefault="00A10449" w:rsidP="00A10449">
      <w:pPr>
        <w:tabs>
          <w:tab w:val="left" w:pos="0"/>
        </w:tabs>
        <w:spacing w:after="0" w:line="240" w:lineRule="auto"/>
        <w:ind w:firstLine="284"/>
        <w:jc w:val="right"/>
        <w:rPr>
          <w:rFonts w:ascii="Times New Roman" w:hAnsi="Times New Roman" w:cs="Times New Roman"/>
          <w:sz w:val="12"/>
          <w:szCs w:val="12"/>
        </w:rPr>
      </w:pPr>
      <w:r w:rsidRPr="00A10449">
        <w:rPr>
          <w:rFonts w:ascii="Times New Roman" w:hAnsi="Times New Roman" w:cs="Times New Roman"/>
          <w:sz w:val="12"/>
          <w:szCs w:val="12"/>
        </w:rPr>
        <w:t xml:space="preserve">муниципального района Сергиевский                                         </w:t>
      </w:r>
    </w:p>
    <w:p w14:paraId="02798A48" w14:textId="65DB576B" w:rsidR="00A10449" w:rsidRPr="00A10449" w:rsidRDefault="00A10449" w:rsidP="00A10449">
      <w:pPr>
        <w:tabs>
          <w:tab w:val="left" w:pos="0"/>
        </w:tabs>
        <w:spacing w:after="0" w:line="240" w:lineRule="auto"/>
        <w:ind w:firstLine="284"/>
        <w:jc w:val="right"/>
        <w:rPr>
          <w:rFonts w:ascii="Times New Roman" w:hAnsi="Times New Roman" w:cs="Times New Roman"/>
          <w:sz w:val="12"/>
          <w:szCs w:val="12"/>
        </w:rPr>
      </w:pPr>
      <w:r w:rsidRPr="00A10449">
        <w:rPr>
          <w:rFonts w:ascii="Times New Roman" w:hAnsi="Times New Roman" w:cs="Times New Roman"/>
          <w:sz w:val="12"/>
          <w:szCs w:val="12"/>
        </w:rPr>
        <w:t xml:space="preserve">     С.И. Вершинин                                  </w:t>
      </w:r>
    </w:p>
    <w:p w14:paraId="3F6CDCD6" w14:textId="77777777" w:rsidR="00A10449" w:rsidRPr="00A10449" w:rsidRDefault="00A10449" w:rsidP="00A10449">
      <w:pPr>
        <w:tabs>
          <w:tab w:val="left" w:pos="0"/>
        </w:tabs>
        <w:spacing w:after="0" w:line="240" w:lineRule="auto"/>
        <w:jc w:val="both"/>
        <w:rPr>
          <w:rFonts w:ascii="Times New Roman" w:hAnsi="Times New Roman" w:cs="Times New Roman"/>
          <w:sz w:val="12"/>
          <w:szCs w:val="12"/>
        </w:rPr>
      </w:pPr>
    </w:p>
    <w:p w14:paraId="4E60CBBE" w14:textId="77777777" w:rsidR="00A10449" w:rsidRPr="00A10449" w:rsidRDefault="00A10449" w:rsidP="00A10449">
      <w:pPr>
        <w:tabs>
          <w:tab w:val="left" w:pos="0"/>
        </w:tabs>
        <w:spacing w:after="0" w:line="240" w:lineRule="auto"/>
        <w:ind w:firstLine="284"/>
        <w:jc w:val="right"/>
        <w:rPr>
          <w:rFonts w:ascii="Times New Roman" w:hAnsi="Times New Roman" w:cs="Times New Roman"/>
          <w:sz w:val="12"/>
          <w:szCs w:val="12"/>
        </w:rPr>
      </w:pPr>
      <w:r w:rsidRPr="00A10449">
        <w:rPr>
          <w:rFonts w:ascii="Times New Roman" w:hAnsi="Times New Roman" w:cs="Times New Roman"/>
          <w:sz w:val="12"/>
          <w:szCs w:val="12"/>
        </w:rPr>
        <w:t xml:space="preserve">Приложение </w:t>
      </w:r>
    </w:p>
    <w:p w14:paraId="031063AC" w14:textId="77777777" w:rsidR="00A10449" w:rsidRDefault="00A10449" w:rsidP="00A10449">
      <w:pPr>
        <w:tabs>
          <w:tab w:val="left" w:pos="0"/>
        </w:tabs>
        <w:spacing w:after="0" w:line="240" w:lineRule="auto"/>
        <w:ind w:firstLine="284"/>
        <w:jc w:val="right"/>
        <w:rPr>
          <w:rFonts w:ascii="Times New Roman" w:hAnsi="Times New Roman" w:cs="Times New Roman"/>
          <w:sz w:val="12"/>
          <w:szCs w:val="12"/>
        </w:rPr>
      </w:pPr>
      <w:r w:rsidRPr="00A10449">
        <w:rPr>
          <w:rFonts w:ascii="Times New Roman" w:hAnsi="Times New Roman" w:cs="Times New Roman"/>
          <w:sz w:val="12"/>
          <w:szCs w:val="12"/>
        </w:rPr>
        <w:t xml:space="preserve">к постановлению Администрации </w:t>
      </w:r>
    </w:p>
    <w:p w14:paraId="06523926" w14:textId="77777777" w:rsidR="00A10449" w:rsidRDefault="00A10449" w:rsidP="00A10449">
      <w:pPr>
        <w:tabs>
          <w:tab w:val="left" w:pos="0"/>
        </w:tabs>
        <w:spacing w:after="0" w:line="240" w:lineRule="auto"/>
        <w:ind w:firstLine="284"/>
        <w:jc w:val="right"/>
        <w:rPr>
          <w:rFonts w:ascii="Times New Roman" w:hAnsi="Times New Roman" w:cs="Times New Roman"/>
          <w:sz w:val="12"/>
          <w:szCs w:val="12"/>
        </w:rPr>
      </w:pPr>
      <w:r w:rsidRPr="00A10449">
        <w:rPr>
          <w:rFonts w:ascii="Times New Roman" w:hAnsi="Times New Roman" w:cs="Times New Roman"/>
          <w:sz w:val="12"/>
          <w:szCs w:val="12"/>
        </w:rPr>
        <w:t>сельского поселения</w:t>
      </w:r>
      <w:r>
        <w:rPr>
          <w:rFonts w:ascii="Times New Roman" w:hAnsi="Times New Roman" w:cs="Times New Roman"/>
          <w:sz w:val="12"/>
          <w:szCs w:val="12"/>
        </w:rPr>
        <w:t xml:space="preserve"> Липовка </w:t>
      </w:r>
    </w:p>
    <w:p w14:paraId="10BC7724" w14:textId="1B671902" w:rsidR="00A10449" w:rsidRPr="00A10449" w:rsidRDefault="00A10449" w:rsidP="00A1044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10449">
        <w:rPr>
          <w:rFonts w:ascii="Times New Roman" w:hAnsi="Times New Roman" w:cs="Times New Roman"/>
          <w:sz w:val="12"/>
          <w:szCs w:val="12"/>
        </w:rPr>
        <w:t>Сергиевский</w:t>
      </w:r>
    </w:p>
    <w:p w14:paraId="2933598D" w14:textId="77777777" w:rsidR="00A10449" w:rsidRPr="00A10449" w:rsidRDefault="00A10449" w:rsidP="00A10449">
      <w:pPr>
        <w:tabs>
          <w:tab w:val="left" w:pos="0"/>
        </w:tabs>
        <w:spacing w:after="0" w:line="240" w:lineRule="auto"/>
        <w:ind w:firstLine="284"/>
        <w:jc w:val="right"/>
        <w:rPr>
          <w:rFonts w:ascii="Times New Roman" w:hAnsi="Times New Roman" w:cs="Times New Roman"/>
          <w:sz w:val="12"/>
          <w:szCs w:val="12"/>
        </w:rPr>
      </w:pPr>
      <w:r w:rsidRPr="00A10449">
        <w:rPr>
          <w:rFonts w:ascii="Times New Roman" w:hAnsi="Times New Roman" w:cs="Times New Roman"/>
          <w:sz w:val="12"/>
          <w:szCs w:val="12"/>
        </w:rPr>
        <w:t>Самарской области</w:t>
      </w:r>
    </w:p>
    <w:p w14:paraId="31FF35EA" w14:textId="77777777" w:rsidR="00A10449" w:rsidRPr="00A10449" w:rsidRDefault="00A10449" w:rsidP="00A10449">
      <w:pPr>
        <w:tabs>
          <w:tab w:val="left" w:pos="0"/>
        </w:tabs>
        <w:spacing w:after="0" w:line="240" w:lineRule="auto"/>
        <w:ind w:firstLine="284"/>
        <w:jc w:val="right"/>
        <w:rPr>
          <w:rFonts w:ascii="Times New Roman" w:hAnsi="Times New Roman" w:cs="Times New Roman"/>
          <w:sz w:val="12"/>
          <w:szCs w:val="12"/>
        </w:rPr>
      </w:pPr>
      <w:r w:rsidRPr="00A10449">
        <w:rPr>
          <w:rFonts w:ascii="Times New Roman" w:hAnsi="Times New Roman" w:cs="Times New Roman"/>
          <w:sz w:val="12"/>
          <w:szCs w:val="12"/>
        </w:rPr>
        <w:t>от  11.03.2022 г. № 9</w:t>
      </w:r>
    </w:p>
    <w:p w14:paraId="5D373006" w14:textId="77777777" w:rsidR="00A10449" w:rsidRDefault="00A10449" w:rsidP="00A10449">
      <w:pPr>
        <w:tabs>
          <w:tab w:val="left" w:pos="0"/>
        </w:tabs>
        <w:spacing w:after="0" w:line="240" w:lineRule="auto"/>
        <w:ind w:firstLine="284"/>
        <w:jc w:val="right"/>
        <w:rPr>
          <w:rFonts w:ascii="Times New Roman" w:hAnsi="Times New Roman" w:cs="Times New Roman"/>
          <w:sz w:val="12"/>
          <w:szCs w:val="12"/>
        </w:rPr>
      </w:pPr>
    </w:p>
    <w:p w14:paraId="4B57DD98" w14:textId="293A4F44" w:rsidR="00A10449" w:rsidRPr="00A10449" w:rsidRDefault="00A10449" w:rsidP="00A1044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14:paraId="04DCF527" w14:textId="77777777" w:rsidR="00A10449" w:rsidRPr="00A10449" w:rsidRDefault="00A10449" w:rsidP="00A10449">
      <w:pPr>
        <w:tabs>
          <w:tab w:val="left" w:pos="0"/>
        </w:tabs>
        <w:spacing w:after="0" w:line="240" w:lineRule="auto"/>
        <w:ind w:firstLine="284"/>
        <w:jc w:val="right"/>
        <w:rPr>
          <w:rFonts w:ascii="Times New Roman" w:hAnsi="Times New Roman" w:cs="Times New Roman"/>
          <w:sz w:val="12"/>
          <w:szCs w:val="12"/>
        </w:rPr>
      </w:pPr>
      <w:r w:rsidRPr="00A10449">
        <w:rPr>
          <w:rFonts w:ascii="Times New Roman" w:hAnsi="Times New Roman" w:cs="Times New Roman"/>
          <w:sz w:val="12"/>
          <w:szCs w:val="12"/>
        </w:rPr>
        <w:t xml:space="preserve">QR-код, </w:t>
      </w:r>
      <w:proofErr w:type="gramStart"/>
      <w:r w:rsidRPr="00A10449">
        <w:rPr>
          <w:rFonts w:ascii="Times New Roman" w:hAnsi="Times New Roman" w:cs="Times New Roman"/>
          <w:sz w:val="12"/>
          <w:szCs w:val="12"/>
        </w:rPr>
        <w:t>предусмотренный</w:t>
      </w:r>
      <w:proofErr w:type="gramEnd"/>
      <w:r w:rsidRPr="00A10449">
        <w:rPr>
          <w:rFonts w:ascii="Times New Roman" w:hAnsi="Times New Roman" w:cs="Times New Roman"/>
          <w:sz w:val="12"/>
          <w:szCs w:val="12"/>
        </w:rPr>
        <w:t xml:space="preserve"> постановлением Правительства Российской Федерации </w:t>
      </w:r>
    </w:p>
    <w:p w14:paraId="3CFFAB8F" w14:textId="77777777" w:rsidR="00A10449" w:rsidRDefault="00A10449" w:rsidP="00A10449">
      <w:pPr>
        <w:tabs>
          <w:tab w:val="left" w:pos="0"/>
        </w:tabs>
        <w:spacing w:after="0" w:line="240" w:lineRule="auto"/>
        <w:ind w:firstLine="284"/>
        <w:jc w:val="right"/>
        <w:rPr>
          <w:rFonts w:ascii="Times New Roman" w:hAnsi="Times New Roman" w:cs="Times New Roman"/>
          <w:sz w:val="12"/>
          <w:szCs w:val="12"/>
        </w:rPr>
      </w:pPr>
      <w:r w:rsidRPr="00A10449">
        <w:rPr>
          <w:rFonts w:ascii="Times New Roman" w:hAnsi="Times New Roman" w:cs="Times New Roman"/>
          <w:sz w:val="12"/>
          <w:szCs w:val="12"/>
        </w:rPr>
        <w:t xml:space="preserve">от 16.04.2021 № 604 «Об утверждении Правил формирования и ведения единого реестра </w:t>
      </w:r>
    </w:p>
    <w:p w14:paraId="4941B840" w14:textId="77777777" w:rsidR="00A10449" w:rsidRDefault="00A10449" w:rsidP="00A10449">
      <w:pPr>
        <w:tabs>
          <w:tab w:val="left" w:pos="0"/>
        </w:tabs>
        <w:spacing w:after="0" w:line="240" w:lineRule="auto"/>
        <w:ind w:firstLine="284"/>
        <w:jc w:val="right"/>
        <w:rPr>
          <w:rFonts w:ascii="Times New Roman" w:hAnsi="Times New Roman" w:cs="Times New Roman"/>
          <w:sz w:val="12"/>
          <w:szCs w:val="12"/>
        </w:rPr>
      </w:pPr>
      <w:r w:rsidRPr="00A10449">
        <w:rPr>
          <w:rFonts w:ascii="Times New Roman" w:hAnsi="Times New Roman" w:cs="Times New Roman"/>
          <w:sz w:val="12"/>
          <w:szCs w:val="12"/>
        </w:rPr>
        <w:t xml:space="preserve">контрольных (надзорных) мероприятий и о внесении изменения в постановление </w:t>
      </w:r>
    </w:p>
    <w:p w14:paraId="6CFB9D78" w14:textId="64EBC937" w:rsidR="00A10449" w:rsidRPr="00A10449" w:rsidRDefault="00A10449" w:rsidP="00A10449">
      <w:pPr>
        <w:tabs>
          <w:tab w:val="left" w:pos="0"/>
        </w:tabs>
        <w:spacing w:after="0" w:line="240" w:lineRule="auto"/>
        <w:ind w:firstLine="284"/>
        <w:jc w:val="right"/>
        <w:rPr>
          <w:rFonts w:ascii="Times New Roman" w:hAnsi="Times New Roman" w:cs="Times New Roman"/>
          <w:sz w:val="12"/>
          <w:szCs w:val="12"/>
        </w:rPr>
      </w:pPr>
      <w:r w:rsidRPr="00A10449">
        <w:rPr>
          <w:rFonts w:ascii="Times New Roman" w:hAnsi="Times New Roman" w:cs="Times New Roman"/>
          <w:sz w:val="12"/>
          <w:szCs w:val="12"/>
        </w:rPr>
        <w:t xml:space="preserve">Правительства Российской </w:t>
      </w:r>
      <w:r>
        <w:rPr>
          <w:rFonts w:ascii="Times New Roman" w:hAnsi="Times New Roman" w:cs="Times New Roman"/>
          <w:sz w:val="12"/>
          <w:szCs w:val="12"/>
        </w:rPr>
        <w:t xml:space="preserve">Федерации от 28 апреля 2015 г. </w:t>
      </w:r>
      <w:r w:rsidRPr="00A10449">
        <w:rPr>
          <w:rFonts w:ascii="Times New Roman" w:hAnsi="Times New Roman" w:cs="Times New Roman"/>
          <w:sz w:val="12"/>
          <w:szCs w:val="12"/>
        </w:rPr>
        <w:t>№ 415».</w:t>
      </w:r>
    </w:p>
    <w:p w14:paraId="5A14570B" w14:textId="77777777" w:rsidR="00A10449" w:rsidRPr="00A10449" w:rsidRDefault="00A10449" w:rsidP="00A10449">
      <w:pPr>
        <w:tabs>
          <w:tab w:val="left" w:pos="0"/>
        </w:tabs>
        <w:spacing w:after="0" w:line="240" w:lineRule="auto"/>
        <w:jc w:val="both"/>
        <w:rPr>
          <w:rFonts w:ascii="Times New Roman" w:hAnsi="Times New Roman" w:cs="Times New Roman"/>
          <w:sz w:val="12"/>
          <w:szCs w:val="12"/>
        </w:rPr>
      </w:pPr>
    </w:p>
    <w:p w14:paraId="595C2A92" w14:textId="5E7CEB27" w:rsidR="00A10449" w:rsidRPr="00A10449" w:rsidRDefault="00A10449" w:rsidP="00A10449">
      <w:pPr>
        <w:tabs>
          <w:tab w:val="left" w:pos="0"/>
        </w:tabs>
        <w:spacing w:after="0" w:line="240" w:lineRule="auto"/>
        <w:ind w:firstLine="284"/>
        <w:jc w:val="center"/>
        <w:rPr>
          <w:rFonts w:ascii="Times New Roman" w:hAnsi="Times New Roman" w:cs="Times New Roman"/>
          <w:sz w:val="12"/>
          <w:szCs w:val="12"/>
        </w:rPr>
      </w:pPr>
      <w:r w:rsidRPr="00A10449">
        <w:rPr>
          <w:rFonts w:ascii="Times New Roman" w:hAnsi="Times New Roman" w:cs="Times New Roman"/>
          <w:sz w:val="12"/>
          <w:szCs w:val="12"/>
        </w:rPr>
        <w:t>Проверочный лист, используемый при осуществлении муниципального контроля в сфере благоустройства на территории сельского поселения Липовка муниципального района Сергиевский Самарской области</w:t>
      </w:r>
    </w:p>
    <w:p w14:paraId="3FDA05B8" w14:textId="77777777" w:rsidR="00A10449" w:rsidRPr="00A10449" w:rsidRDefault="00A10449" w:rsidP="00A10449">
      <w:pPr>
        <w:tabs>
          <w:tab w:val="left" w:pos="0"/>
        </w:tabs>
        <w:spacing w:after="0" w:line="240" w:lineRule="auto"/>
        <w:ind w:firstLine="284"/>
        <w:jc w:val="center"/>
        <w:rPr>
          <w:rFonts w:ascii="Times New Roman" w:hAnsi="Times New Roman" w:cs="Times New Roman"/>
          <w:sz w:val="12"/>
          <w:szCs w:val="12"/>
        </w:rPr>
      </w:pPr>
      <w:r w:rsidRPr="00A10449">
        <w:rPr>
          <w:rFonts w:ascii="Times New Roman" w:hAnsi="Times New Roman" w:cs="Times New Roman"/>
          <w:sz w:val="12"/>
          <w:szCs w:val="12"/>
        </w:rPr>
        <w:t>(далее также – проверочный лист)</w:t>
      </w:r>
    </w:p>
    <w:p w14:paraId="2A1A4627" w14:textId="77777777" w:rsidR="00A10449" w:rsidRPr="00A10449" w:rsidRDefault="00A10449" w:rsidP="00A10449">
      <w:pPr>
        <w:tabs>
          <w:tab w:val="left" w:pos="0"/>
        </w:tabs>
        <w:spacing w:after="0" w:line="240" w:lineRule="auto"/>
        <w:ind w:firstLine="284"/>
        <w:jc w:val="both"/>
        <w:rPr>
          <w:rFonts w:ascii="Times New Roman" w:hAnsi="Times New Roman" w:cs="Times New Roman"/>
          <w:sz w:val="12"/>
          <w:szCs w:val="12"/>
        </w:rPr>
      </w:pPr>
      <w:r w:rsidRPr="00A10449">
        <w:rPr>
          <w:rFonts w:ascii="Times New Roman" w:hAnsi="Times New Roman" w:cs="Times New Roman"/>
          <w:sz w:val="12"/>
          <w:szCs w:val="12"/>
        </w:rPr>
        <w:t>«____» ___________20 ___ г.</w:t>
      </w:r>
    </w:p>
    <w:p w14:paraId="619EEBEB" w14:textId="78528ED0" w:rsidR="00A10449" w:rsidRPr="00A10449" w:rsidRDefault="00A10449" w:rsidP="00A10449">
      <w:pPr>
        <w:tabs>
          <w:tab w:val="left" w:pos="0"/>
        </w:tabs>
        <w:spacing w:after="0" w:line="240" w:lineRule="auto"/>
        <w:ind w:firstLine="284"/>
        <w:jc w:val="both"/>
        <w:rPr>
          <w:rFonts w:ascii="Times New Roman" w:hAnsi="Times New Roman" w:cs="Times New Roman"/>
          <w:sz w:val="12"/>
          <w:szCs w:val="12"/>
        </w:rPr>
      </w:pPr>
      <w:r w:rsidRPr="00A10449">
        <w:rPr>
          <w:rFonts w:ascii="Times New Roman" w:hAnsi="Times New Roman" w:cs="Times New Roman"/>
          <w:sz w:val="12"/>
          <w:szCs w:val="12"/>
        </w:rPr>
        <w:t>дат</w:t>
      </w:r>
      <w:r>
        <w:rPr>
          <w:rFonts w:ascii="Times New Roman" w:hAnsi="Times New Roman" w:cs="Times New Roman"/>
          <w:sz w:val="12"/>
          <w:szCs w:val="12"/>
        </w:rPr>
        <w:t>а заполнения проверочного листа</w:t>
      </w:r>
    </w:p>
    <w:p w14:paraId="0D06D126" w14:textId="77777777" w:rsidR="00A10449" w:rsidRDefault="00A10449" w:rsidP="00A1044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1.Вид контроля, включенный в</w:t>
      </w:r>
      <w:r w:rsidRPr="00A10449">
        <w:rPr>
          <w:rFonts w:ascii="Times New Roman" w:hAnsi="Times New Roman" w:cs="Times New Roman"/>
          <w:sz w:val="12"/>
          <w:szCs w:val="12"/>
        </w:rPr>
        <w:t xml:space="preserve"> един</w:t>
      </w:r>
      <w:r>
        <w:rPr>
          <w:rFonts w:ascii="Times New Roman" w:hAnsi="Times New Roman" w:cs="Times New Roman"/>
          <w:sz w:val="12"/>
          <w:szCs w:val="12"/>
        </w:rPr>
        <w:t>ый реестр видов контроля:</w:t>
      </w:r>
    </w:p>
    <w:p w14:paraId="70F12443" w14:textId="59924697" w:rsidR="00A10449" w:rsidRPr="00A10449" w:rsidRDefault="00A10449" w:rsidP="00A10449">
      <w:pPr>
        <w:tabs>
          <w:tab w:val="left" w:pos="0"/>
        </w:tabs>
        <w:spacing w:after="0" w:line="240" w:lineRule="auto"/>
        <w:ind w:firstLine="284"/>
        <w:jc w:val="both"/>
        <w:rPr>
          <w:rFonts w:ascii="Times New Roman" w:hAnsi="Times New Roman" w:cs="Times New Roman"/>
          <w:sz w:val="12"/>
          <w:szCs w:val="12"/>
        </w:rPr>
      </w:pPr>
      <w:r w:rsidRPr="00A10449">
        <w:rPr>
          <w:rFonts w:ascii="Times New Roman" w:hAnsi="Times New Roman" w:cs="Times New Roman"/>
          <w:sz w:val="12"/>
          <w:szCs w:val="1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E135EA" w14:textId="77777777" w:rsidR="00A10449" w:rsidRDefault="00A10449" w:rsidP="00A10449">
      <w:pPr>
        <w:tabs>
          <w:tab w:val="left" w:pos="0"/>
        </w:tabs>
        <w:spacing w:after="0" w:line="240" w:lineRule="auto"/>
        <w:ind w:firstLine="284"/>
        <w:jc w:val="both"/>
        <w:rPr>
          <w:rFonts w:ascii="Times New Roman" w:hAnsi="Times New Roman" w:cs="Times New Roman"/>
          <w:sz w:val="12"/>
          <w:szCs w:val="12"/>
        </w:rPr>
      </w:pPr>
      <w:r w:rsidRPr="00A10449">
        <w:rPr>
          <w:rFonts w:ascii="Times New Roman" w:hAnsi="Times New Roman" w:cs="Times New Roman"/>
          <w:sz w:val="12"/>
          <w:szCs w:val="12"/>
        </w:rPr>
        <w:t xml:space="preserve">2. Наименование контрольного органа и реквизиты нормативного правового акта об утверждении формы проверочного листа: </w:t>
      </w:r>
    </w:p>
    <w:p w14:paraId="678E7204" w14:textId="54DE3C41" w:rsidR="00A10449" w:rsidRPr="00A10449" w:rsidRDefault="00A10449" w:rsidP="00A10449">
      <w:pPr>
        <w:tabs>
          <w:tab w:val="left" w:pos="0"/>
        </w:tabs>
        <w:spacing w:after="0" w:line="240" w:lineRule="auto"/>
        <w:ind w:firstLine="284"/>
        <w:jc w:val="both"/>
        <w:rPr>
          <w:rFonts w:ascii="Times New Roman" w:hAnsi="Times New Roman" w:cs="Times New Roman"/>
          <w:sz w:val="12"/>
          <w:szCs w:val="12"/>
        </w:rPr>
      </w:pPr>
      <w:r w:rsidRPr="00A10449">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w:t>
      </w:r>
      <w:r w:rsidRPr="00A10449">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E93B3F" w14:textId="77777777" w:rsidR="00A10449" w:rsidRDefault="00A10449" w:rsidP="00A10449">
      <w:pPr>
        <w:tabs>
          <w:tab w:val="left" w:pos="0"/>
        </w:tabs>
        <w:spacing w:after="0" w:line="240" w:lineRule="auto"/>
        <w:ind w:firstLine="284"/>
        <w:jc w:val="both"/>
        <w:rPr>
          <w:rFonts w:ascii="Times New Roman" w:hAnsi="Times New Roman" w:cs="Times New Roman"/>
          <w:sz w:val="12"/>
          <w:szCs w:val="12"/>
        </w:rPr>
      </w:pPr>
      <w:r w:rsidRPr="00A10449">
        <w:rPr>
          <w:rFonts w:ascii="Times New Roman" w:hAnsi="Times New Roman" w:cs="Times New Roman"/>
          <w:sz w:val="12"/>
          <w:szCs w:val="12"/>
        </w:rPr>
        <w:t xml:space="preserve">3. Вид контрольного мероприятия: </w:t>
      </w:r>
    </w:p>
    <w:p w14:paraId="77EE36CF" w14:textId="3892A7AB" w:rsidR="00A10449" w:rsidRPr="00A10449" w:rsidRDefault="00A10449" w:rsidP="00A10449">
      <w:pPr>
        <w:tabs>
          <w:tab w:val="left" w:pos="0"/>
        </w:tabs>
        <w:spacing w:after="0" w:line="240" w:lineRule="auto"/>
        <w:ind w:firstLine="284"/>
        <w:jc w:val="both"/>
        <w:rPr>
          <w:rFonts w:ascii="Times New Roman" w:hAnsi="Times New Roman" w:cs="Times New Roman"/>
          <w:sz w:val="12"/>
          <w:szCs w:val="12"/>
        </w:rPr>
      </w:pPr>
      <w:r w:rsidRPr="00A10449">
        <w:rPr>
          <w:rFonts w:ascii="Times New Roman" w:hAnsi="Times New Roman" w:cs="Times New Roman"/>
          <w:sz w:val="12"/>
          <w:szCs w:val="12"/>
        </w:rPr>
        <w:t>______</w:t>
      </w:r>
      <w:r>
        <w:rPr>
          <w:rFonts w:ascii="Times New Roman" w:hAnsi="Times New Roman" w:cs="Times New Roman"/>
          <w:sz w:val="12"/>
          <w:szCs w:val="12"/>
        </w:rPr>
        <w:t>_______________________________</w:t>
      </w:r>
      <w:r w:rsidRPr="00A10449">
        <w:rPr>
          <w:rFonts w:ascii="Times New Roman" w:hAnsi="Times New Roman" w:cs="Times New Roman"/>
          <w:sz w:val="12"/>
          <w:szCs w:val="12"/>
        </w:rPr>
        <w:t>__________________________________________________________________</w:t>
      </w:r>
    </w:p>
    <w:p w14:paraId="439AAB5E" w14:textId="77777777" w:rsidR="00A10449" w:rsidRDefault="00A10449" w:rsidP="00A10449">
      <w:pPr>
        <w:tabs>
          <w:tab w:val="left" w:pos="0"/>
        </w:tabs>
        <w:spacing w:after="0" w:line="240" w:lineRule="auto"/>
        <w:ind w:firstLine="284"/>
        <w:jc w:val="both"/>
        <w:rPr>
          <w:rFonts w:ascii="Times New Roman" w:hAnsi="Times New Roman" w:cs="Times New Roman"/>
          <w:sz w:val="12"/>
          <w:szCs w:val="12"/>
        </w:rPr>
      </w:pPr>
      <w:r w:rsidRPr="00A10449">
        <w:rPr>
          <w:rFonts w:ascii="Times New Roman" w:hAnsi="Times New Roman" w:cs="Times New Roman"/>
          <w:sz w:val="12"/>
          <w:szCs w:val="12"/>
        </w:rPr>
        <w:t xml:space="preserve">4. Объект муниципального контроля, в отношении которого проводится контрольное мероприятие: </w:t>
      </w:r>
    </w:p>
    <w:p w14:paraId="51CD5A0C" w14:textId="4BC0619E" w:rsidR="00A10449" w:rsidRPr="00A10449" w:rsidRDefault="00A10449" w:rsidP="00A10449">
      <w:pPr>
        <w:tabs>
          <w:tab w:val="left" w:pos="0"/>
        </w:tabs>
        <w:spacing w:after="0" w:line="240" w:lineRule="auto"/>
        <w:ind w:firstLine="284"/>
        <w:jc w:val="both"/>
        <w:rPr>
          <w:rFonts w:ascii="Times New Roman" w:hAnsi="Times New Roman" w:cs="Times New Roman"/>
          <w:sz w:val="12"/>
          <w:szCs w:val="12"/>
        </w:rPr>
      </w:pPr>
      <w:r w:rsidRPr="00A10449">
        <w:rPr>
          <w:rFonts w:ascii="Times New Roman" w:hAnsi="Times New Roman" w:cs="Times New Roman"/>
          <w:sz w:val="12"/>
          <w:szCs w:val="12"/>
        </w:rPr>
        <w:t>____________</w:t>
      </w:r>
      <w:r>
        <w:rPr>
          <w:rFonts w:ascii="Times New Roman" w:hAnsi="Times New Roman" w:cs="Times New Roman"/>
          <w:sz w:val="12"/>
          <w:szCs w:val="12"/>
        </w:rPr>
        <w:t>_______________________________</w:t>
      </w:r>
      <w:r w:rsidRPr="00A10449">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w:t>
      </w:r>
    </w:p>
    <w:p w14:paraId="5A724F73" w14:textId="6FDA75DE" w:rsidR="002F7228" w:rsidRPr="002F7228" w:rsidRDefault="00A10449" w:rsidP="002F7228">
      <w:pPr>
        <w:tabs>
          <w:tab w:val="left" w:pos="0"/>
        </w:tabs>
        <w:spacing w:after="0" w:line="240" w:lineRule="auto"/>
        <w:ind w:firstLine="284"/>
        <w:jc w:val="both"/>
        <w:rPr>
          <w:rFonts w:ascii="Times New Roman" w:hAnsi="Times New Roman" w:cs="Times New Roman"/>
          <w:sz w:val="12"/>
          <w:szCs w:val="12"/>
        </w:rPr>
      </w:pPr>
      <w:r w:rsidRPr="00A10449">
        <w:rPr>
          <w:rFonts w:ascii="Times New Roman" w:hAnsi="Times New Roman" w:cs="Times New Roman"/>
          <w:sz w:val="12"/>
          <w:szCs w:val="12"/>
        </w:rPr>
        <w:t xml:space="preserve">5. </w:t>
      </w:r>
      <w:proofErr w:type="gramStart"/>
      <w:r w:rsidRPr="00A10449">
        <w:rPr>
          <w:rFonts w:ascii="Times New Roman" w:hAnsi="Times New Roman" w:cs="Times New Roman"/>
          <w:sz w:val="12"/>
          <w:szCs w:val="12"/>
        </w:rPr>
        <w:t>Фамилия, имя и отчество (при наличии) гражданина или индивидуального</w:t>
      </w:r>
      <w:r w:rsidR="002F7228">
        <w:rPr>
          <w:rFonts w:ascii="Times New Roman" w:hAnsi="Times New Roman" w:cs="Times New Roman"/>
          <w:sz w:val="12"/>
          <w:szCs w:val="12"/>
        </w:rPr>
        <w:t xml:space="preserve"> </w:t>
      </w:r>
      <w:r w:rsidR="002F7228" w:rsidRPr="002F7228">
        <w:rPr>
          <w:rFonts w:ascii="Times New Roman" w:hAnsi="Times New Roman" w:cs="Times New Roman"/>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6E5EDA12" w14:textId="77777777" w:rsidR="002F7228" w:rsidRPr="002F7228" w:rsidRDefault="002F7228" w:rsidP="002F7228">
      <w:pPr>
        <w:tabs>
          <w:tab w:val="left" w:pos="0"/>
        </w:tabs>
        <w:spacing w:after="0" w:line="240" w:lineRule="auto"/>
        <w:ind w:firstLine="284"/>
        <w:jc w:val="both"/>
        <w:rPr>
          <w:rFonts w:ascii="Times New Roman" w:hAnsi="Times New Roman" w:cs="Times New Roman"/>
          <w:sz w:val="12"/>
          <w:szCs w:val="12"/>
        </w:rPr>
      </w:pPr>
      <w:r w:rsidRPr="002F7228">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DB1862" w14:textId="77777777" w:rsidR="002F7228" w:rsidRDefault="002F7228" w:rsidP="002F7228">
      <w:pPr>
        <w:tabs>
          <w:tab w:val="left" w:pos="0"/>
        </w:tabs>
        <w:spacing w:after="0" w:line="240" w:lineRule="auto"/>
        <w:ind w:firstLine="284"/>
        <w:jc w:val="both"/>
        <w:rPr>
          <w:rFonts w:ascii="Times New Roman" w:hAnsi="Times New Roman" w:cs="Times New Roman"/>
          <w:sz w:val="12"/>
          <w:szCs w:val="12"/>
        </w:rPr>
      </w:pPr>
      <w:r w:rsidRPr="002F7228">
        <w:rPr>
          <w:rFonts w:ascii="Times New Roman" w:hAnsi="Times New Roman" w:cs="Times New Roman"/>
          <w:sz w:val="12"/>
          <w:szCs w:val="12"/>
        </w:rPr>
        <w:t>6. Место (места) проведения контрол</w:t>
      </w:r>
      <w:r>
        <w:rPr>
          <w:rFonts w:ascii="Times New Roman" w:hAnsi="Times New Roman" w:cs="Times New Roman"/>
          <w:sz w:val="12"/>
          <w:szCs w:val="12"/>
        </w:rPr>
        <w:t xml:space="preserve">ьного мероприятия с заполнением </w:t>
      </w:r>
      <w:r w:rsidRPr="002F7228">
        <w:rPr>
          <w:rFonts w:ascii="Times New Roman" w:hAnsi="Times New Roman" w:cs="Times New Roman"/>
          <w:sz w:val="12"/>
          <w:szCs w:val="12"/>
        </w:rPr>
        <w:t xml:space="preserve">проверочного листа: </w:t>
      </w:r>
    </w:p>
    <w:p w14:paraId="4D7475CD" w14:textId="55DCA422" w:rsidR="002F7228" w:rsidRPr="002F7228" w:rsidRDefault="002F7228" w:rsidP="002F7228">
      <w:pPr>
        <w:tabs>
          <w:tab w:val="left" w:pos="0"/>
        </w:tabs>
        <w:spacing w:after="0" w:line="240" w:lineRule="auto"/>
        <w:ind w:firstLine="284"/>
        <w:jc w:val="both"/>
        <w:rPr>
          <w:rFonts w:ascii="Times New Roman" w:hAnsi="Times New Roman" w:cs="Times New Roman"/>
          <w:sz w:val="12"/>
          <w:szCs w:val="12"/>
        </w:rPr>
      </w:pPr>
      <w:r w:rsidRPr="002F7228">
        <w:rPr>
          <w:rFonts w:ascii="Times New Roman" w:hAnsi="Times New Roman" w:cs="Times New Roman"/>
          <w:sz w:val="12"/>
          <w:szCs w:val="12"/>
        </w:rPr>
        <w:t>__________________</w:t>
      </w:r>
      <w:r>
        <w:rPr>
          <w:rFonts w:ascii="Times New Roman" w:hAnsi="Times New Roman" w:cs="Times New Roman"/>
          <w:sz w:val="12"/>
          <w:szCs w:val="12"/>
        </w:rPr>
        <w:t>_______________________________</w:t>
      </w:r>
      <w:r w:rsidRPr="002F7228">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w:t>
      </w:r>
    </w:p>
    <w:p w14:paraId="0697565D" w14:textId="77777777" w:rsidR="002F7228" w:rsidRDefault="002F7228" w:rsidP="002F7228">
      <w:pPr>
        <w:tabs>
          <w:tab w:val="left" w:pos="0"/>
        </w:tabs>
        <w:spacing w:after="0" w:line="240" w:lineRule="auto"/>
        <w:ind w:firstLine="284"/>
        <w:jc w:val="both"/>
        <w:rPr>
          <w:rFonts w:ascii="Times New Roman" w:hAnsi="Times New Roman" w:cs="Times New Roman"/>
          <w:sz w:val="12"/>
          <w:szCs w:val="12"/>
        </w:rPr>
      </w:pPr>
      <w:r w:rsidRPr="002F7228">
        <w:rPr>
          <w:rFonts w:ascii="Times New Roman" w:hAnsi="Times New Roman" w:cs="Times New Roman"/>
          <w:sz w:val="12"/>
          <w:szCs w:val="12"/>
        </w:rPr>
        <w:t xml:space="preserve">7. Реквизиты решения контрольного органа о проведении контрольного мероприятия, подписанного уполномоченным должностным лицом контрольного органа: </w:t>
      </w:r>
    </w:p>
    <w:p w14:paraId="0832ECAF" w14:textId="76D8E767" w:rsidR="002F7228" w:rsidRPr="002F7228" w:rsidRDefault="002F7228" w:rsidP="002F7228">
      <w:pPr>
        <w:tabs>
          <w:tab w:val="left" w:pos="0"/>
        </w:tabs>
        <w:spacing w:after="0" w:line="240" w:lineRule="auto"/>
        <w:ind w:firstLine="284"/>
        <w:jc w:val="both"/>
        <w:rPr>
          <w:rFonts w:ascii="Times New Roman" w:hAnsi="Times New Roman" w:cs="Times New Roman"/>
          <w:sz w:val="12"/>
          <w:szCs w:val="12"/>
        </w:rPr>
      </w:pPr>
      <w:r w:rsidRPr="002F7228">
        <w:rPr>
          <w:rFonts w:ascii="Times New Roman" w:hAnsi="Times New Roman" w:cs="Times New Roman"/>
          <w:sz w:val="12"/>
          <w:szCs w:val="12"/>
        </w:rPr>
        <w:t>____________________________</w:t>
      </w:r>
      <w:r>
        <w:rPr>
          <w:rFonts w:ascii="Times New Roman" w:hAnsi="Times New Roman" w:cs="Times New Roman"/>
          <w:sz w:val="12"/>
          <w:szCs w:val="12"/>
        </w:rPr>
        <w:t>_______________________________</w:t>
      </w:r>
      <w:r w:rsidRPr="002F7228">
        <w:rPr>
          <w:rFonts w:ascii="Times New Roman" w:hAnsi="Times New Roman" w:cs="Times New Roman"/>
          <w:sz w:val="12"/>
          <w:szCs w:val="12"/>
        </w:rPr>
        <w:t>________________________________________________________________________________________________________________________________________</w:t>
      </w:r>
    </w:p>
    <w:p w14:paraId="5E4A0A5B" w14:textId="1B6E079A" w:rsidR="002F7228" w:rsidRPr="002F7228" w:rsidRDefault="002F7228" w:rsidP="002F7228">
      <w:pPr>
        <w:tabs>
          <w:tab w:val="left" w:pos="0"/>
        </w:tabs>
        <w:spacing w:after="0" w:line="240" w:lineRule="auto"/>
        <w:ind w:firstLine="284"/>
        <w:jc w:val="both"/>
        <w:rPr>
          <w:rFonts w:ascii="Times New Roman" w:hAnsi="Times New Roman" w:cs="Times New Roman"/>
          <w:sz w:val="12"/>
          <w:szCs w:val="12"/>
        </w:rPr>
      </w:pPr>
      <w:r w:rsidRPr="002F7228">
        <w:rPr>
          <w:rFonts w:ascii="Times New Roman" w:hAnsi="Times New Roman" w:cs="Times New Roman"/>
          <w:sz w:val="12"/>
          <w:szCs w:val="12"/>
        </w:rPr>
        <w:t>8. Учётный номер контрольного мероприяти</w:t>
      </w:r>
      <w:r>
        <w:rPr>
          <w:rFonts w:ascii="Times New Roman" w:hAnsi="Times New Roman" w:cs="Times New Roman"/>
          <w:sz w:val="12"/>
          <w:szCs w:val="12"/>
        </w:rPr>
        <w:t>я:____________________________</w:t>
      </w:r>
      <w:r w:rsidRPr="002F7228">
        <w:rPr>
          <w:rFonts w:ascii="Times New Roman" w:hAnsi="Times New Roman" w:cs="Times New Roman"/>
          <w:sz w:val="12"/>
          <w:szCs w:val="12"/>
        </w:rPr>
        <w:t>__________________________________________________________________</w:t>
      </w:r>
    </w:p>
    <w:p w14:paraId="2E6DD014" w14:textId="597C26D7" w:rsidR="00A10449" w:rsidRDefault="002F7228" w:rsidP="002F7228">
      <w:pPr>
        <w:tabs>
          <w:tab w:val="left" w:pos="0"/>
        </w:tabs>
        <w:spacing w:after="0" w:line="240" w:lineRule="auto"/>
        <w:ind w:firstLine="284"/>
        <w:jc w:val="both"/>
        <w:rPr>
          <w:rFonts w:ascii="Times New Roman" w:hAnsi="Times New Roman" w:cs="Times New Roman"/>
          <w:sz w:val="12"/>
          <w:szCs w:val="12"/>
        </w:rPr>
      </w:pPr>
      <w:r w:rsidRPr="002F7228">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Style w:val="aff"/>
        <w:tblW w:w="5000" w:type="pct"/>
        <w:tblLayout w:type="fixed"/>
        <w:tblLook w:val="04A0" w:firstRow="1" w:lastRow="0" w:firstColumn="1" w:lastColumn="0" w:noHBand="0" w:noVBand="1"/>
      </w:tblPr>
      <w:tblGrid>
        <w:gridCol w:w="498"/>
        <w:gridCol w:w="1917"/>
        <w:gridCol w:w="2088"/>
        <w:gridCol w:w="425"/>
        <w:gridCol w:w="424"/>
        <w:gridCol w:w="995"/>
        <w:gridCol w:w="1382"/>
      </w:tblGrid>
      <w:tr w:rsidR="002F7228" w14:paraId="42098927" w14:textId="77777777" w:rsidTr="002F7228">
        <w:tc>
          <w:tcPr>
            <w:tcW w:w="322" w:type="pct"/>
            <w:vMerge w:val="restart"/>
            <w:vAlign w:val="center"/>
          </w:tcPr>
          <w:p w14:paraId="4E0A2F3F" w14:textId="2953DA39" w:rsidR="002F7228" w:rsidRPr="002F7228" w:rsidRDefault="002F7228" w:rsidP="002F7228">
            <w:pPr>
              <w:tabs>
                <w:tab w:val="left" w:pos="0"/>
              </w:tabs>
              <w:jc w:val="center"/>
              <w:rPr>
                <w:rFonts w:ascii="Times New Roman" w:hAnsi="Times New Roman" w:cs="Times New Roman"/>
                <w:sz w:val="12"/>
                <w:szCs w:val="12"/>
              </w:rPr>
            </w:pPr>
            <w:r w:rsidRPr="002F7228">
              <w:rPr>
                <w:rFonts w:ascii="Times New Roman" w:hAnsi="Times New Roman" w:cs="Times New Roman"/>
                <w:b/>
                <w:bCs/>
                <w:sz w:val="12"/>
                <w:szCs w:val="12"/>
              </w:rPr>
              <w:t xml:space="preserve">№ </w:t>
            </w:r>
            <w:proofErr w:type="gramStart"/>
            <w:r w:rsidRPr="002F7228">
              <w:rPr>
                <w:rFonts w:ascii="Times New Roman" w:hAnsi="Times New Roman" w:cs="Times New Roman"/>
                <w:b/>
                <w:bCs/>
                <w:sz w:val="12"/>
                <w:szCs w:val="12"/>
              </w:rPr>
              <w:t>п</w:t>
            </w:r>
            <w:proofErr w:type="gramEnd"/>
            <w:r w:rsidRPr="002F7228">
              <w:rPr>
                <w:rFonts w:ascii="Times New Roman" w:hAnsi="Times New Roman" w:cs="Times New Roman"/>
                <w:b/>
                <w:bCs/>
                <w:sz w:val="12"/>
                <w:szCs w:val="12"/>
              </w:rPr>
              <w:t>/п</w:t>
            </w:r>
          </w:p>
        </w:tc>
        <w:tc>
          <w:tcPr>
            <w:tcW w:w="1240" w:type="pct"/>
            <w:vMerge w:val="restart"/>
            <w:vAlign w:val="center"/>
          </w:tcPr>
          <w:p w14:paraId="77C3540F" w14:textId="10E775F5" w:rsidR="002F7228" w:rsidRPr="002F7228" w:rsidRDefault="002F7228" w:rsidP="002F7228">
            <w:pPr>
              <w:tabs>
                <w:tab w:val="left" w:pos="0"/>
              </w:tabs>
              <w:jc w:val="center"/>
              <w:rPr>
                <w:rFonts w:ascii="Times New Roman" w:hAnsi="Times New Roman" w:cs="Times New Roman"/>
                <w:sz w:val="12"/>
                <w:szCs w:val="12"/>
              </w:rPr>
            </w:pPr>
            <w:r w:rsidRPr="002F7228">
              <w:rPr>
                <w:rFonts w:ascii="Times New Roman" w:hAnsi="Times New Roman" w:cs="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351" w:type="pct"/>
            <w:vMerge w:val="restart"/>
            <w:vAlign w:val="center"/>
          </w:tcPr>
          <w:p w14:paraId="1B7CAAEE" w14:textId="1AA4E2CA" w:rsidR="002F7228" w:rsidRPr="002F7228" w:rsidRDefault="002F7228" w:rsidP="002F7228">
            <w:pPr>
              <w:tabs>
                <w:tab w:val="left" w:pos="0"/>
              </w:tabs>
              <w:jc w:val="center"/>
              <w:rPr>
                <w:rFonts w:ascii="Times New Roman" w:hAnsi="Times New Roman" w:cs="Times New Roman"/>
                <w:sz w:val="12"/>
                <w:szCs w:val="12"/>
              </w:rPr>
            </w:pPr>
            <w:r w:rsidRPr="002F7228">
              <w:rPr>
                <w:rFonts w:ascii="Times New Roman" w:hAnsi="Times New Roman" w:cs="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193" w:type="pct"/>
            <w:gridSpan w:val="3"/>
            <w:vAlign w:val="center"/>
          </w:tcPr>
          <w:p w14:paraId="1D038CD8" w14:textId="33BB5B9B" w:rsidR="002F7228" w:rsidRPr="002F7228" w:rsidRDefault="002F7228" w:rsidP="002F7228">
            <w:pPr>
              <w:tabs>
                <w:tab w:val="left" w:pos="0"/>
              </w:tabs>
              <w:jc w:val="center"/>
              <w:rPr>
                <w:rFonts w:ascii="Times New Roman" w:hAnsi="Times New Roman" w:cs="Times New Roman"/>
                <w:sz w:val="12"/>
                <w:szCs w:val="12"/>
              </w:rPr>
            </w:pPr>
            <w:r w:rsidRPr="002F7228">
              <w:rPr>
                <w:rFonts w:ascii="Times New Roman" w:hAnsi="Times New Roman" w:cs="Times New Roman"/>
                <w:b/>
                <w:bCs/>
                <w:sz w:val="12"/>
                <w:szCs w:val="12"/>
              </w:rPr>
              <w:t>Ответы на контрольные вопросы</w:t>
            </w:r>
          </w:p>
        </w:tc>
        <w:tc>
          <w:tcPr>
            <w:tcW w:w="894" w:type="pct"/>
            <w:vMerge w:val="restart"/>
            <w:vAlign w:val="center"/>
          </w:tcPr>
          <w:p w14:paraId="2C3EEB79" w14:textId="5470011A" w:rsidR="002F7228" w:rsidRPr="002F7228" w:rsidRDefault="002F7228" w:rsidP="002F7228">
            <w:pPr>
              <w:tabs>
                <w:tab w:val="left" w:pos="0"/>
              </w:tabs>
              <w:jc w:val="center"/>
              <w:rPr>
                <w:rFonts w:ascii="Times New Roman" w:hAnsi="Times New Roman" w:cs="Times New Roman"/>
                <w:sz w:val="12"/>
                <w:szCs w:val="12"/>
              </w:rPr>
            </w:pPr>
            <w:r w:rsidRPr="002F7228">
              <w:rPr>
                <w:rFonts w:ascii="Times New Roman" w:hAnsi="Times New Roman" w:cs="Times New Roman"/>
                <w:b/>
                <w:bCs/>
                <w:sz w:val="12"/>
                <w:szCs w:val="12"/>
              </w:rPr>
              <w:t>Примечание (подлежит обязательному заполнению в случае заполнения графы «неприменимо»)</w:t>
            </w:r>
          </w:p>
        </w:tc>
      </w:tr>
      <w:tr w:rsidR="002F7228" w14:paraId="02DBA3A0" w14:textId="77777777" w:rsidTr="002F7228">
        <w:tc>
          <w:tcPr>
            <w:tcW w:w="322" w:type="pct"/>
            <w:vMerge/>
            <w:vAlign w:val="center"/>
          </w:tcPr>
          <w:p w14:paraId="1363637E" w14:textId="77777777" w:rsidR="002F7228" w:rsidRPr="002F7228" w:rsidRDefault="002F7228" w:rsidP="002F7228">
            <w:pPr>
              <w:tabs>
                <w:tab w:val="left" w:pos="0"/>
              </w:tabs>
              <w:jc w:val="center"/>
              <w:rPr>
                <w:rFonts w:ascii="Times New Roman" w:hAnsi="Times New Roman" w:cs="Times New Roman"/>
                <w:sz w:val="12"/>
                <w:szCs w:val="12"/>
              </w:rPr>
            </w:pPr>
          </w:p>
        </w:tc>
        <w:tc>
          <w:tcPr>
            <w:tcW w:w="1240" w:type="pct"/>
            <w:vMerge/>
            <w:vAlign w:val="center"/>
          </w:tcPr>
          <w:p w14:paraId="66EC9AA2" w14:textId="77777777" w:rsidR="002F7228" w:rsidRPr="002F7228" w:rsidRDefault="002F7228" w:rsidP="002F7228">
            <w:pPr>
              <w:tabs>
                <w:tab w:val="left" w:pos="0"/>
              </w:tabs>
              <w:jc w:val="center"/>
              <w:rPr>
                <w:rFonts w:ascii="Times New Roman" w:hAnsi="Times New Roman" w:cs="Times New Roman"/>
                <w:sz w:val="12"/>
                <w:szCs w:val="12"/>
              </w:rPr>
            </w:pPr>
          </w:p>
        </w:tc>
        <w:tc>
          <w:tcPr>
            <w:tcW w:w="1351" w:type="pct"/>
            <w:vMerge/>
            <w:vAlign w:val="center"/>
          </w:tcPr>
          <w:p w14:paraId="1DF52C18" w14:textId="77777777" w:rsidR="002F7228" w:rsidRPr="002F7228" w:rsidRDefault="002F7228" w:rsidP="002F7228">
            <w:pPr>
              <w:tabs>
                <w:tab w:val="left" w:pos="0"/>
              </w:tabs>
              <w:jc w:val="center"/>
              <w:rPr>
                <w:rFonts w:ascii="Times New Roman" w:hAnsi="Times New Roman" w:cs="Times New Roman"/>
                <w:sz w:val="12"/>
                <w:szCs w:val="12"/>
              </w:rPr>
            </w:pPr>
          </w:p>
        </w:tc>
        <w:tc>
          <w:tcPr>
            <w:tcW w:w="275" w:type="pct"/>
            <w:vAlign w:val="center"/>
          </w:tcPr>
          <w:p w14:paraId="61A95621" w14:textId="0F2A957C" w:rsidR="002F7228" w:rsidRPr="002F7228" w:rsidRDefault="002F7228" w:rsidP="002F7228">
            <w:pPr>
              <w:tabs>
                <w:tab w:val="left" w:pos="0"/>
              </w:tabs>
              <w:jc w:val="center"/>
              <w:rPr>
                <w:rFonts w:ascii="Times New Roman" w:hAnsi="Times New Roman" w:cs="Times New Roman"/>
                <w:sz w:val="12"/>
                <w:szCs w:val="12"/>
              </w:rPr>
            </w:pPr>
            <w:r w:rsidRPr="002F7228">
              <w:rPr>
                <w:rFonts w:ascii="Times New Roman" w:hAnsi="Times New Roman" w:cs="Times New Roman"/>
                <w:b/>
                <w:bCs/>
                <w:sz w:val="12"/>
                <w:szCs w:val="12"/>
              </w:rPr>
              <w:t>да</w:t>
            </w:r>
          </w:p>
        </w:tc>
        <w:tc>
          <w:tcPr>
            <w:tcW w:w="274" w:type="pct"/>
            <w:vAlign w:val="center"/>
          </w:tcPr>
          <w:p w14:paraId="385A1FC8" w14:textId="6FB5744F" w:rsidR="002F7228" w:rsidRPr="002F7228" w:rsidRDefault="002F7228" w:rsidP="002F7228">
            <w:pPr>
              <w:tabs>
                <w:tab w:val="left" w:pos="0"/>
              </w:tabs>
              <w:jc w:val="center"/>
              <w:rPr>
                <w:rFonts w:ascii="Times New Roman" w:hAnsi="Times New Roman" w:cs="Times New Roman"/>
                <w:sz w:val="12"/>
                <w:szCs w:val="12"/>
              </w:rPr>
            </w:pPr>
            <w:r w:rsidRPr="002F7228">
              <w:rPr>
                <w:rFonts w:ascii="Times New Roman" w:hAnsi="Times New Roman" w:cs="Times New Roman"/>
                <w:b/>
                <w:bCs/>
                <w:sz w:val="12"/>
                <w:szCs w:val="12"/>
              </w:rPr>
              <w:t>нет</w:t>
            </w:r>
          </w:p>
        </w:tc>
        <w:tc>
          <w:tcPr>
            <w:tcW w:w="644" w:type="pct"/>
            <w:vAlign w:val="center"/>
          </w:tcPr>
          <w:p w14:paraId="748215CB" w14:textId="1F3BF8BB" w:rsidR="002F7228" w:rsidRPr="002F7228" w:rsidRDefault="002F7228" w:rsidP="002F7228">
            <w:pPr>
              <w:tabs>
                <w:tab w:val="left" w:pos="0"/>
              </w:tabs>
              <w:jc w:val="center"/>
              <w:rPr>
                <w:rFonts w:ascii="Times New Roman" w:hAnsi="Times New Roman" w:cs="Times New Roman"/>
                <w:sz w:val="12"/>
                <w:szCs w:val="12"/>
              </w:rPr>
            </w:pPr>
            <w:r w:rsidRPr="002F7228">
              <w:rPr>
                <w:rFonts w:ascii="Times New Roman" w:hAnsi="Times New Roman" w:cs="Times New Roman"/>
                <w:b/>
                <w:bCs/>
                <w:sz w:val="12"/>
                <w:szCs w:val="12"/>
              </w:rPr>
              <w:t>неприменимо</w:t>
            </w:r>
          </w:p>
        </w:tc>
        <w:tc>
          <w:tcPr>
            <w:tcW w:w="894" w:type="pct"/>
            <w:vMerge/>
            <w:vAlign w:val="center"/>
          </w:tcPr>
          <w:p w14:paraId="3D8AFA4B" w14:textId="77777777" w:rsidR="002F7228" w:rsidRPr="002F7228" w:rsidRDefault="002F7228" w:rsidP="002F7228">
            <w:pPr>
              <w:tabs>
                <w:tab w:val="left" w:pos="0"/>
              </w:tabs>
              <w:jc w:val="center"/>
              <w:rPr>
                <w:rFonts w:ascii="Times New Roman" w:hAnsi="Times New Roman" w:cs="Times New Roman"/>
                <w:sz w:val="12"/>
                <w:szCs w:val="12"/>
              </w:rPr>
            </w:pPr>
          </w:p>
        </w:tc>
      </w:tr>
      <w:tr w:rsidR="002F7228" w14:paraId="645CA988" w14:textId="77777777" w:rsidTr="002F7228">
        <w:tc>
          <w:tcPr>
            <w:tcW w:w="322" w:type="pct"/>
            <w:vAlign w:val="center"/>
          </w:tcPr>
          <w:p w14:paraId="7666DFA1" w14:textId="5AC1E57D" w:rsidR="002F7228" w:rsidRPr="002F7228" w:rsidRDefault="002F7228" w:rsidP="002F7228">
            <w:pPr>
              <w:tabs>
                <w:tab w:val="left" w:pos="0"/>
              </w:tabs>
              <w:jc w:val="center"/>
              <w:rPr>
                <w:rFonts w:ascii="Times New Roman" w:hAnsi="Times New Roman" w:cs="Times New Roman"/>
                <w:sz w:val="12"/>
                <w:szCs w:val="12"/>
              </w:rPr>
            </w:pPr>
            <w:r w:rsidRPr="002F7228">
              <w:rPr>
                <w:rFonts w:ascii="Times New Roman" w:hAnsi="Times New Roman" w:cs="Times New Roman"/>
                <w:sz w:val="12"/>
                <w:szCs w:val="12"/>
              </w:rPr>
              <w:t>1.1.</w:t>
            </w:r>
          </w:p>
        </w:tc>
        <w:tc>
          <w:tcPr>
            <w:tcW w:w="1240" w:type="pct"/>
            <w:vAlign w:val="center"/>
          </w:tcPr>
          <w:p w14:paraId="639E25A3" w14:textId="5B8DD828" w:rsidR="002F7228" w:rsidRPr="002F7228" w:rsidRDefault="002F7228" w:rsidP="002F7228">
            <w:pPr>
              <w:tabs>
                <w:tab w:val="left" w:pos="0"/>
              </w:tabs>
              <w:jc w:val="center"/>
              <w:rPr>
                <w:rFonts w:ascii="Times New Roman" w:hAnsi="Times New Roman" w:cs="Times New Roman"/>
                <w:sz w:val="12"/>
                <w:szCs w:val="12"/>
              </w:rPr>
            </w:pPr>
            <w:r w:rsidRPr="002F7228">
              <w:rPr>
                <w:rFonts w:ascii="Times New Roman" w:hAnsi="Times New Roman" w:cs="Times New Roman"/>
                <w:color w:val="000000"/>
                <w:sz w:val="12"/>
                <w:szCs w:val="12"/>
              </w:rPr>
              <w:t>Осуществлены ли контролируемым лицом земляные работы без разрешения на их осуществление?</w:t>
            </w:r>
          </w:p>
        </w:tc>
        <w:tc>
          <w:tcPr>
            <w:tcW w:w="1351" w:type="pct"/>
            <w:vAlign w:val="center"/>
          </w:tcPr>
          <w:p w14:paraId="6BAA5803" w14:textId="77777777" w:rsidR="002F7228" w:rsidRPr="002F7228" w:rsidRDefault="002F7228" w:rsidP="002F7228">
            <w:pPr>
              <w:jc w:val="center"/>
              <w:rPr>
                <w:rFonts w:ascii="Times New Roman" w:hAnsi="Times New Roman" w:cs="Times New Roman"/>
                <w:bCs/>
                <w:sz w:val="12"/>
                <w:szCs w:val="12"/>
              </w:rPr>
            </w:pPr>
            <w:r w:rsidRPr="002F7228">
              <w:rPr>
                <w:rFonts w:ascii="Times New Roman" w:hAnsi="Times New Roman" w:cs="Times New Roman"/>
                <w:sz w:val="12"/>
                <w:szCs w:val="12"/>
              </w:rPr>
              <w:t xml:space="preserve">Пункт </w:t>
            </w:r>
            <w:r w:rsidRPr="002F7228">
              <w:rPr>
                <w:rFonts w:ascii="Times New Roman" w:hAnsi="Times New Roman" w:cs="Times New Roman"/>
                <w:bCs/>
                <w:sz w:val="12"/>
                <w:szCs w:val="12"/>
              </w:rPr>
              <w:t>7.8.1 Правил благоустройства территории сельского поселения Липовка</w:t>
            </w:r>
          </w:p>
          <w:p w14:paraId="4516CBAF" w14:textId="5229E618" w:rsidR="002F7228" w:rsidRPr="002F7228" w:rsidRDefault="002F7228" w:rsidP="002F7228">
            <w:pPr>
              <w:jc w:val="center"/>
              <w:rPr>
                <w:rFonts w:ascii="Times New Roman" w:hAnsi="Times New Roman" w:cs="Times New Roman"/>
                <w:bCs/>
                <w:sz w:val="12"/>
                <w:szCs w:val="12"/>
              </w:rPr>
            </w:pPr>
            <w:r w:rsidRPr="002F7228">
              <w:rPr>
                <w:rFonts w:ascii="Times New Roman" w:hAnsi="Times New Roman" w:cs="Times New Roman"/>
                <w:bCs/>
                <w:sz w:val="12"/>
                <w:szCs w:val="12"/>
              </w:rPr>
              <w:t>муниципального района Сергиевский</w:t>
            </w:r>
            <w:r w:rsidRPr="002F7228">
              <w:rPr>
                <w:rFonts w:ascii="Times New Roman" w:hAnsi="Times New Roman" w:cs="Times New Roman"/>
                <w:sz w:val="12"/>
                <w:szCs w:val="12"/>
              </w:rPr>
              <w:t xml:space="preserve">, утвержденных решением Собрания представителей </w:t>
            </w:r>
            <w:r w:rsidRPr="002F7228">
              <w:rPr>
                <w:rFonts w:ascii="Times New Roman" w:hAnsi="Times New Roman" w:cs="Times New Roman"/>
                <w:iCs/>
                <w:sz w:val="12"/>
                <w:szCs w:val="12"/>
              </w:rPr>
              <w:t xml:space="preserve">сельского поселения Липовка муниципального района Сергиевский Самарской области </w:t>
            </w:r>
            <w:r w:rsidRPr="002F7228">
              <w:rPr>
                <w:rFonts w:ascii="Times New Roman" w:hAnsi="Times New Roman" w:cs="Times New Roman"/>
                <w:sz w:val="12"/>
                <w:szCs w:val="12"/>
              </w:rPr>
              <w:t>от 25.10.2017 г. № 22</w:t>
            </w:r>
          </w:p>
        </w:tc>
        <w:tc>
          <w:tcPr>
            <w:tcW w:w="275" w:type="pct"/>
            <w:vAlign w:val="center"/>
          </w:tcPr>
          <w:p w14:paraId="1690E0E1" w14:textId="77777777" w:rsidR="002F7228" w:rsidRPr="002F7228" w:rsidRDefault="002F7228" w:rsidP="002F7228">
            <w:pPr>
              <w:tabs>
                <w:tab w:val="left" w:pos="0"/>
              </w:tabs>
              <w:jc w:val="center"/>
              <w:rPr>
                <w:rFonts w:ascii="Times New Roman" w:hAnsi="Times New Roman" w:cs="Times New Roman"/>
                <w:sz w:val="12"/>
                <w:szCs w:val="12"/>
              </w:rPr>
            </w:pPr>
          </w:p>
        </w:tc>
        <w:tc>
          <w:tcPr>
            <w:tcW w:w="274" w:type="pct"/>
            <w:vAlign w:val="center"/>
          </w:tcPr>
          <w:p w14:paraId="4F0FC538" w14:textId="77777777" w:rsidR="002F7228" w:rsidRPr="002F7228" w:rsidRDefault="002F7228" w:rsidP="002F7228">
            <w:pPr>
              <w:tabs>
                <w:tab w:val="left" w:pos="0"/>
              </w:tabs>
              <w:jc w:val="center"/>
              <w:rPr>
                <w:rFonts w:ascii="Times New Roman" w:hAnsi="Times New Roman" w:cs="Times New Roman"/>
                <w:sz w:val="12"/>
                <w:szCs w:val="12"/>
              </w:rPr>
            </w:pPr>
          </w:p>
        </w:tc>
        <w:tc>
          <w:tcPr>
            <w:tcW w:w="644" w:type="pct"/>
            <w:vAlign w:val="center"/>
          </w:tcPr>
          <w:p w14:paraId="2B0DD900" w14:textId="77777777" w:rsidR="002F7228" w:rsidRPr="002F7228" w:rsidRDefault="002F7228" w:rsidP="002F7228">
            <w:pPr>
              <w:tabs>
                <w:tab w:val="left" w:pos="0"/>
              </w:tabs>
              <w:jc w:val="center"/>
              <w:rPr>
                <w:rFonts w:ascii="Times New Roman" w:hAnsi="Times New Roman" w:cs="Times New Roman"/>
                <w:sz w:val="12"/>
                <w:szCs w:val="12"/>
              </w:rPr>
            </w:pPr>
          </w:p>
        </w:tc>
        <w:tc>
          <w:tcPr>
            <w:tcW w:w="894" w:type="pct"/>
            <w:vAlign w:val="center"/>
          </w:tcPr>
          <w:p w14:paraId="4D4A9ECE" w14:textId="77777777" w:rsidR="002F7228" w:rsidRPr="002F7228" w:rsidRDefault="002F7228" w:rsidP="002F7228">
            <w:pPr>
              <w:tabs>
                <w:tab w:val="left" w:pos="0"/>
              </w:tabs>
              <w:jc w:val="center"/>
              <w:rPr>
                <w:rFonts w:ascii="Times New Roman" w:hAnsi="Times New Roman" w:cs="Times New Roman"/>
                <w:sz w:val="12"/>
                <w:szCs w:val="12"/>
              </w:rPr>
            </w:pPr>
          </w:p>
        </w:tc>
      </w:tr>
      <w:tr w:rsidR="002F7228" w14:paraId="3036B431" w14:textId="77777777" w:rsidTr="002F7228">
        <w:tc>
          <w:tcPr>
            <w:tcW w:w="322" w:type="pct"/>
            <w:vAlign w:val="center"/>
          </w:tcPr>
          <w:p w14:paraId="1F190A15" w14:textId="01FFFA25" w:rsidR="002F7228" w:rsidRPr="002F7228" w:rsidRDefault="002F7228" w:rsidP="002F7228">
            <w:pPr>
              <w:tabs>
                <w:tab w:val="left" w:pos="0"/>
              </w:tabs>
              <w:jc w:val="center"/>
              <w:rPr>
                <w:rFonts w:ascii="Times New Roman" w:hAnsi="Times New Roman" w:cs="Times New Roman"/>
                <w:sz w:val="12"/>
                <w:szCs w:val="12"/>
              </w:rPr>
            </w:pPr>
            <w:r w:rsidRPr="002F7228">
              <w:rPr>
                <w:rFonts w:ascii="Times New Roman" w:hAnsi="Times New Roman" w:cs="Times New Roman"/>
                <w:sz w:val="12"/>
                <w:szCs w:val="12"/>
              </w:rPr>
              <w:t>1.2</w:t>
            </w:r>
          </w:p>
        </w:tc>
        <w:tc>
          <w:tcPr>
            <w:tcW w:w="1240" w:type="pct"/>
            <w:vAlign w:val="center"/>
          </w:tcPr>
          <w:p w14:paraId="1EA49269" w14:textId="428849AE" w:rsidR="002F7228" w:rsidRPr="002F7228" w:rsidRDefault="002F7228" w:rsidP="002F7228">
            <w:pPr>
              <w:jc w:val="center"/>
              <w:rPr>
                <w:rFonts w:ascii="Times New Roman" w:hAnsi="Times New Roman" w:cs="Times New Roman"/>
                <w:color w:val="000000"/>
                <w:sz w:val="12"/>
                <w:szCs w:val="12"/>
              </w:rPr>
            </w:pPr>
            <w:r w:rsidRPr="002F7228">
              <w:rPr>
                <w:rFonts w:ascii="Times New Roman" w:hAnsi="Times New Roman" w:cs="Times New Roman"/>
                <w:color w:val="000000"/>
                <w:sz w:val="12"/>
                <w:szCs w:val="12"/>
                <w:shd w:val="clear" w:color="auto" w:fill="FFFFFF"/>
              </w:rPr>
              <w:t xml:space="preserve">Допущено ли контролируемым лицом </w:t>
            </w:r>
            <w:r>
              <w:rPr>
                <w:rFonts w:ascii="Times New Roman" w:hAnsi="Times New Roman" w:cs="Times New Roman"/>
                <w:color w:val="000000"/>
                <w:sz w:val="12"/>
                <w:szCs w:val="12"/>
              </w:rPr>
              <w:t xml:space="preserve">размещение </w:t>
            </w:r>
            <w:r w:rsidRPr="002F7228">
              <w:rPr>
                <w:rFonts w:ascii="Times New Roman" w:hAnsi="Times New Roman" w:cs="Times New Roman"/>
                <w:color w:val="000000"/>
                <w:sz w:val="12"/>
                <w:szCs w:val="12"/>
              </w:rPr>
              <w:t>транспортного средства на газоне?</w:t>
            </w:r>
          </w:p>
        </w:tc>
        <w:tc>
          <w:tcPr>
            <w:tcW w:w="1351" w:type="pct"/>
            <w:vAlign w:val="center"/>
          </w:tcPr>
          <w:p w14:paraId="371695A1" w14:textId="77777777" w:rsidR="002F7228" w:rsidRPr="002F7228" w:rsidRDefault="002F7228" w:rsidP="002F7228">
            <w:pPr>
              <w:jc w:val="center"/>
              <w:rPr>
                <w:rFonts w:ascii="Times New Roman" w:hAnsi="Times New Roman" w:cs="Times New Roman"/>
                <w:bCs/>
                <w:sz w:val="12"/>
                <w:szCs w:val="12"/>
              </w:rPr>
            </w:pPr>
            <w:r w:rsidRPr="002F7228">
              <w:rPr>
                <w:rFonts w:ascii="Times New Roman" w:hAnsi="Times New Roman" w:cs="Times New Roman"/>
                <w:sz w:val="12"/>
                <w:szCs w:val="12"/>
              </w:rPr>
              <w:t xml:space="preserve">Абзац 10  пункта 7.5.4 </w:t>
            </w:r>
            <w:r w:rsidRPr="002F7228">
              <w:rPr>
                <w:rFonts w:ascii="Times New Roman" w:hAnsi="Times New Roman" w:cs="Times New Roman"/>
                <w:bCs/>
                <w:sz w:val="12"/>
                <w:szCs w:val="12"/>
              </w:rPr>
              <w:t xml:space="preserve">Правил благоустройства территории сельского поселения </w:t>
            </w:r>
            <w:r w:rsidRPr="002F7228">
              <w:rPr>
                <w:rFonts w:ascii="Times New Roman" w:hAnsi="Times New Roman" w:cs="Times New Roman"/>
                <w:iCs/>
                <w:sz w:val="12"/>
                <w:szCs w:val="12"/>
              </w:rPr>
              <w:t xml:space="preserve"> Липовка</w:t>
            </w:r>
          </w:p>
          <w:p w14:paraId="2A918443" w14:textId="2D2863D3" w:rsidR="002F7228" w:rsidRPr="002F7228" w:rsidRDefault="002F7228" w:rsidP="002F7228">
            <w:pPr>
              <w:jc w:val="center"/>
              <w:rPr>
                <w:rFonts w:ascii="Times New Roman" w:hAnsi="Times New Roman" w:cs="Times New Roman"/>
                <w:bCs/>
                <w:sz w:val="12"/>
                <w:szCs w:val="12"/>
              </w:rPr>
            </w:pPr>
            <w:r>
              <w:rPr>
                <w:rFonts w:ascii="Times New Roman" w:hAnsi="Times New Roman" w:cs="Times New Roman"/>
                <w:bCs/>
                <w:sz w:val="12"/>
                <w:szCs w:val="12"/>
              </w:rPr>
              <w:t xml:space="preserve">муниципального района </w:t>
            </w:r>
            <w:r w:rsidRPr="002F7228">
              <w:rPr>
                <w:rFonts w:ascii="Times New Roman" w:hAnsi="Times New Roman" w:cs="Times New Roman"/>
                <w:bCs/>
                <w:sz w:val="12"/>
                <w:szCs w:val="12"/>
              </w:rPr>
              <w:t>Сергиевский</w:t>
            </w:r>
            <w:r w:rsidRPr="002F7228">
              <w:rPr>
                <w:rFonts w:ascii="Times New Roman" w:hAnsi="Times New Roman" w:cs="Times New Roman"/>
                <w:sz w:val="12"/>
                <w:szCs w:val="12"/>
              </w:rPr>
              <w:t>,</w:t>
            </w:r>
            <w:r>
              <w:rPr>
                <w:rFonts w:ascii="Times New Roman" w:hAnsi="Times New Roman" w:cs="Times New Roman"/>
                <w:sz w:val="12"/>
                <w:szCs w:val="12"/>
              </w:rPr>
              <w:t xml:space="preserve"> утвержденных решением Собрания </w:t>
            </w:r>
            <w:r w:rsidRPr="002F7228">
              <w:rPr>
                <w:rFonts w:ascii="Times New Roman" w:hAnsi="Times New Roman" w:cs="Times New Roman"/>
                <w:sz w:val="12"/>
                <w:szCs w:val="12"/>
              </w:rPr>
              <w:t xml:space="preserve">представителей </w:t>
            </w:r>
            <w:r w:rsidRPr="002F7228">
              <w:rPr>
                <w:rFonts w:ascii="Times New Roman" w:hAnsi="Times New Roman" w:cs="Times New Roman"/>
                <w:iCs/>
                <w:sz w:val="12"/>
                <w:szCs w:val="12"/>
              </w:rPr>
              <w:t>сель</w:t>
            </w:r>
            <w:r>
              <w:rPr>
                <w:rFonts w:ascii="Times New Roman" w:hAnsi="Times New Roman" w:cs="Times New Roman"/>
                <w:iCs/>
                <w:sz w:val="12"/>
                <w:szCs w:val="12"/>
              </w:rPr>
              <w:t xml:space="preserve">ского </w:t>
            </w:r>
            <w:r w:rsidRPr="002F7228">
              <w:rPr>
                <w:rFonts w:ascii="Times New Roman" w:hAnsi="Times New Roman" w:cs="Times New Roman"/>
                <w:iCs/>
                <w:sz w:val="12"/>
                <w:szCs w:val="12"/>
              </w:rPr>
              <w:t>поселения Липовка</w:t>
            </w:r>
            <w:r>
              <w:rPr>
                <w:rFonts w:ascii="Times New Roman" w:hAnsi="Times New Roman" w:cs="Times New Roman"/>
                <w:iCs/>
                <w:sz w:val="12"/>
                <w:szCs w:val="12"/>
              </w:rPr>
              <w:t xml:space="preserve"> </w:t>
            </w:r>
            <w:r w:rsidRPr="002F7228">
              <w:rPr>
                <w:rFonts w:ascii="Times New Roman" w:hAnsi="Times New Roman" w:cs="Times New Roman"/>
                <w:iCs/>
                <w:sz w:val="12"/>
                <w:szCs w:val="12"/>
              </w:rPr>
              <w:t xml:space="preserve">муниципального района Сергиевский Самарской области </w:t>
            </w:r>
            <w:r w:rsidRPr="002F7228">
              <w:rPr>
                <w:rFonts w:ascii="Times New Roman" w:hAnsi="Times New Roman" w:cs="Times New Roman"/>
                <w:sz w:val="12"/>
                <w:szCs w:val="12"/>
              </w:rPr>
              <w:t xml:space="preserve">от 25.10.2017 г. № 22, </w:t>
            </w:r>
            <w:r w:rsidRPr="002F7228">
              <w:rPr>
                <w:rFonts w:ascii="Times New Roman" w:hAnsi="Times New Roman" w:cs="Times New Roman"/>
                <w:color w:val="000000" w:themeColor="text1"/>
                <w:sz w:val="12"/>
                <w:szCs w:val="12"/>
              </w:rPr>
              <w:t xml:space="preserve">часть 2.1статьи 4.18 </w:t>
            </w:r>
            <w:r w:rsidRPr="002F7228">
              <w:rPr>
                <w:rFonts w:ascii="Times New Roman" w:hAnsi="Times New Roman" w:cs="Times New Roman"/>
                <w:color w:val="000000" w:themeColor="text1"/>
                <w:sz w:val="12"/>
                <w:szCs w:val="12"/>
                <w:shd w:val="clear" w:color="auto" w:fill="FFFFFF"/>
              </w:rPr>
              <w:t>Закона Самарской области от 01.11.2007 № 115-ГД «Об административных правонарушениях на территории Самарской области».</w:t>
            </w:r>
          </w:p>
        </w:tc>
        <w:tc>
          <w:tcPr>
            <w:tcW w:w="275" w:type="pct"/>
            <w:vAlign w:val="center"/>
          </w:tcPr>
          <w:p w14:paraId="2B8BC812" w14:textId="77777777" w:rsidR="002F7228" w:rsidRPr="002F7228" w:rsidRDefault="002F7228" w:rsidP="002F7228">
            <w:pPr>
              <w:tabs>
                <w:tab w:val="left" w:pos="0"/>
              </w:tabs>
              <w:jc w:val="center"/>
              <w:rPr>
                <w:rFonts w:ascii="Times New Roman" w:hAnsi="Times New Roman" w:cs="Times New Roman"/>
                <w:sz w:val="12"/>
                <w:szCs w:val="12"/>
              </w:rPr>
            </w:pPr>
          </w:p>
        </w:tc>
        <w:tc>
          <w:tcPr>
            <w:tcW w:w="274" w:type="pct"/>
            <w:vAlign w:val="center"/>
          </w:tcPr>
          <w:p w14:paraId="2C872A30" w14:textId="77777777" w:rsidR="002F7228" w:rsidRPr="002F7228" w:rsidRDefault="002F7228" w:rsidP="002F7228">
            <w:pPr>
              <w:tabs>
                <w:tab w:val="left" w:pos="0"/>
              </w:tabs>
              <w:jc w:val="center"/>
              <w:rPr>
                <w:rFonts w:ascii="Times New Roman" w:hAnsi="Times New Roman" w:cs="Times New Roman"/>
                <w:sz w:val="12"/>
                <w:szCs w:val="12"/>
              </w:rPr>
            </w:pPr>
          </w:p>
        </w:tc>
        <w:tc>
          <w:tcPr>
            <w:tcW w:w="644" w:type="pct"/>
            <w:vAlign w:val="center"/>
          </w:tcPr>
          <w:p w14:paraId="586A507F" w14:textId="77777777" w:rsidR="002F7228" w:rsidRPr="002F7228" w:rsidRDefault="002F7228" w:rsidP="002F7228">
            <w:pPr>
              <w:tabs>
                <w:tab w:val="left" w:pos="0"/>
              </w:tabs>
              <w:jc w:val="center"/>
              <w:rPr>
                <w:rFonts w:ascii="Times New Roman" w:hAnsi="Times New Roman" w:cs="Times New Roman"/>
                <w:sz w:val="12"/>
                <w:szCs w:val="12"/>
              </w:rPr>
            </w:pPr>
          </w:p>
        </w:tc>
        <w:tc>
          <w:tcPr>
            <w:tcW w:w="894" w:type="pct"/>
            <w:vAlign w:val="center"/>
          </w:tcPr>
          <w:p w14:paraId="019F08E8" w14:textId="77777777" w:rsidR="002F7228" w:rsidRPr="002F7228" w:rsidRDefault="002F7228" w:rsidP="002F7228">
            <w:pPr>
              <w:tabs>
                <w:tab w:val="left" w:pos="0"/>
              </w:tabs>
              <w:jc w:val="center"/>
              <w:rPr>
                <w:rFonts w:ascii="Times New Roman" w:hAnsi="Times New Roman" w:cs="Times New Roman"/>
                <w:sz w:val="12"/>
                <w:szCs w:val="12"/>
              </w:rPr>
            </w:pPr>
          </w:p>
        </w:tc>
      </w:tr>
      <w:tr w:rsidR="002F7228" w14:paraId="33DD1916" w14:textId="77777777" w:rsidTr="002F7228">
        <w:tc>
          <w:tcPr>
            <w:tcW w:w="322" w:type="pct"/>
            <w:vAlign w:val="center"/>
          </w:tcPr>
          <w:p w14:paraId="2FF6AEB5" w14:textId="3393BB97" w:rsidR="002F7228" w:rsidRPr="002F7228" w:rsidRDefault="002F7228" w:rsidP="002F7228">
            <w:pPr>
              <w:tabs>
                <w:tab w:val="left" w:pos="0"/>
              </w:tabs>
              <w:jc w:val="center"/>
              <w:rPr>
                <w:rFonts w:ascii="Times New Roman" w:hAnsi="Times New Roman" w:cs="Times New Roman"/>
                <w:sz w:val="12"/>
                <w:szCs w:val="12"/>
              </w:rPr>
            </w:pPr>
            <w:r w:rsidRPr="002F7228">
              <w:rPr>
                <w:rFonts w:ascii="Times New Roman" w:hAnsi="Times New Roman" w:cs="Times New Roman"/>
                <w:sz w:val="12"/>
                <w:szCs w:val="12"/>
              </w:rPr>
              <w:t>1.3</w:t>
            </w:r>
          </w:p>
        </w:tc>
        <w:tc>
          <w:tcPr>
            <w:tcW w:w="1240" w:type="pct"/>
            <w:vAlign w:val="center"/>
          </w:tcPr>
          <w:p w14:paraId="25992EFF" w14:textId="118CE96F" w:rsidR="002F7228" w:rsidRPr="002F7228" w:rsidRDefault="002F7228" w:rsidP="002F7228">
            <w:pPr>
              <w:jc w:val="center"/>
              <w:rPr>
                <w:rFonts w:ascii="Times New Roman" w:hAnsi="Times New Roman" w:cs="Times New Roman"/>
                <w:color w:val="000000" w:themeColor="text1"/>
                <w:sz w:val="12"/>
                <w:szCs w:val="12"/>
              </w:rPr>
            </w:pPr>
            <w:r w:rsidRPr="002F7228">
              <w:rPr>
                <w:rFonts w:ascii="Times New Roman" w:hAnsi="Times New Roman" w:cs="Times New Roman"/>
                <w:color w:val="000000"/>
                <w:sz w:val="12"/>
                <w:szCs w:val="12"/>
                <w:shd w:val="clear" w:color="auto" w:fill="FFFFFF"/>
              </w:rPr>
              <w:t xml:space="preserve">Допущено ли </w:t>
            </w:r>
            <w:r w:rsidRPr="002F7228">
              <w:rPr>
                <w:rFonts w:ascii="Times New Roman" w:hAnsi="Times New Roman" w:cs="Times New Roman"/>
                <w:color w:val="000000" w:themeColor="text1"/>
                <w:sz w:val="12"/>
                <w:szCs w:val="12"/>
                <w:shd w:val="clear" w:color="auto" w:fill="FFFFFF"/>
              </w:rPr>
              <w:t>контролируемым лицом снос деревьев и (или) кустарников без порубочного билета</w:t>
            </w:r>
            <w:r w:rsidRPr="002F7228">
              <w:rPr>
                <w:rFonts w:ascii="Times New Roman" w:hAnsi="Times New Roman" w:cs="Times New Roman"/>
                <w:color w:val="000000" w:themeColor="text1"/>
                <w:sz w:val="12"/>
                <w:szCs w:val="12"/>
              </w:rPr>
              <w:t>?</w:t>
            </w:r>
          </w:p>
        </w:tc>
        <w:tc>
          <w:tcPr>
            <w:tcW w:w="1351" w:type="pct"/>
            <w:vAlign w:val="center"/>
          </w:tcPr>
          <w:p w14:paraId="4E7BD71F" w14:textId="77777777" w:rsidR="002F7228" w:rsidRPr="002F7228" w:rsidRDefault="002F7228" w:rsidP="002F7228">
            <w:pPr>
              <w:jc w:val="center"/>
              <w:rPr>
                <w:rFonts w:ascii="Times New Roman" w:hAnsi="Times New Roman" w:cs="Times New Roman"/>
                <w:bCs/>
                <w:sz w:val="12"/>
                <w:szCs w:val="12"/>
              </w:rPr>
            </w:pPr>
            <w:r w:rsidRPr="002F7228">
              <w:rPr>
                <w:rFonts w:ascii="Times New Roman" w:hAnsi="Times New Roman" w:cs="Times New Roman"/>
                <w:sz w:val="12"/>
                <w:szCs w:val="12"/>
              </w:rPr>
              <w:t xml:space="preserve">Пункты 7.5.5, 7.5.6 Правил </w:t>
            </w:r>
            <w:r w:rsidRPr="002F7228">
              <w:rPr>
                <w:rFonts w:ascii="Times New Roman" w:hAnsi="Times New Roman" w:cs="Times New Roman"/>
                <w:bCs/>
                <w:sz w:val="12"/>
                <w:szCs w:val="12"/>
              </w:rPr>
              <w:t xml:space="preserve">благоустройства территории сельского поселения </w:t>
            </w:r>
            <w:r w:rsidRPr="002F7228">
              <w:rPr>
                <w:rFonts w:ascii="Times New Roman" w:hAnsi="Times New Roman" w:cs="Times New Roman"/>
                <w:iCs/>
                <w:sz w:val="12"/>
                <w:szCs w:val="12"/>
              </w:rPr>
              <w:t xml:space="preserve"> Липовка</w:t>
            </w:r>
          </w:p>
          <w:p w14:paraId="00ACACEE" w14:textId="4796B438" w:rsidR="002F7228" w:rsidRPr="002F7228" w:rsidRDefault="002F7228" w:rsidP="002F7228">
            <w:pPr>
              <w:tabs>
                <w:tab w:val="left" w:pos="0"/>
              </w:tabs>
              <w:jc w:val="center"/>
              <w:rPr>
                <w:rFonts w:ascii="Times New Roman" w:hAnsi="Times New Roman" w:cs="Times New Roman"/>
                <w:sz w:val="12"/>
                <w:szCs w:val="12"/>
              </w:rPr>
            </w:pPr>
            <w:r w:rsidRPr="002F7228">
              <w:rPr>
                <w:rFonts w:ascii="Times New Roman" w:hAnsi="Times New Roman" w:cs="Times New Roman"/>
                <w:bCs/>
                <w:sz w:val="12"/>
                <w:szCs w:val="12"/>
              </w:rPr>
              <w:t>муниципального района Сергиевский</w:t>
            </w:r>
            <w:r w:rsidRPr="002F7228">
              <w:rPr>
                <w:rFonts w:ascii="Times New Roman" w:hAnsi="Times New Roman" w:cs="Times New Roman"/>
                <w:sz w:val="12"/>
                <w:szCs w:val="12"/>
              </w:rPr>
              <w:t xml:space="preserve">, утвержденных решением Собрания </w:t>
            </w:r>
            <w:r w:rsidRPr="002F7228">
              <w:rPr>
                <w:rFonts w:ascii="Times New Roman" w:hAnsi="Times New Roman" w:cs="Times New Roman"/>
                <w:sz w:val="12"/>
                <w:szCs w:val="12"/>
              </w:rPr>
              <w:lastRenderedPageBreak/>
              <w:t xml:space="preserve">представителей </w:t>
            </w:r>
            <w:r w:rsidRPr="002F7228">
              <w:rPr>
                <w:rFonts w:ascii="Times New Roman" w:hAnsi="Times New Roman" w:cs="Times New Roman"/>
                <w:iCs/>
                <w:sz w:val="12"/>
                <w:szCs w:val="12"/>
              </w:rPr>
              <w:t xml:space="preserve">сельского поселения  Липовка муниципального района Сергиевский Самарской области </w:t>
            </w:r>
            <w:r w:rsidRPr="002F7228">
              <w:rPr>
                <w:rFonts w:ascii="Times New Roman" w:hAnsi="Times New Roman" w:cs="Times New Roman"/>
                <w:sz w:val="12"/>
                <w:szCs w:val="12"/>
              </w:rPr>
              <w:t xml:space="preserve">от 25.10.2017 г. № 22, </w:t>
            </w:r>
            <w:r w:rsidRPr="002F7228">
              <w:rPr>
                <w:rFonts w:ascii="Times New Roman" w:hAnsi="Times New Roman" w:cs="Times New Roman"/>
                <w:color w:val="000000" w:themeColor="text1"/>
                <w:sz w:val="12"/>
                <w:szCs w:val="12"/>
              </w:rPr>
              <w:t xml:space="preserve">часть 1 статьи 4.26 </w:t>
            </w:r>
            <w:r w:rsidRPr="002F7228">
              <w:rPr>
                <w:rFonts w:ascii="Times New Roman" w:hAnsi="Times New Roman" w:cs="Times New Roman"/>
                <w:color w:val="000000" w:themeColor="text1"/>
                <w:sz w:val="12"/>
                <w:szCs w:val="12"/>
                <w:shd w:val="clear" w:color="auto" w:fill="FFFFFF"/>
              </w:rPr>
              <w:t>Закона Самарской области от 01.11.2007 № 115-ГД «Об административных правонарушениях на территории Самарской области»</w:t>
            </w:r>
          </w:p>
        </w:tc>
        <w:tc>
          <w:tcPr>
            <w:tcW w:w="275" w:type="pct"/>
            <w:vAlign w:val="center"/>
          </w:tcPr>
          <w:p w14:paraId="7B72D417" w14:textId="77777777" w:rsidR="002F7228" w:rsidRPr="002F7228" w:rsidRDefault="002F7228" w:rsidP="002F7228">
            <w:pPr>
              <w:tabs>
                <w:tab w:val="left" w:pos="0"/>
              </w:tabs>
              <w:jc w:val="center"/>
              <w:rPr>
                <w:rFonts w:ascii="Times New Roman" w:hAnsi="Times New Roman" w:cs="Times New Roman"/>
                <w:sz w:val="12"/>
                <w:szCs w:val="12"/>
              </w:rPr>
            </w:pPr>
          </w:p>
        </w:tc>
        <w:tc>
          <w:tcPr>
            <w:tcW w:w="274" w:type="pct"/>
            <w:vAlign w:val="center"/>
          </w:tcPr>
          <w:p w14:paraId="7F3F67F2" w14:textId="77777777" w:rsidR="002F7228" w:rsidRPr="002F7228" w:rsidRDefault="002F7228" w:rsidP="002F7228">
            <w:pPr>
              <w:tabs>
                <w:tab w:val="left" w:pos="0"/>
              </w:tabs>
              <w:jc w:val="center"/>
              <w:rPr>
                <w:rFonts w:ascii="Times New Roman" w:hAnsi="Times New Roman" w:cs="Times New Roman"/>
                <w:sz w:val="12"/>
                <w:szCs w:val="12"/>
              </w:rPr>
            </w:pPr>
          </w:p>
        </w:tc>
        <w:tc>
          <w:tcPr>
            <w:tcW w:w="644" w:type="pct"/>
            <w:vAlign w:val="center"/>
          </w:tcPr>
          <w:p w14:paraId="3E83A261" w14:textId="77777777" w:rsidR="002F7228" w:rsidRPr="002F7228" w:rsidRDefault="002F7228" w:rsidP="002F7228">
            <w:pPr>
              <w:tabs>
                <w:tab w:val="left" w:pos="0"/>
              </w:tabs>
              <w:jc w:val="center"/>
              <w:rPr>
                <w:rFonts w:ascii="Times New Roman" w:hAnsi="Times New Roman" w:cs="Times New Roman"/>
                <w:sz w:val="12"/>
                <w:szCs w:val="12"/>
              </w:rPr>
            </w:pPr>
          </w:p>
        </w:tc>
        <w:tc>
          <w:tcPr>
            <w:tcW w:w="894" w:type="pct"/>
            <w:vAlign w:val="center"/>
          </w:tcPr>
          <w:p w14:paraId="5AF939A1" w14:textId="77777777" w:rsidR="002F7228" w:rsidRPr="002F7228" w:rsidRDefault="002F7228" w:rsidP="002F7228">
            <w:pPr>
              <w:tabs>
                <w:tab w:val="left" w:pos="0"/>
              </w:tabs>
              <w:jc w:val="center"/>
              <w:rPr>
                <w:rFonts w:ascii="Times New Roman" w:hAnsi="Times New Roman" w:cs="Times New Roman"/>
                <w:sz w:val="12"/>
                <w:szCs w:val="12"/>
              </w:rPr>
            </w:pPr>
          </w:p>
        </w:tc>
      </w:tr>
      <w:tr w:rsidR="002F7228" w14:paraId="6DB6A9E6" w14:textId="77777777" w:rsidTr="002F7228">
        <w:tc>
          <w:tcPr>
            <w:tcW w:w="322" w:type="pct"/>
            <w:vAlign w:val="center"/>
          </w:tcPr>
          <w:p w14:paraId="6AE23E9B" w14:textId="01AC6D0F" w:rsidR="002F7228" w:rsidRPr="002F7228" w:rsidRDefault="002F7228" w:rsidP="002F7228">
            <w:pPr>
              <w:tabs>
                <w:tab w:val="left" w:pos="0"/>
              </w:tabs>
              <w:jc w:val="center"/>
              <w:rPr>
                <w:rFonts w:ascii="Times New Roman" w:hAnsi="Times New Roman" w:cs="Times New Roman"/>
                <w:sz w:val="12"/>
                <w:szCs w:val="12"/>
              </w:rPr>
            </w:pPr>
            <w:r w:rsidRPr="002F7228">
              <w:rPr>
                <w:rFonts w:ascii="Times New Roman" w:hAnsi="Times New Roman" w:cs="Times New Roman"/>
                <w:sz w:val="12"/>
                <w:szCs w:val="12"/>
              </w:rPr>
              <w:lastRenderedPageBreak/>
              <w:t>1.4</w:t>
            </w:r>
          </w:p>
        </w:tc>
        <w:tc>
          <w:tcPr>
            <w:tcW w:w="1240" w:type="pct"/>
            <w:vAlign w:val="center"/>
          </w:tcPr>
          <w:p w14:paraId="0488A3AB" w14:textId="06AA6679" w:rsidR="002F7228" w:rsidRPr="002F7228" w:rsidRDefault="002F7228" w:rsidP="002F7228">
            <w:pPr>
              <w:tabs>
                <w:tab w:val="left" w:pos="0"/>
              </w:tabs>
              <w:jc w:val="center"/>
              <w:rPr>
                <w:rFonts w:ascii="Times New Roman" w:hAnsi="Times New Roman" w:cs="Times New Roman"/>
                <w:sz w:val="12"/>
                <w:szCs w:val="12"/>
              </w:rPr>
            </w:pPr>
            <w:proofErr w:type="gramStart"/>
            <w:r w:rsidRPr="002F7228">
              <w:rPr>
                <w:rFonts w:ascii="Times New Roman" w:hAnsi="Times New Roman" w:cs="Times New Roman"/>
                <w:sz w:val="12"/>
                <w:szCs w:val="12"/>
              </w:rPr>
              <w:t>Допущен</w:t>
            </w:r>
            <w:r>
              <w:rPr>
                <w:rFonts w:ascii="Times New Roman" w:hAnsi="Times New Roman" w:cs="Times New Roman"/>
                <w:sz w:val="12"/>
                <w:szCs w:val="12"/>
              </w:rPr>
              <w:t xml:space="preserve">ы ли контролируемым лицом выпас </w:t>
            </w:r>
            <w:r w:rsidRPr="002F7228">
              <w:rPr>
                <w:rFonts w:ascii="Times New Roman" w:hAnsi="Times New Roman" w:cs="Times New Roman"/>
                <w:sz w:val="12"/>
                <w:szCs w:val="12"/>
              </w:rPr>
              <w:t>сельскохозяйственных животных вне специально отведенных администрацией сельского поселения мест без  наблюдения владельцем или уполномоченным  им лицом  или за пределами  на прилегающей к домовладению территории без привязи?</w:t>
            </w:r>
            <w:proofErr w:type="gramEnd"/>
          </w:p>
        </w:tc>
        <w:tc>
          <w:tcPr>
            <w:tcW w:w="1351" w:type="pct"/>
            <w:vAlign w:val="center"/>
          </w:tcPr>
          <w:p w14:paraId="158D69FC" w14:textId="77777777" w:rsidR="002F7228" w:rsidRPr="002F7228" w:rsidRDefault="002F7228" w:rsidP="002F7228">
            <w:pPr>
              <w:jc w:val="center"/>
              <w:rPr>
                <w:rFonts w:ascii="Times New Roman" w:hAnsi="Times New Roman" w:cs="Times New Roman"/>
                <w:bCs/>
                <w:sz w:val="12"/>
                <w:szCs w:val="12"/>
              </w:rPr>
            </w:pPr>
            <w:r w:rsidRPr="002F7228">
              <w:rPr>
                <w:rFonts w:ascii="Times New Roman" w:hAnsi="Times New Roman" w:cs="Times New Roman"/>
                <w:sz w:val="12"/>
                <w:szCs w:val="12"/>
              </w:rPr>
              <w:t xml:space="preserve">Пункт </w:t>
            </w:r>
            <w:r w:rsidRPr="002F7228">
              <w:rPr>
                <w:rFonts w:ascii="Times New Roman" w:hAnsi="Times New Roman" w:cs="Times New Roman"/>
                <w:bCs/>
                <w:sz w:val="12"/>
                <w:szCs w:val="12"/>
              </w:rPr>
              <w:t xml:space="preserve">7.9.8  Правил благоустройства территории сельского поселения </w:t>
            </w:r>
            <w:r w:rsidRPr="002F7228">
              <w:rPr>
                <w:rFonts w:ascii="Times New Roman" w:hAnsi="Times New Roman" w:cs="Times New Roman"/>
                <w:iCs/>
                <w:sz w:val="12"/>
                <w:szCs w:val="12"/>
              </w:rPr>
              <w:t xml:space="preserve"> Липовка</w:t>
            </w:r>
          </w:p>
          <w:p w14:paraId="08FB8535" w14:textId="61837D20" w:rsidR="002F7228" w:rsidRPr="002F7228" w:rsidRDefault="002F7228" w:rsidP="002F7228">
            <w:pPr>
              <w:tabs>
                <w:tab w:val="left" w:pos="0"/>
              </w:tabs>
              <w:jc w:val="center"/>
              <w:rPr>
                <w:rFonts w:ascii="Times New Roman" w:hAnsi="Times New Roman" w:cs="Times New Roman"/>
                <w:sz w:val="12"/>
                <w:szCs w:val="12"/>
              </w:rPr>
            </w:pPr>
            <w:r w:rsidRPr="002F7228">
              <w:rPr>
                <w:rFonts w:ascii="Times New Roman" w:hAnsi="Times New Roman" w:cs="Times New Roman"/>
                <w:bCs/>
                <w:sz w:val="12"/>
                <w:szCs w:val="12"/>
              </w:rPr>
              <w:t>муниципального района Сергиевский</w:t>
            </w:r>
            <w:r w:rsidRPr="002F7228">
              <w:rPr>
                <w:rFonts w:ascii="Times New Roman" w:hAnsi="Times New Roman" w:cs="Times New Roman"/>
                <w:sz w:val="12"/>
                <w:szCs w:val="12"/>
              </w:rPr>
              <w:t xml:space="preserve">, утвержденных решением Собрания представителей </w:t>
            </w:r>
            <w:r w:rsidRPr="002F7228">
              <w:rPr>
                <w:rFonts w:ascii="Times New Roman" w:hAnsi="Times New Roman" w:cs="Times New Roman"/>
                <w:iCs/>
                <w:sz w:val="12"/>
                <w:szCs w:val="12"/>
              </w:rPr>
              <w:t xml:space="preserve">сельского поселения  Липовка муниципального района Сергиевский Самарской области </w:t>
            </w:r>
            <w:r w:rsidRPr="002F7228">
              <w:rPr>
                <w:rFonts w:ascii="Times New Roman" w:hAnsi="Times New Roman" w:cs="Times New Roman"/>
                <w:sz w:val="12"/>
                <w:szCs w:val="12"/>
              </w:rPr>
              <w:t>от 25.10.2017 г. № 22</w:t>
            </w:r>
          </w:p>
        </w:tc>
        <w:tc>
          <w:tcPr>
            <w:tcW w:w="275" w:type="pct"/>
            <w:vAlign w:val="center"/>
          </w:tcPr>
          <w:p w14:paraId="3431EA91" w14:textId="77777777" w:rsidR="002F7228" w:rsidRPr="002F7228" w:rsidRDefault="002F7228" w:rsidP="002F7228">
            <w:pPr>
              <w:tabs>
                <w:tab w:val="left" w:pos="0"/>
              </w:tabs>
              <w:jc w:val="center"/>
              <w:rPr>
                <w:rFonts w:ascii="Times New Roman" w:hAnsi="Times New Roman" w:cs="Times New Roman"/>
                <w:sz w:val="12"/>
                <w:szCs w:val="12"/>
              </w:rPr>
            </w:pPr>
          </w:p>
        </w:tc>
        <w:tc>
          <w:tcPr>
            <w:tcW w:w="274" w:type="pct"/>
            <w:vAlign w:val="center"/>
          </w:tcPr>
          <w:p w14:paraId="7A008BDF" w14:textId="77777777" w:rsidR="002F7228" w:rsidRPr="002F7228" w:rsidRDefault="002F7228" w:rsidP="002F7228">
            <w:pPr>
              <w:tabs>
                <w:tab w:val="left" w:pos="0"/>
              </w:tabs>
              <w:jc w:val="center"/>
              <w:rPr>
                <w:rFonts w:ascii="Times New Roman" w:hAnsi="Times New Roman" w:cs="Times New Roman"/>
                <w:sz w:val="12"/>
                <w:szCs w:val="12"/>
              </w:rPr>
            </w:pPr>
          </w:p>
        </w:tc>
        <w:tc>
          <w:tcPr>
            <w:tcW w:w="644" w:type="pct"/>
            <w:vAlign w:val="center"/>
          </w:tcPr>
          <w:p w14:paraId="0202E9FE" w14:textId="77777777" w:rsidR="002F7228" w:rsidRPr="002F7228" w:rsidRDefault="002F7228" w:rsidP="002F7228">
            <w:pPr>
              <w:tabs>
                <w:tab w:val="left" w:pos="0"/>
              </w:tabs>
              <w:jc w:val="center"/>
              <w:rPr>
                <w:rFonts w:ascii="Times New Roman" w:hAnsi="Times New Roman" w:cs="Times New Roman"/>
                <w:sz w:val="12"/>
                <w:szCs w:val="12"/>
              </w:rPr>
            </w:pPr>
          </w:p>
        </w:tc>
        <w:tc>
          <w:tcPr>
            <w:tcW w:w="894" w:type="pct"/>
            <w:vAlign w:val="center"/>
          </w:tcPr>
          <w:p w14:paraId="44D7720A" w14:textId="77777777" w:rsidR="002F7228" w:rsidRPr="002F7228" w:rsidRDefault="002F7228" w:rsidP="002F7228">
            <w:pPr>
              <w:tabs>
                <w:tab w:val="left" w:pos="0"/>
              </w:tabs>
              <w:jc w:val="center"/>
              <w:rPr>
                <w:rFonts w:ascii="Times New Roman" w:hAnsi="Times New Roman" w:cs="Times New Roman"/>
                <w:sz w:val="12"/>
                <w:szCs w:val="12"/>
              </w:rPr>
            </w:pPr>
          </w:p>
        </w:tc>
      </w:tr>
      <w:tr w:rsidR="002F7228" w14:paraId="12505FC3" w14:textId="77777777" w:rsidTr="002F7228">
        <w:tc>
          <w:tcPr>
            <w:tcW w:w="322" w:type="pct"/>
            <w:vAlign w:val="center"/>
          </w:tcPr>
          <w:p w14:paraId="3CA6ED12" w14:textId="24C73646" w:rsidR="002F7228" w:rsidRPr="002F7228" w:rsidRDefault="002F7228" w:rsidP="002F7228">
            <w:pPr>
              <w:tabs>
                <w:tab w:val="left" w:pos="0"/>
              </w:tabs>
              <w:jc w:val="center"/>
              <w:rPr>
                <w:rFonts w:ascii="Times New Roman" w:hAnsi="Times New Roman" w:cs="Times New Roman"/>
                <w:sz w:val="12"/>
                <w:szCs w:val="12"/>
              </w:rPr>
            </w:pPr>
            <w:r w:rsidRPr="002F7228">
              <w:rPr>
                <w:rFonts w:ascii="Times New Roman" w:hAnsi="Times New Roman" w:cs="Times New Roman"/>
                <w:sz w:val="12"/>
                <w:szCs w:val="12"/>
              </w:rPr>
              <w:t>1.5</w:t>
            </w:r>
          </w:p>
        </w:tc>
        <w:tc>
          <w:tcPr>
            <w:tcW w:w="1240" w:type="pct"/>
            <w:vAlign w:val="center"/>
          </w:tcPr>
          <w:p w14:paraId="6AE198CA" w14:textId="1796DC44" w:rsidR="002F7228" w:rsidRPr="002F7228" w:rsidRDefault="002F7228" w:rsidP="002F7228">
            <w:pPr>
              <w:jc w:val="center"/>
              <w:rPr>
                <w:rFonts w:ascii="Times New Roman" w:hAnsi="Times New Roman" w:cs="Times New Roman"/>
                <w:sz w:val="12"/>
                <w:szCs w:val="12"/>
              </w:rPr>
            </w:pPr>
            <w:r w:rsidRPr="002F7228">
              <w:rPr>
                <w:rFonts w:ascii="Times New Roman" w:hAnsi="Times New Roman" w:cs="Times New Roman"/>
                <w:sz w:val="12"/>
                <w:szCs w:val="12"/>
              </w:rPr>
              <w:t>Допущены ли контролируемым лицом размещение  отходов производства и потребления, имущества, строительного мусора и стройматериалов на территории общего пользования?</w:t>
            </w:r>
          </w:p>
        </w:tc>
        <w:tc>
          <w:tcPr>
            <w:tcW w:w="1351" w:type="pct"/>
            <w:vAlign w:val="center"/>
          </w:tcPr>
          <w:p w14:paraId="2519BCE1" w14:textId="77777777" w:rsidR="002F7228" w:rsidRPr="002F7228" w:rsidRDefault="002F7228" w:rsidP="002F7228">
            <w:pPr>
              <w:jc w:val="center"/>
              <w:rPr>
                <w:rFonts w:ascii="Times New Roman" w:hAnsi="Times New Roman" w:cs="Times New Roman"/>
                <w:bCs/>
                <w:sz w:val="12"/>
                <w:szCs w:val="12"/>
              </w:rPr>
            </w:pPr>
            <w:r w:rsidRPr="002F7228">
              <w:rPr>
                <w:rFonts w:ascii="Times New Roman" w:hAnsi="Times New Roman" w:cs="Times New Roman"/>
                <w:sz w:val="12"/>
                <w:szCs w:val="12"/>
              </w:rPr>
              <w:t xml:space="preserve">Пункт </w:t>
            </w:r>
            <w:r w:rsidRPr="002F7228">
              <w:rPr>
                <w:rFonts w:ascii="Times New Roman" w:hAnsi="Times New Roman" w:cs="Times New Roman"/>
                <w:bCs/>
                <w:sz w:val="12"/>
                <w:szCs w:val="12"/>
              </w:rPr>
              <w:t xml:space="preserve">7.1.3  Правил благоустройства территории сельского поселения </w:t>
            </w:r>
            <w:r w:rsidRPr="002F7228">
              <w:rPr>
                <w:rFonts w:ascii="Times New Roman" w:hAnsi="Times New Roman" w:cs="Times New Roman"/>
                <w:iCs/>
                <w:sz w:val="12"/>
                <w:szCs w:val="12"/>
              </w:rPr>
              <w:t xml:space="preserve"> Липовка</w:t>
            </w:r>
          </w:p>
          <w:p w14:paraId="6BAF61A2" w14:textId="0C6426AB" w:rsidR="002F7228" w:rsidRPr="002F7228" w:rsidRDefault="002F7228" w:rsidP="002F7228">
            <w:pPr>
              <w:tabs>
                <w:tab w:val="left" w:pos="0"/>
              </w:tabs>
              <w:jc w:val="center"/>
              <w:rPr>
                <w:rFonts w:ascii="Times New Roman" w:hAnsi="Times New Roman" w:cs="Times New Roman"/>
                <w:sz w:val="12"/>
                <w:szCs w:val="12"/>
              </w:rPr>
            </w:pPr>
            <w:r w:rsidRPr="002F7228">
              <w:rPr>
                <w:rFonts w:ascii="Times New Roman" w:hAnsi="Times New Roman" w:cs="Times New Roman"/>
                <w:bCs/>
                <w:sz w:val="12"/>
                <w:szCs w:val="12"/>
              </w:rPr>
              <w:t>муниципального района Сергиевский</w:t>
            </w:r>
            <w:r w:rsidRPr="002F7228">
              <w:rPr>
                <w:rFonts w:ascii="Times New Roman" w:hAnsi="Times New Roman" w:cs="Times New Roman"/>
                <w:sz w:val="12"/>
                <w:szCs w:val="12"/>
              </w:rPr>
              <w:t xml:space="preserve">, утвержденных решением Собрания представителей </w:t>
            </w:r>
            <w:r w:rsidRPr="002F7228">
              <w:rPr>
                <w:rFonts w:ascii="Times New Roman" w:hAnsi="Times New Roman" w:cs="Times New Roman"/>
                <w:iCs/>
                <w:sz w:val="12"/>
                <w:szCs w:val="12"/>
              </w:rPr>
              <w:t xml:space="preserve">сельского поселения  Липовка муниципального района Сергиевский Самарской области </w:t>
            </w:r>
            <w:r w:rsidRPr="002F7228">
              <w:rPr>
                <w:rFonts w:ascii="Times New Roman" w:hAnsi="Times New Roman" w:cs="Times New Roman"/>
                <w:sz w:val="12"/>
                <w:szCs w:val="12"/>
              </w:rPr>
              <w:t>от 25.10.2017 г. № 22</w:t>
            </w:r>
          </w:p>
        </w:tc>
        <w:tc>
          <w:tcPr>
            <w:tcW w:w="275" w:type="pct"/>
            <w:vAlign w:val="center"/>
          </w:tcPr>
          <w:p w14:paraId="4241858D" w14:textId="77777777" w:rsidR="002F7228" w:rsidRPr="002F7228" w:rsidRDefault="002F7228" w:rsidP="002F7228">
            <w:pPr>
              <w:tabs>
                <w:tab w:val="left" w:pos="0"/>
              </w:tabs>
              <w:jc w:val="center"/>
              <w:rPr>
                <w:rFonts w:ascii="Times New Roman" w:hAnsi="Times New Roman" w:cs="Times New Roman"/>
                <w:sz w:val="12"/>
                <w:szCs w:val="12"/>
              </w:rPr>
            </w:pPr>
          </w:p>
        </w:tc>
        <w:tc>
          <w:tcPr>
            <w:tcW w:w="274" w:type="pct"/>
            <w:vAlign w:val="center"/>
          </w:tcPr>
          <w:p w14:paraId="66AD5C3F" w14:textId="77777777" w:rsidR="002F7228" w:rsidRPr="002F7228" w:rsidRDefault="002F7228" w:rsidP="002F7228">
            <w:pPr>
              <w:tabs>
                <w:tab w:val="left" w:pos="0"/>
              </w:tabs>
              <w:jc w:val="center"/>
              <w:rPr>
                <w:rFonts w:ascii="Times New Roman" w:hAnsi="Times New Roman" w:cs="Times New Roman"/>
                <w:sz w:val="12"/>
                <w:szCs w:val="12"/>
              </w:rPr>
            </w:pPr>
          </w:p>
        </w:tc>
        <w:tc>
          <w:tcPr>
            <w:tcW w:w="644" w:type="pct"/>
            <w:vAlign w:val="center"/>
          </w:tcPr>
          <w:p w14:paraId="23B8B78D" w14:textId="77777777" w:rsidR="002F7228" w:rsidRPr="002F7228" w:rsidRDefault="002F7228" w:rsidP="002F7228">
            <w:pPr>
              <w:tabs>
                <w:tab w:val="left" w:pos="0"/>
              </w:tabs>
              <w:jc w:val="center"/>
              <w:rPr>
                <w:rFonts w:ascii="Times New Roman" w:hAnsi="Times New Roman" w:cs="Times New Roman"/>
                <w:sz w:val="12"/>
                <w:szCs w:val="12"/>
              </w:rPr>
            </w:pPr>
          </w:p>
        </w:tc>
        <w:tc>
          <w:tcPr>
            <w:tcW w:w="894" w:type="pct"/>
            <w:vAlign w:val="center"/>
          </w:tcPr>
          <w:p w14:paraId="00666DD3" w14:textId="77777777" w:rsidR="002F7228" w:rsidRPr="002F7228" w:rsidRDefault="002F7228" w:rsidP="002F7228">
            <w:pPr>
              <w:tabs>
                <w:tab w:val="left" w:pos="0"/>
              </w:tabs>
              <w:jc w:val="center"/>
              <w:rPr>
                <w:rFonts w:ascii="Times New Roman" w:hAnsi="Times New Roman" w:cs="Times New Roman"/>
                <w:sz w:val="12"/>
                <w:szCs w:val="12"/>
              </w:rPr>
            </w:pPr>
          </w:p>
        </w:tc>
      </w:tr>
      <w:tr w:rsidR="002F7228" w14:paraId="2D96E855" w14:textId="77777777" w:rsidTr="002F7228">
        <w:tc>
          <w:tcPr>
            <w:tcW w:w="322" w:type="pct"/>
            <w:vAlign w:val="center"/>
          </w:tcPr>
          <w:p w14:paraId="4F1F8F77" w14:textId="48ED8FF0" w:rsidR="002F7228" w:rsidRPr="002F7228" w:rsidRDefault="002F7228" w:rsidP="002F7228">
            <w:pPr>
              <w:tabs>
                <w:tab w:val="left" w:pos="0"/>
              </w:tabs>
              <w:jc w:val="center"/>
              <w:rPr>
                <w:rFonts w:ascii="Times New Roman" w:hAnsi="Times New Roman" w:cs="Times New Roman"/>
                <w:sz w:val="12"/>
                <w:szCs w:val="12"/>
              </w:rPr>
            </w:pPr>
            <w:r w:rsidRPr="002F7228">
              <w:rPr>
                <w:rFonts w:ascii="Times New Roman" w:hAnsi="Times New Roman" w:cs="Times New Roman"/>
                <w:sz w:val="12"/>
                <w:szCs w:val="12"/>
              </w:rPr>
              <w:t>1.6</w:t>
            </w:r>
          </w:p>
        </w:tc>
        <w:tc>
          <w:tcPr>
            <w:tcW w:w="1240" w:type="pct"/>
            <w:vAlign w:val="center"/>
          </w:tcPr>
          <w:p w14:paraId="08CFA213" w14:textId="5CB7CC6B" w:rsidR="002F7228" w:rsidRPr="002F7228" w:rsidRDefault="002F7228" w:rsidP="002F7228">
            <w:pPr>
              <w:tabs>
                <w:tab w:val="left" w:pos="0"/>
              </w:tabs>
              <w:jc w:val="center"/>
              <w:rPr>
                <w:rFonts w:ascii="Times New Roman" w:hAnsi="Times New Roman" w:cs="Times New Roman"/>
                <w:sz w:val="12"/>
                <w:szCs w:val="12"/>
              </w:rPr>
            </w:pPr>
            <w:r w:rsidRPr="002F7228">
              <w:rPr>
                <w:rFonts w:ascii="Times New Roman" w:hAnsi="Times New Roman" w:cs="Times New Roman"/>
                <w:sz w:val="12"/>
                <w:szCs w:val="12"/>
              </w:rPr>
              <w:t>Допущены ли контролируемым лицом сброс (перемещение), складирование (накапливание) мусора и прочие нечистот в реки и другие водоемы, на откосы берегов и спуски к ним, на газоны, обочины и дороги кустарники в скверах?</w:t>
            </w:r>
          </w:p>
        </w:tc>
        <w:tc>
          <w:tcPr>
            <w:tcW w:w="1351" w:type="pct"/>
            <w:vAlign w:val="center"/>
          </w:tcPr>
          <w:p w14:paraId="122A03BC" w14:textId="77777777" w:rsidR="002F7228" w:rsidRPr="002F7228" w:rsidRDefault="002F7228" w:rsidP="002F7228">
            <w:pPr>
              <w:jc w:val="center"/>
              <w:rPr>
                <w:rFonts w:ascii="Times New Roman" w:hAnsi="Times New Roman" w:cs="Times New Roman"/>
                <w:bCs/>
                <w:sz w:val="12"/>
                <w:szCs w:val="12"/>
              </w:rPr>
            </w:pPr>
            <w:r w:rsidRPr="002F7228">
              <w:rPr>
                <w:rFonts w:ascii="Times New Roman" w:hAnsi="Times New Roman" w:cs="Times New Roman"/>
                <w:sz w:val="12"/>
                <w:szCs w:val="12"/>
              </w:rPr>
              <w:t xml:space="preserve">Абзац 2 пункта </w:t>
            </w:r>
            <w:r w:rsidRPr="002F7228">
              <w:rPr>
                <w:rFonts w:ascii="Times New Roman" w:hAnsi="Times New Roman" w:cs="Times New Roman"/>
                <w:bCs/>
                <w:sz w:val="12"/>
                <w:szCs w:val="12"/>
              </w:rPr>
              <w:t xml:space="preserve">7.2.4  Правил благоустройства территории сельского поселения </w:t>
            </w:r>
            <w:r w:rsidRPr="002F7228">
              <w:rPr>
                <w:rFonts w:ascii="Times New Roman" w:hAnsi="Times New Roman" w:cs="Times New Roman"/>
                <w:iCs/>
                <w:sz w:val="12"/>
                <w:szCs w:val="12"/>
              </w:rPr>
              <w:t xml:space="preserve"> Липовка</w:t>
            </w:r>
          </w:p>
          <w:p w14:paraId="20895E37" w14:textId="792C3320" w:rsidR="002F7228" w:rsidRPr="002F7228" w:rsidRDefault="002F7228" w:rsidP="002F7228">
            <w:pPr>
              <w:tabs>
                <w:tab w:val="left" w:pos="0"/>
              </w:tabs>
              <w:jc w:val="center"/>
              <w:rPr>
                <w:rFonts w:ascii="Times New Roman" w:hAnsi="Times New Roman" w:cs="Times New Roman"/>
                <w:sz w:val="12"/>
                <w:szCs w:val="12"/>
              </w:rPr>
            </w:pPr>
            <w:r w:rsidRPr="002F7228">
              <w:rPr>
                <w:rFonts w:ascii="Times New Roman" w:hAnsi="Times New Roman" w:cs="Times New Roman"/>
                <w:bCs/>
                <w:sz w:val="12"/>
                <w:szCs w:val="12"/>
              </w:rPr>
              <w:t>муниципального района Сергиевский</w:t>
            </w:r>
            <w:r w:rsidRPr="002F7228">
              <w:rPr>
                <w:rFonts w:ascii="Times New Roman" w:hAnsi="Times New Roman" w:cs="Times New Roman"/>
                <w:sz w:val="12"/>
                <w:szCs w:val="12"/>
              </w:rPr>
              <w:t xml:space="preserve">, утвержденных решением Собрания представителей </w:t>
            </w:r>
            <w:r w:rsidRPr="002F7228">
              <w:rPr>
                <w:rFonts w:ascii="Times New Roman" w:hAnsi="Times New Roman" w:cs="Times New Roman"/>
                <w:iCs/>
                <w:sz w:val="12"/>
                <w:szCs w:val="12"/>
              </w:rPr>
              <w:t xml:space="preserve">сельского поселения  Липовка муниципального района Сергиевский Самарской области </w:t>
            </w:r>
            <w:r w:rsidRPr="002F7228">
              <w:rPr>
                <w:rFonts w:ascii="Times New Roman" w:hAnsi="Times New Roman" w:cs="Times New Roman"/>
                <w:sz w:val="12"/>
                <w:szCs w:val="12"/>
              </w:rPr>
              <w:t>от 25.10.2017 г. № 22</w:t>
            </w:r>
          </w:p>
        </w:tc>
        <w:tc>
          <w:tcPr>
            <w:tcW w:w="275" w:type="pct"/>
            <w:vAlign w:val="center"/>
          </w:tcPr>
          <w:p w14:paraId="50F01702" w14:textId="77777777" w:rsidR="002F7228" w:rsidRPr="002F7228" w:rsidRDefault="002F7228" w:rsidP="002F7228">
            <w:pPr>
              <w:tabs>
                <w:tab w:val="left" w:pos="0"/>
              </w:tabs>
              <w:jc w:val="center"/>
              <w:rPr>
                <w:rFonts w:ascii="Times New Roman" w:hAnsi="Times New Roman" w:cs="Times New Roman"/>
                <w:sz w:val="12"/>
                <w:szCs w:val="12"/>
              </w:rPr>
            </w:pPr>
          </w:p>
        </w:tc>
        <w:tc>
          <w:tcPr>
            <w:tcW w:w="274" w:type="pct"/>
            <w:vAlign w:val="center"/>
          </w:tcPr>
          <w:p w14:paraId="25AF75F4" w14:textId="77777777" w:rsidR="002F7228" w:rsidRPr="002F7228" w:rsidRDefault="002F7228" w:rsidP="002F7228">
            <w:pPr>
              <w:tabs>
                <w:tab w:val="left" w:pos="0"/>
              </w:tabs>
              <w:jc w:val="center"/>
              <w:rPr>
                <w:rFonts w:ascii="Times New Roman" w:hAnsi="Times New Roman" w:cs="Times New Roman"/>
                <w:sz w:val="12"/>
                <w:szCs w:val="12"/>
              </w:rPr>
            </w:pPr>
          </w:p>
        </w:tc>
        <w:tc>
          <w:tcPr>
            <w:tcW w:w="644" w:type="pct"/>
            <w:vAlign w:val="center"/>
          </w:tcPr>
          <w:p w14:paraId="574CDD64" w14:textId="77777777" w:rsidR="002F7228" w:rsidRPr="002F7228" w:rsidRDefault="002F7228" w:rsidP="002F7228">
            <w:pPr>
              <w:tabs>
                <w:tab w:val="left" w:pos="0"/>
              </w:tabs>
              <w:jc w:val="center"/>
              <w:rPr>
                <w:rFonts w:ascii="Times New Roman" w:hAnsi="Times New Roman" w:cs="Times New Roman"/>
                <w:sz w:val="12"/>
                <w:szCs w:val="12"/>
              </w:rPr>
            </w:pPr>
          </w:p>
        </w:tc>
        <w:tc>
          <w:tcPr>
            <w:tcW w:w="894" w:type="pct"/>
            <w:vAlign w:val="center"/>
          </w:tcPr>
          <w:p w14:paraId="3AD637AB" w14:textId="77777777" w:rsidR="002F7228" w:rsidRPr="002F7228" w:rsidRDefault="002F7228" w:rsidP="002F7228">
            <w:pPr>
              <w:tabs>
                <w:tab w:val="left" w:pos="0"/>
              </w:tabs>
              <w:jc w:val="center"/>
              <w:rPr>
                <w:rFonts w:ascii="Times New Roman" w:hAnsi="Times New Roman" w:cs="Times New Roman"/>
                <w:sz w:val="12"/>
                <w:szCs w:val="12"/>
              </w:rPr>
            </w:pPr>
          </w:p>
        </w:tc>
      </w:tr>
      <w:tr w:rsidR="002F7228" w14:paraId="2F120223" w14:textId="77777777" w:rsidTr="002F7228">
        <w:tc>
          <w:tcPr>
            <w:tcW w:w="322" w:type="pct"/>
            <w:vAlign w:val="center"/>
          </w:tcPr>
          <w:p w14:paraId="259F9B93" w14:textId="60E8C55D" w:rsidR="002F7228" w:rsidRPr="002F7228" w:rsidRDefault="002F7228" w:rsidP="002F7228">
            <w:pPr>
              <w:tabs>
                <w:tab w:val="left" w:pos="0"/>
              </w:tabs>
              <w:jc w:val="center"/>
              <w:rPr>
                <w:rFonts w:ascii="Times New Roman" w:hAnsi="Times New Roman" w:cs="Times New Roman"/>
                <w:sz w:val="12"/>
                <w:szCs w:val="12"/>
              </w:rPr>
            </w:pPr>
            <w:r w:rsidRPr="002F7228">
              <w:rPr>
                <w:rFonts w:ascii="Times New Roman" w:hAnsi="Times New Roman" w:cs="Times New Roman"/>
                <w:sz w:val="12"/>
                <w:szCs w:val="12"/>
              </w:rPr>
              <w:t>1.7</w:t>
            </w:r>
          </w:p>
        </w:tc>
        <w:tc>
          <w:tcPr>
            <w:tcW w:w="1240" w:type="pct"/>
            <w:vAlign w:val="center"/>
          </w:tcPr>
          <w:p w14:paraId="77200EBF" w14:textId="3C294DB5" w:rsidR="002F7228" w:rsidRPr="002F7228" w:rsidRDefault="002F7228" w:rsidP="002F7228">
            <w:pPr>
              <w:jc w:val="center"/>
              <w:rPr>
                <w:rFonts w:ascii="Times New Roman" w:hAnsi="Times New Roman" w:cs="Times New Roman"/>
                <w:sz w:val="12"/>
                <w:szCs w:val="12"/>
              </w:rPr>
            </w:pPr>
            <w:r w:rsidRPr="002F7228">
              <w:rPr>
                <w:rFonts w:ascii="Times New Roman" w:hAnsi="Times New Roman" w:cs="Times New Roman"/>
                <w:sz w:val="12"/>
                <w:szCs w:val="12"/>
              </w:rPr>
              <w:t>Производилась ли контролируемым лицом расклейка газет, афиш, плакатов, различного рода объявлений и реклам в местах,  не отведенных  для этих целях?</w:t>
            </w:r>
          </w:p>
        </w:tc>
        <w:tc>
          <w:tcPr>
            <w:tcW w:w="1351" w:type="pct"/>
            <w:vAlign w:val="center"/>
          </w:tcPr>
          <w:p w14:paraId="23E2A602" w14:textId="5D9DE79C" w:rsidR="002F7228" w:rsidRPr="002F7228" w:rsidRDefault="002F7228" w:rsidP="002F7228">
            <w:pPr>
              <w:jc w:val="center"/>
              <w:rPr>
                <w:rFonts w:ascii="Times New Roman" w:hAnsi="Times New Roman" w:cs="Times New Roman"/>
                <w:sz w:val="12"/>
                <w:szCs w:val="12"/>
              </w:rPr>
            </w:pPr>
            <w:r w:rsidRPr="002F7228">
              <w:rPr>
                <w:rFonts w:ascii="Times New Roman" w:hAnsi="Times New Roman" w:cs="Times New Roman"/>
                <w:sz w:val="12"/>
                <w:szCs w:val="12"/>
              </w:rPr>
              <w:t>Пункта 7.4.2.3</w:t>
            </w:r>
            <w:r w:rsidRPr="002F7228">
              <w:rPr>
                <w:rFonts w:ascii="Times New Roman" w:hAnsi="Times New Roman" w:cs="Times New Roman"/>
                <w:bCs/>
                <w:sz w:val="12"/>
                <w:szCs w:val="12"/>
              </w:rPr>
              <w:t xml:space="preserve"> Правил благоустройства территории сельского поселения </w:t>
            </w:r>
            <w:r w:rsidRPr="002F7228">
              <w:rPr>
                <w:rFonts w:ascii="Times New Roman" w:hAnsi="Times New Roman" w:cs="Times New Roman"/>
                <w:iCs/>
                <w:sz w:val="12"/>
                <w:szCs w:val="12"/>
              </w:rPr>
              <w:t xml:space="preserve"> Липовка </w:t>
            </w:r>
            <w:r w:rsidRPr="002F7228">
              <w:rPr>
                <w:rFonts w:ascii="Times New Roman" w:hAnsi="Times New Roman" w:cs="Times New Roman"/>
                <w:bCs/>
                <w:sz w:val="12"/>
                <w:szCs w:val="12"/>
              </w:rPr>
              <w:t>муниципального района Сергиевский</w:t>
            </w:r>
            <w:r w:rsidRPr="002F7228">
              <w:rPr>
                <w:rFonts w:ascii="Times New Roman" w:hAnsi="Times New Roman" w:cs="Times New Roman"/>
                <w:sz w:val="12"/>
                <w:szCs w:val="12"/>
              </w:rPr>
              <w:t xml:space="preserve">, утвержденных решением Собрания представителей </w:t>
            </w:r>
            <w:r w:rsidRPr="002F7228">
              <w:rPr>
                <w:rFonts w:ascii="Times New Roman" w:hAnsi="Times New Roman" w:cs="Times New Roman"/>
                <w:iCs/>
                <w:sz w:val="12"/>
                <w:szCs w:val="12"/>
              </w:rPr>
              <w:t xml:space="preserve">сельского поселения  Липовка муниципального района Сергиевский Самарской области </w:t>
            </w:r>
            <w:r w:rsidRPr="002F7228">
              <w:rPr>
                <w:rFonts w:ascii="Times New Roman" w:hAnsi="Times New Roman" w:cs="Times New Roman"/>
                <w:sz w:val="12"/>
                <w:szCs w:val="12"/>
              </w:rPr>
              <w:t>от 25.10.2017 г. № 22</w:t>
            </w:r>
          </w:p>
        </w:tc>
        <w:tc>
          <w:tcPr>
            <w:tcW w:w="275" w:type="pct"/>
            <w:vAlign w:val="center"/>
          </w:tcPr>
          <w:p w14:paraId="49074E80" w14:textId="77777777" w:rsidR="002F7228" w:rsidRPr="002F7228" w:rsidRDefault="002F7228" w:rsidP="002F7228">
            <w:pPr>
              <w:tabs>
                <w:tab w:val="left" w:pos="0"/>
              </w:tabs>
              <w:jc w:val="center"/>
              <w:rPr>
                <w:rFonts w:ascii="Times New Roman" w:hAnsi="Times New Roman" w:cs="Times New Roman"/>
                <w:sz w:val="12"/>
                <w:szCs w:val="12"/>
              </w:rPr>
            </w:pPr>
          </w:p>
        </w:tc>
        <w:tc>
          <w:tcPr>
            <w:tcW w:w="274" w:type="pct"/>
            <w:vAlign w:val="center"/>
          </w:tcPr>
          <w:p w14:paraId="385B720C" w14:textId="77777777" w:rsidR="002F7228" w:rsidRPr="002F7228" w:rsidRDefault="002F7228" w:rsidP="002F7228">
            <w:pPr>
              <w:tabs>
                <w:tab w:val="left" w:pos="0"/>
              </w:tabs>
              <w:jc w:val="center"/>
              <w:rPr>
                <w:rFonts w:ascii="Times New Roman" w:hAnsi="Times New Roman" w:cs="Times New Roman"/>
                <w:sz w:val="12"/>
                <w:szCs w:val="12"/>
              </w:rPr>
            </w:pPr>
          </w:p>
        </w:tc>
        <w:tc>
          <w:tcPr>
            <w:tcW w:w="644" w:type="pct"/>
            <w:vAlign w:val="center"/>
          </w:tcPr>
          <w:p w14:paraId="2732FF44" w14:textId="77777777" w:rsidR="002F7228" w:rsidRPr="002F7228" w:rsidRDefault="002F7228" w:rsidP="002F7228">
            <w:pPr>
              <w:tabs>
                <w:tab w:val="left" w:pos="0"/>
              </w:tabs>
              <w:jc w:val="center"/>
              <w:rPr>
                <w:rFonts w:ascii="Times New Roman" w:hAnsi="Times New Roman" w:cs="Times New Roman"/>
                <w:sz w:val="12"/>
                <w:szCs w:val="12"/>
              </w:rPr>
            </w:pPr>
          </w:p>
        </w:tc>
        <w:tc>
          <w:tcPr>
            <w:tcW w:w="894" w:type="pct"/>
            <w:vAlign w:val="center"/>
          </w:tcPr>
          <w:p w14:paraId="6A77A36D" w14:textId="77777777" w:rsidR="002F7228" w:rsidRPr="002F7228" w:rsidRDefault="002F7228" w:rsidP="002F7228">
            <w:pPr>
              <w:tabs>
                <w:tab w:val="left" w:pos="0"/>
              </w:tabs>
              <w:jc w:val="center"/>
              <w:rPr>
                <w:rFonts w:ascii="Times New Roman" w:hAnsi="Times New Roman" w:cs="Times New Roman"/>
                <w:sz w:val="12"/>
                <w:szCs w:val="12"/>
              </w:rPr>
            </w:pPr>
          </w:p>
        </w:tc>
      </w:tr>
      <w:tr w:rsidR="002F7228" w14:paraId="6586B346" w14:textId="77777777" w:rsidTr="002F7228">
        <w:tc>
          <w:tcPr>
            <w:tcW w:w="322" w:type="pct"/>
            <w:vAlign w:val="center"/>
          </w:tcPr>
          <w:p w14:paraId="0952970B" w14:textId="7B987605" w:rsidR="002F7228" w:rsidRPr="002F7228" w:rsidRDefault="002F7228" w:rsidP="002F7228">
            <w:pPr>
              <w:tabs>
                <w:tab w:val="left" w:pos="0"/>
              </w:tabs>
              <w:jc w:val="center"/>
              <w:rPr>
                <w:rFonts w:ascii="Times New Roman" w:hAnsi="Times New Roman" w:cs="Times New Roman"/>
                <w:sz w:val="12"/>
                <w:szCs w:val="12"/>
              </w:rPr>
            </w:pPr>
            <w:r w:rsidRPr="002F7228">
              <w:rPr>
                <w:rFonts w:ascii="Times New Roman" w:hAnsi="Times New Roman" w:cs="Times New Roman"/>
                <w:sz w:val="12"/>
                <w:szCs w:val="12"/>
              </w:rPr>
              <w:t>1.8</w:t>
            </w:r>
          </w:p>
        </w:tc>
        <w:tc>
          <w:tcPr>
            <w:tcW w:w="1240" w:type="pct"/>
            <w:vAlign w:val="center"/>
          </w:tcPr>
          <w:p w14:paraId="40793F30" w14:textId="3DE34455" w:rsidR="002F7228" w:rsidRPr="002F7228" w:rsidRDefault="002F7228" w:rsidP="002F7228">
            <w:pPr>
              <w:pStyle w:val="28"/>
              <w:tabs>
                <w:tab w:val="left" w:pos="1200"/>
              </w:tabs>
              <w:spacing w:after="0" w:line="240" w:lineRule="auto"/>
              <w:jc w:val="center"/>
              <w:rPr>
                <w:rFonts w:ascii="Times New Roman" w:hAnsi="Times New Roman" w:cs="Times New Roman"/>
                <w:b/>
                <w:color w:val="000000"/>
                <w:sz w:val="12"/>
                <w:szCs w:val="12"/>
              </w:rPr>
            </w:pPr>
            <w:r w:rsidRPr="002F7228">
              <w:rPr>
                <w:rFonts w:ascii="Times New Roman" w:hAnsi="Times New Roman" w:cs="Times New Roman"/>
                <w:sz w:val="12"/>
                <w:szCs w:val="12"/>
              </w:rPr>
              <w:t xml:space="preserve">Осуществлялось ли </w:t>
            </w:r>
            <w:r w:rsidRPr="002F7228">
              <w:rPr>
                <w:rFonts w:ascii="Times New Roman" w:hAnsi="Times New Roman" w:cs="Times New Roman"/>
                <w:bCs/>
                <w:color w:val="000000"/>
                <w:sz w:val="12"/>
                <w:szCs w:val="12"/>
              </w:rPr>
              <w:t xml:space="preserve">контролируемым лицом  </w:t>
            </w:r>
            <w:r w:rsidRPr="002F7228">
              <w:rPr>
                <w:rFonts w:ascii="Times New Roman" w:hAnsi="Times New Roman" w:cs="Times New Roman"/>
                <w:sz w:val="12"/>
                <w:szCs w:val="12"/>
              </w:rPr>
              <w:t xml:space="preserve">сжигание отходов производства и потребления, мусора, листвы, травы и стройматериалов на </w:t>
            </w:r>
            <w:r w:rsidRPr="002F7228">
              <w:rPr>
                <w:rFonts w:ascii="Times New Roman" w:hAnsi="Times New Roman" w:cs="Times New Roman"/>
                <w:bCs/>
                <w:color w:val="000000"/>
                <w:sz w:val="12"/>
                <w:szCs w:val="12"/>
              </w:rPr>
              <w:t xml:space="preserve"> </w:t>
            </w:r>
            <w:r w:rsidRPr="002F7228">
              <w:rPr>
                <w:rFonts w:ascii="Times New Roman" w:hAnsi="Times New Roman" w:cs="Times New Roman"/>
                <w:sz w:val="12"/>
                <w:szCs w:val="12"/>
              </w:rPr>
              <w:t>территории общего пользования?</w:t>
            </w:r>
          </w:p>
        </w:tc>
        <w:tc>
          <w:tcPr>
            <w:tcW w:w="1351" w:type="pct"/>
            <w:vAlign w:val="center"/>
          </w:tcPr>
          <w:p w14:paraId="0679E524" w14:textId="358527F4" w:rsidR="002F7228" w:rsidRPr="002F7228" w:rsidRDefault="002F7228" w:rsidP="002F7228">
            <w:pPr>
              <w:jc w:val="center"/>
              <w:rPr>
                <w:rFonts w:ascii="Times New Roman" w:hAnsi="Times New Roman" w:cs="Times New Roman"/>
                <w:bCs/>
                <w:sz w:val="12"/>
                <w:szCs w:val="12"/>
              </w:rPr>
            </w:pPr>
            <w:r w:rsidRPr="002F7228">
              <w:rPr>
                <w:rFonts w:ascii="Times New Roman" w:hAnsi="Times New Roman" w:cs="Times New Roman"/>
                <w:sz w:val="12"/>
                <w:szCs w:val="12"/>
              </w:rPr>
              <w:t>Пункт 7.1.4</w:t>
            </w:r>
            <w:r w:rsidRPr="002F7228">
              <w:rPr>
                <w:rFonts w:ascii="Times New Roman" w:hAnsi="Times New Roman" w:cs="Times New Roman"/>
                <w:bCs/>
                <w:sz w:val="12"/>
                <w:szCs w:val="12"/>
              </w:rPr>
              <w:t xml:space="preserve">Правил благоустройства территории сельского поселения </w:t>
            </w:r>
            <w:r w:rsidRPr="002F7228">
              <w:rPr>
                <w:rFonts w:ascii="Times New Roman" w:hAnsi="Times New Roman" w:cs="Times New Roman"/>
                <w:iCs/>
                <w:sz w:val="12"/>
                <w:szCs w:val="12"/>
              </w:rPr>
              <w:t xml:space="preserve"> Липовка</w:t>
            </w:r>
            <w:r>
              <w:rPr>
                <w:rFonts w:ascii="Times New Roman" w:hAnsi="Times New Roman" w:cs="Times New Roman"/>
                <w:iCs/>
                <w:sz w:val="12"/>
                <w:szCs w:val="12"/>
              </w:rPr>
              <w:t xml:space="preserve"> </w:t>
            </w:r>
            <w:r w:rsidRPr="002F7228">
              <w:rPr>
                <w:rFonts w:ascii="Times New Roman" w:hAnsi="Times New Roman" w:cs="Times New Roman"/>
                <w:bCs/>
                <w:sz w:val="12"/>
                <w:szCs w:val="12"/>
              </w:rPr>
              <w:t>муниципального района Сергиевский</w:t>
            </w:r>
            <w:r w:rsidRPr="002F7228">
              <w:rPr>
                <w:rFonts w:ascii="Times New Roman" w:hAnsi="Times New Roman" w:cs="Times New Roman"/>
                <w:sz w:val="12"/>
                <w:szCs w:val="12"/>
              </w:rPr>
              <w:t xml:space="preserve">, утвержденных решением Собрания представителей </w:t>
            </w:r>
            <w:r w:rsidRPr="002F7228">
              <w:rPr>
                <w:rFonts w:ascii="Times New Roman" w:hAnsi="Times New Roman" w:cs="Times New Roman"/>
                <w:iCs/>
                <w:sz w:val="12"/>
                <w:szCs w:val="12"/>
              </w:rPr>
              <w:t xml:space="preserve">сельского поселения  Липовка муниципального района Сергиевский Самарской области </w:t>
            </w:r>
            <w:r w:rsidRPr="002F7228">
              <w:rPr>
                <w:rFonts w:ascii="Times New Roman" w:hAnsi="Times New Roman" w:cs="Times New Roman"/>
                <w:sz w:val="12"/>
                <w:szCs w:val="12"/>
              </w:rPr>
              <w:t>от 25.10.2017 г. № 22</w:t>
            </w:r>
          </w:p>
        </w:tc>
        <w:tc>
          <w:tcPr>
            <w:tcW w:w="275" w:type="pct"/>
            <w:vAlign w:val="center"/>
          </w:tcPr>
          <w:p w14:paraId="0D583B3F" w14:textId="77777777" w:rsidR="002F7228" w:rsidRPr="002F7228" w:rsidRDefault="002F7228" w:rsidP="002F7228">
            <w:pPr>
              <w:tabs>
                <w:tab w:val="left" w:pos="0"/>
              </w:tabs>
              <w:jc w:val="center"/>
              <w:rPr>
                <w:rFonts w:ascii="Times New Roman" w:hAnsi="Times New Roman" w:cs="Times New Roman"/>
                <w:sz w:val="12"/>
                <w:szCs w:val="12"/>
              </w:rPr>
            </w:pPr>
          </w:p>
        </w:tc>
        <w:tc>
          <w:tcPr>
            <w:tcW w:w="274" w:type="pct"/>
            <w:vAlign w:val="center"/>
          </w:tcPr>
          <w:p w14:paraId="0CE596F6" w14:textId="77777777" w:rsidR="002F7228" w:rsidRPr="002F7228" w:rsidRDefault="002F7228" w:rsidP="002F7228">
            <w:pPr>
              <w:tabs>
                <w:tab w:val="left" w:pos="0"/>
              </w:tabs>
              <w:jc w:val="center"/>
              <w:rPr>
                <w:rFonts w:ascii="Times New Roman" w:hAnsi="Times New Roman" w:cs="Times New Roman"/>
                <w:sz w:val="12"/>
                <w:szCs w:val="12"/>
              </w:rPr>
            </w:pPr>
          </w:p>
        </w:tc>
        <w:tc>
          <w:tcPr>
            <w:tcW w:w="644" w:type="pct"/>
            <w:vAlign w:val="center"/>
          </w:tcPr>
          <w:p w14:paraId="5EDD223F" w14:textId="77777777" w:rsidR="002F7228" w:rsidRPr="002F7228" w:rsidRDefault="002F7228" w:rsidP="002F7228">
            <w:pPr>
              <w:tabs>
                <w:tab w:val="left" w:pos="0"/>
              </w:tabs>
              <w:jc w:val="center"/>
              <w:rPr>
                <w:rFonts w:ascii="Times New Roman" w:hAnsi="Times New Roman" w:cs="Times New Roman"/>
                <w:sz w:val="12"/>
                <w:szCs w:val="12"/>
              </w:rPr>
            </w:pPr>
          </w:p>
        </w:tc>
        <w:tc>
          <w:tcPr>
            <w:tcW w:w="894" w:type="pct"/>
            <w:vAlign w:val="center"/>
          </w:tcPr>
          <w:p w14:paraId="6477C4A5" w14:textId="77777777" w:rsidR="002F7228" w:rsidRPr="002F7228" w:rsidRDefault="002F7228" w:rsidP="002F7228">
            <w:pPr>
              <w:tabs>
                <w:tab w:val="left" w:pos="0"/>
              </w:tabs>
              <w:jc w:val="center"/>
              <w:rPr>
                <w:rFonts w:ascii="Times New Roman" w:hAnsi="Times New Roman" w:cs="Times New Roman"/>
                <w:sz w:val="12"/>
                <w:szCs w:val="12"/>
              </w:rPr>
            </w:pPr>
          </w:p>
        </w:tc>
      </w:tr>
    </w:tbl>
    <w:p w14:paraId="67266C32" w14:textId="77777777" w:rsidR="002F7228" w:rsidRPr="00A10449" w:rsidRDefault="002F7228" w:rsidP="002F7228">
      <w:pPr>
        <w:tabs>
          <w:tab w:val="left" w:pos="0"/>
        </w:tabs>
        <w:spacing w:after="0" w:line="240" w:lineRule="auto"/>
        <w:ind w:firstLine="284"/>
        <w:jc w:val="both"/>
        <w:rPr>
          <w:rFonts w:ascii="Times New Roman" w:hAnsi="Times New Roman" w:cs="Times New Roman"/>
          <w:sz w:val="12"/>
          <w:szCs w:val="1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6"/>
        <w:gridCol w:w="1453"/>
      </w:tblGrid>
      <w:tr w:rsidR="002F7228" w14:paraId="05D02B38" w14:textId="77777777" w:rsidTr="00630556">
        <w:tc>
          <w:tcPr>
            <w:tcW w:w="6276" w:type="dxa"/>
            <w:vAlign w:val="center"/>
          </w:tcPr>
          <w:p w14:paraId="4FC96CD4" w14:textId="77777777" w:rsidR="002F7228" w:rsidRDefault="002F7228" w:rsidP="00630556">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w:t>
            </w:r>
          </w:p>
        </w:tc>
        <w:tc>
          <w:tcPr>
            <w:tcW w:w="1453" w:type="dxa"/>
            <w:vAlign w:val="center"/>
          </w:tcPr>
          <w:p w14:paraId="7D60CE1D" w14:textId="77777777" w:rsidR="002F7228" w:rsidRDefault="002F7228" w:rsidP="00630556">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w:t>
            </w:r>
          </w:p>
        </w:tc>
      </w:tr>
      <w:tr w:rsidR="002F7228" w14:paraId="5E8613C3" w14:textId="77777777" w:rsidTr="00630556">
        <w:tc>
          <w:tcPr>
            <w:tcW w:w="6276" w:type="dxa"/>
            <w:vAlign w:val="center"/>
          </w:tcPr>
          <w:p w14:paraId="1E16C06A" w14:textId="77777777" w:rsidR="002F7228" w:rsidRDefault="002F7228" w:rsidP="00630556">
            <w:pPr>
              <w:tabs>
                <w:tab w:val="left" w:pos="0"/>
              </w:tabs>
              <w:jc w:val="center"/>
              <w:rPr>
                <w:rFonts w:ascii="Times New Roman" w:hAnsi="Times New Roman" w:cs="Times New Roman"/>
                <w:sz w:val="12"/>
                <w:szCs w:val="12"/>
              </w:rPr>
            </w:pPr>
            <w:r w:rsidRPr="008077FD">
              <w:rPr>
                <w:rFonts w:ascii="Times New Roman" w:hAnsi="Times New Roman" w:cs="Times New Roman"/>
                <w:sz w:val="12"/>
                <w:szCs w:val="12"/>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Pr>
                <w:rFonts w:ascii="Times New Roman" w:hAnsi="Times New Roman" w:cs="Times New Roman"/>
                <w:sz w:val="12"/>
                <w:szCs w:val="12"/>
              </w:rPr>
              <w:t>)</w:t>
            </w:r>
          </w:p>
        </w:tc>
        <w:tc>
          <w:tcPr>
            <w:tcW w:w="1453" w:type="dxa"/>
            <w:vAlign w:val="center"/>
          </w:tcPr>
          <w:p w14:paraId="69E05768" w14:textId="77777777" w:rsidR="002F7228" w:rsidRDefault="002F7228" w:rsidP="00630556">
            <w:pPr>
              <w:tabs>
                <w:tab w:val="left" w:pos="0"/>
              </w:tabs>
              <w:jc w:val="center"/>
              <w:rPr>
                <w:rFonts w:ascii="Times New Roman" w:hAnsi="Times New Roman" w:cs="Times New Roman"/>
                <w:sz w:val="12"/>
                <w:szCs w:val="12"/>
              </w:rPr>
            </w:pPr>
            <w:r w:rsidRPr="002E5E22">
              <w:rPr>
                <w:rFonts w:ascii="Times New Roman" w:hAnsi="Times New Roman" w:cs="Times New Roman"/>
                <w:sz w:val="12"/>
                <w:szCs w:val="12"/>
              </w:rPr>
              <w:t>(подпись)</w:t>
            </w:r>
          </w:p>
        </w:tc>
      </w:tr>
    </w:tbl>
    <w:p w14:paraId="708AEA68" w14:textId="77777777" w:rsidR="00A10449" w:rsidRDefault="00A10449" w:rsidP="00A10449">
      <w:pPr>
        <w:tabs>
          <w:tab w:val="left" w:pos="0"/>
        </w:tabs>
        <w:spacing w:after="0" w:line="240" w:lineRule="auto"/>
        <w:ind w:firstLine="284"/>
        <w:jc w:val="center"/>
        <w:rPr>
          <w:rFonts w:ascii="Times New Roman" w:hAnsi="Times New Roman" w:cs="Times New Roman"/>
          <w:sz w:val="12"/>
          <w:szCs w:val="12"/>
        </w:rPr>
      </w:pPr>
    </w:p>
    <w:p w14:paraId="749F3651" w14:textId="77777777" w:rsidR="002F7228" w:rsidRPr="002F7228" w:rsidRDefault="002F7228" w:rsidP="002F7228">
      <w:pPr>
        <w:tabs>
          <w:tab w:val="left" w:pos="0"/>
        </w:tabs>
        <w:spacing w:after="0" w:line="240" w:lineRule="auto"/>
        <w:ind w:firstLine="284"/>
        <w:jc w:val="center"/>
        <w:rPr>
          <w:rFonts w:ascii="Times New Roman" w:hAnsi="Times New Roman" w:cs="Times New Roman"/>
          <w:sz w:val="12"/>
          <w:szCs w:val="12"/>
        </w:rPr>
      </w:pPr>
      <w:r w:rsidRPr="002F7228">
        <w:rPr>
          <w:rFonts w:ascii="Times New Roman" w:hAnsi="Times New Roman" w:cs="Times New Roman"/>
          <w:sz w:val="12"/>
          <w:szCs w:val="12"/>
        </w:rPr>
        <w:t>Администрация</w:t>
      </w:r>
    </w:p>
    <w:p w14:paraId="136F39CA" w14:textId="411298BB" w:rsidR="002F7228" w:rsidRPr="002F7228" w:rsidRDefault="002F7228" w:rsidP="002F722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2F7228">
        <w:rPr>
          <w:rFonts w:ascii="Times New Roman" w:hAnsi="Times New Roman" w:cs="Times New Roman"/>
          <w:sz w:val="12"/>
          <w:szCs w:val="12"/>
        </w:rPr>
        <w:t>Светлодольск</w:t>
      </w:r>
    </w:p>
    <w:p w14:paraId="41503F1A" w14:textId="4411570D" w:rsidR="002F7228" w:rsidRPr="002F7228" w:rsidRDefault="002F7228" w:rsidP="002F722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 xml:space="preserve">муниципального района </w:t>
      </w:r>
      <w:r w:rsidRPr="002F7228">
        <w:rPr>
          <w:rFonts w:ascii="Times New Roman" w:hAnsi="Times New Roman" w:cs="Times New Roman"/>
          <w:sz w:val="12"/>
          <w:szCs w:val="12"/>
        </w:rPr>
        <w:t>Сергиевский</w:t>
      </w:r>
    </w:p>
    <w:p w14:paraId="3E91A5A8" w14:textId="77777777" w:rsidR="002F7228" w:rsidRPr="002F7228" w:rsidRDefault="002F7228" w:rsidP="002F7228">
      <w:pPr>
        <w:tabs>
          <w:tab w:val="left" w:pos="0"/>
        </w:tabs>
        <w:spacing w:after="0" w:line="240" w:lineRule="auto"/>
        <w:ind w:firstLine="284"/>
        <w:jc w:val="center"/>
        <w:rPr>
          <w:rFonts w:ascii="Times New Roman" w:hAnsi="Times New Roman" w:cs="Times New Roman"/>
          <w:sz w:val="12"/>
          <w:szCs w:val="12"/>
        </w:rPr>
      </w:pPr>
      <w:r w:rsidRPr="002F7228">
        <w:rPr>
          <w:rFonts w:ascii="Times New Roman" w:hAnsi="Times New Roman" w:cs="Times New Roman"/>
          <w:sz w:val="12"/>
          <w:szCs w:val="12"/>
        </w:rPr>
        <w:t>Самарской области</w:t>
      </w:r>
    </w:p>
    <w:p w14:paraId="748CF65E" w14:textId="77777777" w:rsidR="002F7228" w:rsidRPr="002F7228" w:rsidRDefault="002F7228" w:rsidP="002F7228">
      <w:pPr>
        <w:tabs>
          <w:tab w:val="left" w:pos="0"/>
        </w:tabs>
        <w:spacing w:after="0" w:line="240" w:lineRule="auto"/>
        <w:ind w:firstLine="284"/>
        <w:jc w:val="center"/>
        <w:rPr>
          <w:rFonts w:ascii="Times New Roman" w:hAnsi="Times New Roman" w:cs="Times New Roman"/>
          <w:sz w:val="12"/>
          <w:szCs w:val="12"/>
        </w:rPr>
      </w:pPr>
      <w:r w:rsidRPr="002F7228">
        <w:rPr>
          <w:rFonts w:ascii="Times New Roman" w:hAnsi="Times New Roman" w:cs="Times New Roman"/>
          <w:sz w:val="12"/>
          <w:szCs w:val="12"/>
        </w:rPr>
        <w:t>ПОСТАНОВЛЕНИЕ</w:t>
      </w:r>
    </w:p>
    <w:p w14:paraId="23254DAD" w14:textId="128FEDB2" w:rsidR="002F7228" w:rsidRDefault="002F7228" w:rsidP="002F7228">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«11»  марта 2022</w:t>
      </w:r>
      <w:r w:rsidRPr="002F7228">
        <w:rPr>
          <w:rFonts w:ascii="Times New Roman" w:hAnsi="Times New Roman" w:cs="Times New Roman"/>
          <w:sz w:val="12"/>
          <w:szCs w:val="12"/>
        </w:rPr>
        <w:t>г.</w:t>
      </w:r>
      <w:r>
        <w:rPr>
          <w:rFonts w:ascii="Times New Roman" w:hAnsi="Times New Roman" w:cs="Times New Roman"/>
          <w:sz w:val="12"/>
          <w:szCs w:val="12"/>
        </w:rPr>
        <w:t xml:space="preserve">                                                                                                                                                                                                         №</w:t>
      </w:r>
      <w:r w:rsidRPr="002F7228">
        <w:rPr>
          <w:rFonts w:ascii="Times New Roman" w:hAnsi="Times New Roman" w:cs="Times New Roman"/>
          <w:sz w:val="12"/>
          <w:szCs w:val="12"/>
        </w:rPr>
        <w:t>11</w:t>
      </w:r>
    </w:p>
    <w:p w14:paraId="5E7AFF7D" w14:textId="1CA496AE" w:rsidR="002F7228" w:rsidRPr="002F7228" w:rsidRDefault="002F7228" w:rsidP="002F7228">
      <w:pPr>
        <w:tabs>
          <w:tab w:val="left" w:pos="0"/>
        </w:tabs>
        <w:spacing w:after="0" w:line="240" w:lineRule="auto"/>
        <w:ind w:firstLine="284"/>
        <w:jc w:val="center"/>
        <w:rPr>
          <w:rFonts w:ascii="Times New Roman" w:hAnsi="Times New Roman" w:cs="Times New Roman"/>
          <w:sz w:val="12"/>
          <w:szCs w:val="12"/>
        </w:rPr>
      </w:pPr>
      <w:r w:rsidRPr="002F7228">
        <w:rPr>
          <w:rFonts w:ascii="Times New Roman" w:hAnsi="Times New Roman" w:cs="Times New Roman"/>
          <w:sz w:val="12"/>
          <w:szCs w:val="12"/>
        </w:rPr>
        <w:t>«Об утверж</w:t>
      </w:r>
      <w:r>
        <w:rPr>
          <w:rFonts w:ascii="Times New Roman" w:hAnsi="Times New Roman" w:cs="Times New Roman"/>
          <w:sz w:val="12"/>
          <w:szCs w:val="12"/>
        </w:rPr>
        <w:t>дении формы проверочного листа,</w:t>
      </w:r>
      <w:r w:rsidRPr="002F7228">
        <w:rPr>
          <w:rFonts w:ascii="Times New Roman" w:hAnsi="Times New Roman" w:cs="Times New Roman"/>
          <w:sz w:val="12"/>
          <w:szCs w:val="12"/>
        </w:rPr>
        <w:t xml:space="preserve"> </w:t>
      </w:r>
      <w:r>
        <w:rPr>
          <w:rFonts w:ascii="Times New Roman" w:hAnsi="Times New Roman" w:cs="Times New Roman"/>
          <w:sz w:val="12"/>
          <w:szCs w:val="12"/>
        </w:rPr>
        <w:t xml:space="preserve">используемого при осуществлении </w:t>
      </w:r>
      <w:r w:rsidRPr="002F7228">
        <w:rPr>
          <w:rFonts w:ascii="Times New Roman" w:hAnsi="Times New Roman" w:cs="Times New Roman"/>
          <w:sz w:val="12"/>
          <w:szCs w:val="12"/>
        </w:rPr>
        <w:t>м</w:t>
      </w:r>
      <w:r>
        <w:rPr>
          <w:rFonts w:ascii="Times New Roman" w:hAnsi="Times New Roman" w:cs="Times New Roman"/>
          <w:sz w:val="12"/>
          <w:szCs w:val="12"/>
        </w:rPr>
        <w:t xml:space="preserve">униципального контроля в сфере </w:t>
      </w:r>
      <w:r w:rsidRPr="002F7228">
        <w:rPr>
          <w:rFonts w:ascii="Times New Roman" w:hAnsi="Times New Roman" w:cs="Times New Roman"/>
          <w:sz w:val="12"/>
          <w:szCs w:val="12"/>
        </w:rPr>
        <w:t>благоустройст</w:t>
      </w:r>
      <w:r>
        <w:rPr>
          <w:rFonts w:ascii="Times New Roman" w:hAnsi="Times New Roman" w:cs="Times New Roman"/>
          <w:sz w:val="12"/>
          <w:szCs w:val="12"/>
        </w:rPr>
        <w:t xml:space="preserve">ва на территории на территории </w:t>
      </w:r>
      <w:r w:rsidRPr="002F7228">
        <w:rPr>
          <w:rFonts w:ascii="Times New Roman" w:hAnsi="Times New Roman" w:cs="Times New Roman"/>
          <w:sz w:val="12"/>
          <w:szCs w:val="12"/>
        </w:rPr>
        <w:t>с</w:t>
      </w:r>
      <w:r>
        <w:rPr>
          <w:rFonts w:ascii="Times New Roman" w:hAnsi="Times New Roman" w:cs="Times New Roman"/>
          <w:sz w:val="12"/>
          <w:szCs w:val="12"/>
        </w:rPr>
        <w:t xml:space="preserve">ельского поселения Светлодольск </w:t>
      </w:r>
      <w:r w:rsidRPr="002F7228">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2F7228">
        <w:rPr>
          <w:rFonts w:ascii="Times New Roman" w:hAnsi="Times New Roman" w:cs="Times New Roman"/>
          <w:sz w:val="12"/>
          <w:szCs w:val="12"/>
        </w:rPr>
        <w:t>Самарской области»</w:t>
      </w:r>
    </w:p>
    <w:p w14:paraId="2FA840A4" w14:textId="77777777" w:rsidR="002F7228" w:rsidRPr="002F7228" w:rsidRDefault="002F7228" w:rsidP="002F7228">
      <w:pPr>
        <w:tabs>
          <w:tab w:val="left" w:pos="0"/>
        </w:tabs>
        <w:spacing w:after="0" w:line="240" w:lineRule="auto"/>
        <w:ind w:firstLine="284"/>
        <w:jc w:val="both"/>
        <w:rPr>
          <w:rFonts w:ascii="Times New Roman" w:hAnsi="Times New Roman" w:cs="Times New Roman"/>
          <w:sz w:val="12"/>
          <w:szCs w:val="12"/>
        </w:rPr>
      </w:pPr>
      <w:proofErr w:type="gramStart"/>
      <w:r w:rsidRPr="002F7228">
        <w:rPr>
          <w:rFonts w:ascii="Times New Roman" w:hAnsi="Times New Roman" w:cs="Times New Roman"/>
          <w:sz w:val="12"/>
          <w:szCs w:val="12"/>
        </w:rPr>
        <w:t>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Уставом сельского поселения Светлодольск муниципального района Сергиевский, Администрация</w:t>
      </w:r>
      <w:proofErr w:type="gramEnd"/>
      <w:r w:rsidRPr="002F7228">
        <w:rPr>
          <w:rFonts w:ascii="Times New Roman" w:hAnsi="Times New Roman" w:cs="Times New Roman"/>
          <w:sz w:val="12"/>
          <w:szCs w:val="12"/>
        </w:rPr>
        <w:t xml:space="preserve"> сельского поселения Светлодольск</w:t>
      </w:r>
    </w:p>
    <w:p w14:paraId="64C4B26F" w14:textId="77777777" w:rsidR="002F7228" w:rsidRPr="002F7228" w:rsidRDefault="002F7228" w:rsidP="002F7228">
      <w:pPr>
        <w:tabs>
          <w:tab w:val="left" w:pos="0"/>
        </w:tabs>
        <w:spacing w:after="0" w:line="240" w:lineRule="auto"/>
        <w:ind w:firstLine="284"/>
        <w:jc w:val="both"/>
        <w:rPr>
          <w:rFonts w:ascii="Times New Roman" w:hAnsi="Times New Roman" w:cs="Times New Roman"/>
          <w:sz w:val="12"/>
          <w:szCs w:val="12"/>
        </w:rPr>
      </w:pPr>
      <w:r w:rsidRPr="002F7228">
        <w:rPr>
          <w:rFonts w:ascii="Times New Roman" w:hAnsi="Times New Roman" w:cs="Times New Roman"/>
          <w:sz w:val="12"/>
          <w:szCs w:val="12"/>
        </w:rPr>
        <w:t xml:space="preserve"> ПОСТАНОВЛЯЕТ:</w:t>
      </w:r>
    </w:p>
    <w:p w14:paraId="68FE4AE0" w14:textId="77777777" w:rsidR="002F7228" w:rsidRPr="002F7228" w:rsidRDefault="002F7228" w:rsidP="002F7228">
      <w:pPr>
        <w:tabs>
          <w:tab w:val="left" w:pos="0"/>
        </w:tabs>
        <w:spacing w:after="0" w:line="240" w:lineRule="auto"/>
        <w:ind w:firstLine="284"/>
        <w:jc w:val="both"/>
        <w:rPr>
          <w:rFonts w:ascii="Times New Roman" w:hAnsi="Times New Roman" w:cs="Times New Roman"/>
          <w:sz w:val="12"/>
          <w:szCs w:val="12"/>
        </w:rPr>
      </w:pPr>
      <w:r w:rsidRPr="002F7228">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в сфере благоустройства на территории сельского поселения Светлодольск муниципального района Сергиевский Самарской области, согласно приложению к настоящему постановлению.</w:t>
      </w:r>
    </w:p>
    <w:p w14:paraId="7E8B6B8E" w14:textId="77777777" w:rsidR="002F7228" w:rsidRPr="002F7228" w:rsidRDefault="002F7228" w:rsidP="002F7228">
      <w:pPr>
        <w:tabs>
          <w:tab w:val="left" w:pos="0"/>
        </w:tabs>
        <w:spacing w:after="0" w:line="240" w:lineRule="auto"/>
        <w:ind w:firstLine="284"/>
        <w:jc w:val="both"/>
        <w:rPr>
          <w:rFonts w:ascii="Times New Roman" w:hAnsi="Times New Roman" w:cs="Times New Roman"/>
          <w:sz w:val="12"/>
          <w:szCs w:val="12"/>
        </w:rPr>
      </w:pPr>
      <w:r w:rsidRPr="002F7228">
        <w:rPr>
          <w:rFonts w:ascii="Times New Roman" w:hAnsi="Times New Roman" w:cs="Times New Roman"/>
          <w:sz w:val="12"/>
          <w:szCs w:val="12"/>
        </w:rPr>
        <w:t>2.  Признать утратившим силу постановление администрации сельского поселения Светлодольск муниципального района Сергиевский Самарской области от 05.10.2021г. №43 «Об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p>
    <w:p w14:paraId="45AA3446" w14:textId="77777777" w:rsidR="002F7228" w:rsidRPr="002F7228" w:rsidRDefault="002F7228" w:rsidP="002F7228">
      <w:pPr>
        <w:tabs>
          <w:tab w:val="left" w:pos="0"/>
        </w:tabs>
        <w:spacing w:after="0" w:line="240" w:lineRule="auto"/>
        <w:ind w:firstLine="284"/>
        <w:jc w:val="both"/>
        <w:rPr>
          <w:rFonts w:ascii="Times New Roman" w:hAnsi="Times New Roman" w:cs="Times New Roman"/>
          <w:sz w:val="12"/>
          <w:szCs w:val="12"/>
        </w:rPr>
      </w:pPr>
      <w:r w:rsidRPr="002F7228">
        <w:rPr>
          <w:rFonts w:ascii="Times New Roman" w:hAnsi="Times New Roman" w:cs="Times New Roman"/>
          <w:sz w:val="12"/>
          <w:szCs w:val="12"/>
        </w:rPr>
        <w:t>3. Опубликовать настоящее постановление в газете «Сергиевский  вестник».</w:t>
      </w:r>
    </w:p>
    <w:p w14:paraId="2DA44DDA" w14:textId="77777777" w:rsidR="002F7228" w:rsidRPr="002F7228" w:rsidRDefault="002F7228" w:rsidP="002F7228">
      <w:pPr>
        <w:tabs>
          <w:tab w:val="left" w:pos="0"/>
        </w:tabs>
        <w:spacing w:after="0" w:line="240" w:lineRule="auto"/>
        <w:ind w:firstLine="284"/>
        <w:jc w:val="both"/>
        <w:rPr>
          <w:rFonts w:ascii="Times New Roman" w:hAnsi="Times New Roman" w:cs="Times New Roman"/>
          <w:sz w:val="12"/>
          <w:szCs w:val="12"/>
        </w:rPr>
      </w:pPr>
      <w:r w:rsidRPr="002F7228">
        <w:rPr>
          <w:rFonts w:ascii="Times New Roman" w:hAnsi="Times New Roman" w:cs="Times New Roman"/>
          <w:sz w:val="12"/>
          <w:szCs w:val="12"/>
        </w:rPr>
        <w:t>4. Настоящее Постановление вступает в силу со дня его официального опубликования и распространяет свое действие на правоотношения, возникшие с 1 марта 2022 года.</w:t>
      </w:r>
    </w:p>
    <w:p w14:paraId="13F8084B" w14:textId="27FCD30B" w:rsidR="002F7228" w:rsidRPr="002F7228" w:rsidRDefault="002F7228" w:rsidP="002F7228">
      <w:pPr>
        <w:tabs>
          <w:tab w:val="left" w:pos="0"/>
        </w:tabs>
        <w:spacing w:after="0" w:line="240" w:lineRule="auto"/>
        <w:ind w:firstLine="284"/>
        <w:jc w:val="both"/>
        <w:rPr>
          <w:rFonts w:ascii="Times New Roman" w:hAnsi="Times New Roman" w:cs="Times New Roman"/>
          <w:sz w:val="12"/>
          <w:szCs w:val="12"/>
        </w:rPr>
      </w:pPr>
      <w:r w:rsidRPr="002F7228">
        <w:rPr>
          <w:rFonts w:ascii="Times New Roman" w:hAnsi="Times New Roman" w:cs="Times New Roman"/>
          <w:sz w:val="12"/>
          <w:szCs w:val="12"/>
        </w:rPr>
        <w:t xml:space="preserve">5. </w:t>
      </w:r>
      <w:proofErr w:type="gramStart"/>
      <w:r w:rsidRPr="002F7228">
        <w:rPr>
          <w:rFonts w:ascii="Times New Roman" w:hAnsi="Times New Roman" w:cs="Times New Roman"/>
          <w:sz w:val="12"/>
          <w:szCs w:val="12"/>
        </w:rPr>
        <w:t>Контроль за</w:t>
      </w:r>
      <w:proofErr w:type="gramEnd"/>
      <w:r w:rsidRPr="002F7228">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2D62D9FF" w14:textId="77777777" w:rsidR="002F7228" w:rsidRPr="002F7228" w:rsidRDefault="002F7228" w:rsidP="002F7228">
      <w:pPr>
        <w:tabs>
          <w:tab w:val="left" w:pos="0"/>
        </w:tabs>
        <w:spacing w:after="0" w:line="240" w:lineRule="auto"/>
        <w:ind w:firstLine="284"/>
        <w:jc w:val="right"/>
        <w:rPr>
          <w:rFonts w:ascii="Times New Roman" w:hAnsi="Times New Roman" w:cs="Times New Roman"/>
          <w:sz w:val="12"/>
          <w:szCs w:val="12"/>
        </w:rPr>
      </w:pPr>
      <w:r w:rsidRPr="002F7228">
        <w:rPr>
          <w:rFonts w:ascii="Times New Roman" w:hAnsi="Times New Roman" w:cs="Times New Roman"/>
          <w:sz w:val="12"/>
          <w:szCs w:val="12"/>
        </w:rPr>
        <w:t>Глава сельского поселения Светлодольск</w:t>
      </w:r>
    </w:p>
    <w:p w14:paraId="4451E0AE" w14:textId="77777777" w:rsidR="002F7228" w:rsidRPr="002F7228" w:rsidRDefault="002F7228" w:rsidP="002F7228">
      <w:pPr>
        <w:tabs>
          <w:tab w:val="left" w:pos="0"/>
        </w:tabs>
        <w:spacing w:after="0" w:line="240" w:lineRule="auto"/>
        <w:ind w:firstLine="284"/>
        <w:jc w:val="right"/>
        <w:rPr>
          <w:rFonts w:ascii="Times New Roman" w:hAnsi="Times New Roman" w:cs="Times New Roman"/>
          <w:sz w:val="12"/>
          <w:szCs w:val="12"/>
        </w:rPr>
      </w:pPr>
      <w:r w:rsidRPr="002F7228">
        <w:rPr>
          <w:rFonts w:ascii="Times New Roman" w:hAnsi="Times New Roman" w:cs="Times New Roman"/>
          <w:sz w:val="12"/>
          <w:szCs w:val="12"/>
        </w:rPr>
        <w:t>муниципального района Сергиевский</w:t>
      </w:r>
    </w:p>
    <w:p w14:paraId="29392663" w14:textId="5C1FAEC3" w:rsidR="002F7228" w:rsidRDefault="002F7228" w:rsidP="002F722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783F9F4F" w14:textId="5FA7DC21" w:rsidR="002F7228" w:rsidRDefault="002F7228" w:rsidP="00630556">
      <w:pPr>
        <w:tabs>
          <w:tab w:val="left" w:pos="0"/>
        </w:tabs>
        <w:spacing w:after="0" w:line="240" w:lineRule="auto"/>
        <w:ind w:firstLine="284"/>
        <w:jc w:val="right"/>
        <w:rPr>
          <w:rFonts w:ascii="Times New Roman" w:hAnsi="Times New Roman" w:cs="Times New Roman"/>
          <w:sz w:val="12"/>
          <w:szCs w:val="12"/>
        </w:rPr>
      </w:pPr>
      <w:r w:rsidRPr="002F7228">
        <w:rPr>
          <w:rFonts w:ascii="Times New Roman" w:hAnsi="Times New Roman" w:cs="Times New Roman"/>
          <w:sz w:val="12"/>
          <w:szCs w:val="12"/>
        </w:rPr>
        <w:t xml:space="preserve"> </w:t>
      </w:r>
      <w:r w:rsidR="00630556">
        <w:rPr>
          <w:rFonts w:ascii="Times New Roman" w:hAnsi="Times New Roman" w:cs="Times New Roman"/>
          <w:sz w:val="12"/>
          <w:szCs w:val="12"/>
        </w:rPr>
        <w:t xml:space="preserve">           </w:t>
      </w:r>
      <w:proofErr w:type="spellStart"/>
      <w:r w:rsidR="00630556">
        <w:rPr>
          <w:rFonts w:ascii="Times New Roman" w:hAnsi="Times New Roman" w:cs="Times New Roman"/>
          <w:sz w:val="12"/>
          <w:szCs w:val="12"/>
        </w:rPr>
        <w:t>Н.В.Андрюхин</w:t>
      </w:r>
      <w:proofErr w:type="spellEnd"/>
    </w:p>
    <w:p w14:paraId="45B4B761" w14:textId="77777777" w:rsidR="00630556" w:rsidRPr="002F7228" w:rsidRDefault="00630556" w:rsidP="00630556">
      <w:pPr>
        <w:tabs>
          <w:tab w:val="left" w:pos="0"/>
        </w:tabs>
        <w:spacing w:after="0" w:line="240" w:lineRule="auto"/>
        <w:ind w:firstLine="284"/>
        <w:jc w:val="right"/>
        <w:rPr>
          <w:rFonts w:ascii="Times New Roman" w:hAnsi="Times New Roman" w:cs="Times New Roman"/>
          <w:sz w:val="12"/>
          <w:szCs w:val="12"/>
        </w:rPr>
      </w:pPr>
    </w:p>
    <w:p w14:paraId="3BCF9C3A" w14:textId="77777777" w:rsidR="002F7228" w:rsidRPr="002F7228" w:rsidRDefault="002F7228" w:rsidP="00630556">
      <w:pPr>
        <w:tabs>
          <w:tab w:val="left" w:pos="0"/>
        </w:tabs>
        <w:spacing w:after="0" w:line="240" w:lineRule="auto"/>
        <w:ind w:firstLine="284"/>
        <w:jc w:val="right"/>
        <w:rPr>
          <w:rFonts w:ascii="Times New Roman" w:hAnsi="Times New Roman" w:cs="Times New Roman"/>
          <w:sz w:val="12"/>
          <w:szCs w:val="12"/>
        </w:rPr>
      </w:pPr>
      <w:r w:rsidRPr="002F7228">
        <w:rPr>
          <w:rFonts w:ascii="Times New Roman" w:hAnsi="Times New Roman" w:cs="Times New Roman"/>
          <w:sz w:val="12"/>
          <w:szCs w:val="12"/>
        </w:rPr>
        <w:t xml:space="preserve">Приложение </w:t>
      </w:r>
    </w:p>
    <w:p w14:paraId="5F16F7C0" w14:textId="77777777" w:rsidR="00630556" w:rsidRDefault="002F7228" w:rsidP="00630556">
      <w:pPr>
        <w:tabs>
          <w:tab w:val="left" w:pos="0"/>
        </w:tabs>
        <w:spacing w:after="0" w:line="240" w:lineRule="auto"/>
        <w:ind w:firstLine="284"/>
        <w:jc w:val="right"/>
        <w:rPr>
          <w:rFonts w:ascii="Times New Roman" w:hAnsi="Times New Roman" w:cs="Times New Roman"/>
          <w:sz w:val="12"/>
          <w:szCs w:val="12"/>
        </w:rPr>
      </w:pPr>
      <w:r w:rsidRPr="002F7228">
        <w:rPr>
          <w:rFonts w:ascii="Times New Roman" w:hAnsi="Times New Roman" w:cs="Times New Roman"/>
          <w:sz w:val="12"/>
          <w:szCs w:val="12"/>
        </w:rPr>
        <w:t xml:space="preserve">к постановлению Администрации </w:t>
      </w:r>
    </w:p>
    <w:p w14:paraId="0DCEDE10" w14:textId="77777777" w:rsidR="00630556" w:rsidRDefault="002F7228" w:rsidP="00630556">
      <w:pPr>
        <w:tabs>
          <w:tab w:val="left" w:pos="0"/>
        </w:tabs>
        <w:spacing w:after="0" w:line="240" w:lineRule="auto"/>
        <w:ind w:firstLine="284"/>
        <w:jc w:val="right"/>
        <w:rPr>
          <w:rFonts w:ascii="Times New Roman" w:hAnsi="Times New Roman" w:cs="Times New Roman"/>
          <w:sz w:val="12"/>
          <w:szCs w:val="12"/>
        </w:rPr>
      </w:pPr>
      <w:r w:rsidRPr="002F7228">
        <w:rPr>
          <w:rFonts w:ascii="Times New Roman" w:hAnsi="Times New Roman" w:cs="Times New Roman"/>
          <w:sz w:val="12"/>
          <w:szCs w:val="12"/>
        </w:rPr>
        <w:t xml:space="preserve">сельского поселения Светлодольск </w:t>
      </w:r>
    </w:p>
    <w:p w14:paraId="41598099" w14:textId="6428A2B0" w:rsidR="002F7228" w:rsidRPr="002F7228" w:rsidRDefault="00630556" w:rsidP="0063055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w:t>
      </w:r>
      <w:r w:rsidR="002F7228" w:rsidRPr="002F7228">
        <w:rPr>
          <w:rFonts w:ascii="Times New Roman" w:hAnsi="Times New Roman" w:cs="Times New Roman"/>
          <w:sz w:val="12"/>
          <w:szCs w:val="12"/>
        </w:rPr>
        <w:t>Сергиевский</w:t>
      </w:r>
    </w:p>
    <w:p w14:paraId="21A73F2E" w14:textId="77777777" w:rsidR="002F7228" w:rsidRPr="002F7228" w:rsidRDefault="002F7228" w:rsidP="00630556">
      <w:pPr>
        <w:tabs>
          <w:tab w:val="left" w:pos="0"/>
        </w:tabs>
        <w:spacing w:after="0" w:line="240" w:lineRule="auto"/>
        <w:ind w:firstLine="284"/>
        <w:jc w:val="right"/>
        <w:rPr>
          <w:rFonts w:ascii="Times New Roman" w:hAnsi="Times New Roman" w:cs="Times New Roman"/>
          <w:sz w:val="12"/>
          <w:szCs w:val="12"/>
        </w:rPr>
      </w:pPr>
      <w:r w:rsidRPr="002F7228">
        <w:rPr>
          <w:rFonts w:ascii="Times New Roman" w:hAnsi="Times New Roman" w:cs="Times New Roman"/>
          <w:sz w:val="12"/>
          <w:szCs w:val="12"/>
        </w:rPr>
        <w:t>Самарской области</w:t>
      </w:r>
    </w:p>
    <w:p w14:paraId="282F9A22" w14:textId="77777777" w:rsidR="002F7228" w:rsidRPr="002F7228" w:rsidRDefault="002F7228" w:rsidP="00630556">
      <w:pPr>
        <w:tabs>
          <w:tab w:val="left" w:pos="0"/>
        </w:tabs>
        <w:spacing w:after="0" w:line="240" w:lineRule="auto"/>
        <w:ind w:firstLine="284"/>
        <w:jc w:val="right"/>
        <w:rPr>
          <w:rFonts w:ascii="Times New Roman" w:hAnsi="Times New Roman" w:cs="Times New Roman"/>
          <w:sz w:val="12"/>
          <w:szCs w:val="12"/>
        </w:rPr>
      </w:pPr>
      <w:r w:rsidRPr="002F7228">
        <w:rPr>
          <w:rFonts w:ascii="Times New Roman" w:hAnsi="Times New Roman" w:cs="Times New Roman"/>
          <w:sz w:val="12"/>
          <w:szCs w:val="12"/>
        </w:rPr>
        <w:t>от  11.03.2022г.г.№ 11</w:t>
      </w:r>
    </w:p>
    <w:p w14:paraId="4538DCB3" w14:textId="77777777" w:rsidR="002F7228" w:rsidRPr="002F7228" w:rsidRDefault="002F7228" w:rsidP="00630556">
      <w:pPr>
        <w:tabs>
          <w:tab w:val="left" w:pos="0"/>
        </w:tabs>
        <w:spacing w:after="0" w:line="240" w:lineRule="auto"/>
        <w:ind w:firstLine="284"/>
        <w:jc w:val="right"/>
        <w:rPr>
          <w:rFonts w:ascii="Times New Roman" w:hAnsi="Times New Roman" w:cs="Times New Roman"/>
          <w:sz w:val="12"/>
          <w:szCs w:val="12"/>
        </w:rPr>
      </w:pPr>
    </w:p>
    <w:p w14:paraId="52058748" w14:textId="05F6156E" w:rsidR="002F7228" w:rsidRPr="002F7228" w:rsidRDefault="00630556" w:rsidP="0063055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14:paraId="3923A448" w14:textId="77777777" w:rsidR="002F7228" w:rsidRPr="002F7228" w:rsidRDefault="002F7228" w:rsidP="00630556">
      <w:pPr>
        <w:tabs>
          <w:tab w:val="left" w:pos="0"/>
        </w:tabs>
        <w:spacing w:after="0" w:line="240" w:lineRule="auto"/>
        <w:ind w:firstLine="284"/>
        <w:jc w:val="right"/>
        <w:rPr>
          <w:rFonts w:ascii="Times New Roman" w:hAnsi="Times New Roman" w:cs="Times New Roman"/>
          <w:sz w:val="12"/>
          <w:szCs w:val="12"/>
        </w:rPr>
      </w:pPr>
      <w:r w:rsidRPr="002F7228">
        <w:rPr>
          <w:rFonts w:ascii="Times New Roman" w:hAnsi="Times New Roman" w:cs="Times New Roman"/>
          <w:sz w:val="12"/>
          <w:szCs w:val="12"/>
        </w:rPr>
        <w:t xml:space="preserve">QR-код, </w:t>
      </w:r>
      <w:proofErr w:type="gramStart"/>
      <w:r w:rsidRPr="002F7228">
        <w:rPr>
          <w:rFonts w:ascii="Times New Roman" w:hAnsi="Times New Roman" w:cs="Times New Roman"/>
          <w:sz w:val="12"/>
          <w:szCs w:val="12"/>
        </w:rPr>
        <w:t>предусмотренный</w:t>
      </w:r>
      <w:proofErr w:type="gramEnd"/>
      <w:r w:rsidRPr="002F7228">
        <w:rPr>
          <w:rFonts w:ascii="Times New Roman" w:hAnsi="Times New Roman" w:cs="Times New Roman"/>
          <w:sz w:val="12"/>
          <w:szCs w:val="12"/>
        </w:rPr>
        <w:t xml:space="preserve"> постановлением Правительства Российской Федерации </w:t>
      </w:r>
    </w:p>
    <w:p w14:paraId="4CA0C81F" w14:textId="77777777" w:rsidR="00630556" w:rsidRDefault="002F7228" w:rsidP="00630556">
      <w:pPr>
        <w:tabs>
          <w:tab w:val="left" w:pos="0"/>
        </w:tabs>
        <w:spacing w:after="0" w:line="240" w:lineRule="auto"/>
        <w:ind w:firstLine="284"/>
        <w:jc w:val="right"/>
        <w:rPr>
          <w:rFonts w:ascii="Times New Roman" w:hAnsi="Times New Roman" w:cs="Times New Roman"/>
          <w:sz w:val="12"/>
          <w:szCs w:val="12"/>
        </w:rPr>
      </w:pPr>
      <w:r w:rsidRPr="002F7228">
        <w:rPr>
          <w:rFonts w:ascii="Times New Roman" w:hAnsi="Times New Roman" w:cs="Times New Roman"/>
          <w:sz w:val="12"/>
          <w:szCs w:val="12"/>
        </w:rPr>
        <w:t>от 16.04.2021 № 604 «Об утверждении Правил формирования и ведения единого реестра</w:t>
      </w:r>
    </w:p>
    <w:p w14:paraId="1D02FAF3" w14:textId="77777777" w:rsidR="00630556" w:rsidRDefault="002F7228" w:rsidP="00630556">
      <w:pPr>
        <w:tabs>
          <w:tab w:val="left" w:pos="0"/>
        </w:tabs>
        <w:spacing w:after="0" w:line="240" w:lineRule="auto"/>
        <w:ind w:firstLine="284"/>
        <w:jc w:val="right"/>
        <w:rPr>
          <w:rFonts w:ascii="Times New Roman" w:hAnsi="Times New Roman" w:cs="Times New Roman"/>
          <w:sz w:val="12"/>
          <w:szCs w:val="12"/>
        </w:rPr>
      </w:pPr>
      <w:r w:rsidRPr="002F7228">
        <w:rPr>
          <w:rFonts w:ascii="Times New Roman" w:hAnsi="Times New Roman" w:cs="Times New Roman"/>
          <w:sz w:val="12"/>
          <w:szCs w:val="12"/>
        </w:rPr>
        <w:t xml:space="preserve"> контрольных (надзорных) мероприятий и о внесении изменения в постановление </w:t>
      </w:r>
    </w:p>
    <w:p w14:paraId="35667831" w14:textId="5B8FA290" w:rsidR="002F7228" w:rsidRPr="002F7228" w:rsidRDefault="002F7228" w:rsidP="00630556">
      <w:pPr>
        <w:tabs>
          <w:tab w:val="left" w:pos="0"/>
        </w:tabs>
        <w:spacing w:after="0" w:line="240" w:lineRule="auto"/>
        <w:ind w:firstLine="284"/>
        <w:jc w:val="right"/>
        <w:rPr>
          <w:rFonts w:ascii="Times New Roman" w:hAnsi="Times New Roman" w:cs="Times New Roman"/>
          <w:sz w:val="12"/>
          <w:szCs w:val="12"/>
        </w:rPr>
      </w:pPr>
      <w:r w:rsidRPr="002F7228">
        <w:rPr>
          <w:rFonts w:ascii="Times New Roman" w:hAnsi="Times New Roman" w:cs="Times New Roman"/>
          <w:sz w:val="12"/>
          <w:szCs w:val="12"/>
        </w:rPr>
        <w:t xml:space="preserve">Правительства Российской </w:t>
      </w:r>
      <w:r w:rsidR="00630556">
        <w:rPr>
          <w:rFonts w:ascii="Times New Roman" w:hAnsi="Times New Roman" w:cs="Times New Roman"/>
          <w:sz w:val="12"/>
          <w:szCs w:val="12"/>
        </w:rPr>
        <w:t>Федерации от 28 апреля 2015 г. № 415».</w:t>
      </w:r>
    </w:p>
    <w:p w14:paraId="371DBB54" w14:textId="77777777" w:rsidR="002F7228" w:rsidRPr="002F7228" w:rsidRDefault="002F7228" w:rsidP="002F7228">
      <w:pPr>
        <w:tabs>
          <w:tab w:val="left" w:pos="0"/>
        </w:tabs>
        <w:spacing w:after="0" w:line="240" w:lineRule="auto"/>
        <w:ind w:firstLine="284"/>
        <w:jc w:val="both"/>
        <w:rPr>
          <w:rFonts w:ascii="Times New Roman" w:hAnsi="Times New Roman" w:cs="Times New Roman"/>
          <w:sz w:val="12"/>
          <w:szCs w:val="12"/>
        </w:rPr>
      </w:pPr>
    </w:p>
    <w:p w14:paraId="0AA862F4" w14:textId="305C42D5" w:rsidR="002F7228" w:rsidRPr="002F7228" w:rsidRDefault="002F7228" w:rsidP="00630556">
      <w:pPr>
        <w:tabs>
          <w:tab w:val="left" w:pos="0"/>
        </w:tabs>
        <w:spacing w:after="0" w:line="240" w:lineRule="auto"/>
        <w:ind w:firstLine="284"/>
        <w:jc w:val="center"/>
        <w:rPr>
          <w:rFonts w:ascii="Times New Roman" w:hAnsi="Times New Roman" w:cs="Times New Roman"/>
          <w:sz w:val="12"/>
          <w:szCs w:val="12"/>
        </w:rPr>
      </w:pPr>
      <w:r w:rsidRPr="002F7228">
        <w:rPr>
          <w:rFonts w:ascii="Times New Roman" w:hAnsi="Times New Roman" w:cs="Times New Roman"/>
          <w:sz w:val="12"/>
          <w:szCs w:val="12"/>
        </w:rPr>
        <w:t>Проверочный лист, используемый при осуществлении муниципального контроля в сфере благоустройства на территории сельского поселения Светлодольск муниципального района Сергиевский</w:t>
      </w:r>
      <w:r w:rsidR="00630556">
        <w:rPr>
          <w:rFonts w:ascii="Times New Roman" w:hAnsi="Times New Roman" w:cs="Times New Roman"/>
          <w:sz w:val="12"/>
          <w:szCs w:val="12"/>
        </w:rPr>
        <w:t xml:space="preserve"> </w:t>
      </w:r>
      <w:r w:rsidRPr="002F7228">
        <w:rPr>
          <w:rFonts w:ascii="Times New Roman" w:hAnsi="Times New Roman" w:cs="Times New Roman"/>
          <w:sz w:val="12"/>
          <w:szCs w:val="12"/>
        </w:rPr>
        <w:t>Самарской области</w:t>
      </w:r>
    </w:p>
    <w:p w14:paraId="78E8F185" w14:textId="77777777" w:rsidR="002F7228" w:rsidRPr="002F7228" w:rsidRDefault="002F7228" w:rsidP="00630556">
      <w:pPr>
        <w:tabs>
          <w:tab w:val="left" w:pos="0"/>
        </w:tabs>
        <w:spacing w:after="0" w:line="240" w:lineRule="auto"/>
        <w:ind w:firstLine="284"/>
        <w:jc w:val="center"/>
        <w:rPr>
          <w:rFonts w:ascii="Times New Roman" w:hAnsi="Times New Roman" w:cs="Times New Roman"/>
          <w:sz w:val="12"/>
          <w:szCs w:val="12"/>
        </w:rPr>
      </w:pPr>
      <w:r w:rsidRPr="002F7228">
        <w:rPr>
          <w:rFonts w:ascii="Times New Roman" w:hAnsi="Times New Roman" w:cs="Times New Roman"/>
          <w:sz w:val="12"/>
          <w:szCs w:val="12"/>
        </w:rPr>
        <w:t>(далее также – проверочный лист)</w:t>
      </w:r>
    </w:p>
    <w:p w14:paraId="1B867514" w14:textId="77777777" w:rsidR="002F7228" w:rsidRPr="002F7228" w:rsidRDefault="002F7228" w:rsidP="002F7228">
      <w:pPr>
        <w:tabs>
          <w:tab w:val="left" w:pos="0"/>
        </w:tabs>
        <w:spacing w:after="0" w:line="240" w:lineRule="auto"/>
        <w:ind w:firstLine="284"/>
        <w:jc w:val="both"/>
        <w:rPr>
          <w:rFonts w:ascii="Times New Roman" w:hAnsi="Times New Roman" w:cs="Times New Roman"/>
          <w:sz w:val="12"/>
          <w:szCs w:val="12"/>
        </w:rPr>
      </w:pPr>
      <w:r w:rsidRPr="002F7228">
        <w:rPr>
          <w:rFonts w:ascii="Times New Roman" w:hAnsi="Times New Roman" w:cs="Times New Roman"/>
          <w:sz w:val="12"/>
          <w:szCs w:val="12"/>
        </w:rPr>
        <w:t>«____» ___________20 ___ г.</w:t>
      </w:r>
    </w:p>
    <w:p w14:paraId="71330692" w14:textId="721FA041" w:rsidR="002F7228" w:rsidRPr="002F7228" w:rsidRDefault="002F7228" w:rsidP="00630556">
      <w:pPr>
        <w:tabs>
          <w:tab w:val="left" w:pos="0"/>
        </w:tabs>
        <w:spacing w:after="0" w:line="240" w:lineRule="auto"/>
        <w:ind w:firstLine="284"/>
        <w:jc w:val="both"/>
        <w:rPr>
          <w:rFonts w:ascii="Times New Roman" w:hAnsi="Times New Roman" w:cs="Times New Roman"/>
          <w:sz w:val="12"/>
          <w:szCs w:val="12"/>
        </w:rPr>
      </w:pPr>
      <w:r w:rsidRPr="002F7228">
        <w:rPr>
          <w:rFonts w:ascii="Times New Roman" w:hAnsi="Times New Roman" w:cs="Times New Roman"/>
          <w:sz w:val="12"/>
          <w:szCs w:val="12"/>
        </w:rPr>
        <w:t>дат</w:t>
      </w:r>
      <w:r w:rsidR="00630556">
        <w:rPr>
          <w:rFonts w:ascii="Times New Roman" w:hAnsi="Times New Roman" w:cs="Times New Roman"/>
          <w:sz w:val="12"/>
          <w:szCs w:val="12"/>
        </w:rPr>
        <w:t>а заполнения проверочного листа</w:t>
      </w:r>
    </w:p>
    <w:p w14:paraId="4D9005A6" w14:textId="77777777" w:rsidR="002F7228" w:rsidRPr="002F7228" w:rsidRDefault="002F7228" w:rsidP="002F7228">
      <w:pPr>
        <w:tabs>
          <w:tab w:val="left" w:pos="0"/>
        </w:tabs>
        <w:spacing w:after="0" w:line="240" w:lineRule="auto"/>
        <w:ind w:firstLine="284"/>
        <w:jc w:val="both"/>
        <w:rPr>
          <w:rFonts w:ascii="Times New Roman" w:hAnsi="Times New Roman" w:cs="Times New Roman"/>
          <w:sz w:val="12"/>
          <w:szCs w:val="12"/>
        </w:rPr>
      </w:pPr>
      <w:r w:rsidRPr="002F7228">
        <w:rPr>
          <w:rFonts w:ascii="Times New Roman" w:hAnsi="Times New Roman" w:cs="Times New Roman"/>
          <w:sz w:val="12"/>
          <w:szCs w:val="12"/>
        </w:rPr>
        <w:t>1. Вид   контроля,   включенный  в   единый   реестр     видов контроля:</w:t>
      </w:r>
    </w:p>
    <w:p w14:paraId="29359FD3" w14:textId="77777777" w:rsidR="002F7228" w:rsidRPr="002F7228" w:rsidRDefault="002F7228" w:rsidP="002F7228">
      <w:pPr>
        <w:tabs>
          <w:tab w:val="left" w:pos="0"/>
        </w:tabs>
        <w:spacing w:after="0" w:line="240" w:lineRule="auto"/>
        <w:ind w:firstLine="284"/>
        <w:jc w:val="both"/>
        <w:rPr>
          <w:rFonts w:ascii="Times New Roman" w:hAnsi="Times New Roman" w:cs="Times New Roman"/>
          <w:sz w:val="12"/>
          <w:szCs w:val="12"/>
        </w:rPr>
      </w:pPr>
      <w:r w:rsidRPr="002F7228">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3DE2FB" w14:textId="77777777" w:rsidR="00630556" w:rsidRDefault="002F7228" w:rsidP="00630556">
      <w:pPr>
        <w:tabs>
          <w:tab w:val="left" w:pos="0"/>
        </w:tabs>
        <w:spacing w:after="0" w:line="240" w:lineRule="auto"/>
        <w:ind w:firstLine="284"/>
        <w:jc w:val="both"/>
        <w:rPr>
          <w:rFonts w:ascii="Times New Roman" w:hAnsi="Times New Roman" w:cs="Times New Roman"/>
          <w:sz w:val="12"/>
          <w:szCs w:val="12"/>
        </w:rPr>
      </w:pPr>
      <w:r w:rsidRPr="002F7228">
        <w:rPr>
          <w:rFonts w:ascii="Times New Roman" w:hAnsi="Times New Roman" w:cs="Times New Roman"/>
          <w:sz w:val="12"/>
          <w:szCs w:val="12"/>
        </w:rPr>
        <w:t xml:space="preserve">2. Наименование контрольного органа и реквизиты нормативного правового акта об утверждении формы проверочного листа: </w:t>
      </w:r>
    </w:p>
    <w:p w14:paraId="72B35349" w14:textId="50397C44" w:rsidR="002F7228" w:rsidRPr="002F7228" w:rsidRDefault="002F7228" w:rsidP="00630556">
      <w:pPr>
        <w:tabs>
          <w:tab w:val="left" w:pos="0"/>
        </w:tabs>
        <w:spacing w:after="0" w:line="240" w:lineRule="auto"/>
        <w:ind w:firstLine="284"/>
        <w:jc w:val="both"/>
        <w:rPr>
          <w:rFonts w:ascii="Times New Roman" w:hAnsi="Times New Roman" w:cs="Times New Roman"/>
          <w:sz w:val="12"/>
          <w:szCs w:val="12"/>
        </w:rPr>
      </w:pPr>
      <w:r w:rsidRPr="002F7228">
        <w:rPr>
          <w:rFonts w:ascii="Times New Roman" w:hAnsi="Times New Roman" w:cs="Times New Roman"/>
          <w:sz w:val="12"/>
          <w:szCs w:val="12"/>
        </w:rPr>
        <w:t>___________________________________</w:t>
      </w:r>
      <w:r w:rsidR="00630556">
        <w:rPr>
          <w:rFonts w:ascii="Times New Roman" w:hAnsi="Times New Roman" w:cs="Times New Roman"/>
          <w:sz w:val="12"/>
          <w:szCs w:val="12"/>
        </w:rPr>
        <w:t>_______________________________</w:t>
      </w:r>
      <w:r w:rsidRPr="002F7228">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953A7A" w14:textId="77777777" w:rsidR="00630556" w:rsidRDefault="00630556" w:rsidP="006305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2F7228" w:rsidRPr="002F7228">
        <w:rPr>
          <w:rFonts w:ascii="Times New Roman" w:hAnsi="Times New Roman" w:cs="Times New Roman"/>
          <w:sz w:val="12"/>
          <w:szCs w:val="12"/>
        </w:rPr>
        <w:t xml:space="preserve">Вид контрольного мероприятия: </w:t>
      </w:r>
    </w:p>
    <w:p w14:paraId="5C831482" w14:textId="39F1270C" w:rsidR="002F7228" w:rsidRPr="002F7228" w:rsidRDefault="002F7228" w:rsidP="00630556">
      <w:pPr>
        <w:tabs>
          <w:tab w:val="left" w:pos="0"/>
        </w:tabs>
        <w:spacing w:after="0" w:line="240" w:lineRule="auto"/>
        <w:ind w:firstLine="284"/>
        <w:jc w:val="both"/>
        <w:rPr>
          <w:rFonts w:ascii="Times New Roman" w:hAnsi="Times New Roman" w:cs="Times New Roman"/>
          <w:sz w:val="12"/>
          <w:szCs w:val="12"/>
        </w:rPr>
      </w:pPr>
      <w:r w:rsidRPr="002F7228">
        <w:rPr>
          <w:rFonts w:ascii="Times New Roman" w:hAnsi="Times New Roman" w:cs="Times New Roman"/>
          <w:sz w:val="12"/>
          <w:szCs w:val="12"/>
        </w:rPr>
        <w:t>______</w:t>
      </w:r>
      <w:r w:rsidR="00630556">
        <w:rPr>
          <w:rFonts w:ascii="Times New Roman" w:hAnsi="Times New Roman" w:cs="Times New Roman"/>
          <w:sz w:val="12"/>
          <w:szCs w:val="12"/>
        </w:rPr>
        <w:t>_______________________________</w:t>
      </w:r>
      <w:r w:rsidRPr="002F7228">
        <w:rPr>
          <w:rFonts w:ascii="Times New Roman" w:hAnsi="Times New Roman" w:cs="Times New Roman"/>
          <w:sz w:val="12"/>
          <w:szCs w:val="12"/>
        </w:rPr>
        <w:t>__________________________________________________________________</w:t>
      </w:r>
    </w:p>
    <w:p w14:paraId="11437512" w14:textId="77777777" w:rsidR="00630556" w:rsidRDefault="002F7228" w:rsidP="00630556">
      <w:pPr>
        <w:tabs>
          <w:tab w:val="left" w:pos="0"/>
        </w:tabs>
        <w:spacing w:after="0" w:line="240" w:lineRule="auto"/>
        <w:ind w:firstLine="284"/>
        <w:jc w:val="both"/>
        <w:rPr>
          <w:rFonts w:ascii="Times New Roman" w:hAnsi="Times New Roman" w:cs="Times New Roman"/>
          <w:sz w:val="12"/>
          <w:szCs w:val="12"/>
        </w:rPr>
      </w:pPr>
      <w:r w:rsidRPr="002F7228">
        <w:rPr>
          <w:rFonts w:ascii="Times New Roman" w:hAnsi="Times New Roman" w:cs="Times New Roman"/>
          <w:sz w:val="12"/>
          <w:szCs w:val="12"/>
        </w:rPr>
        <w:t xml:space="preserve">4. Объект муниципального контроля, в отношении которого проводится контрольное мероприятие: </w:t>
      </w:r>
    </w:p>
    <w:p w14:paraId="1BF1DB1C" w14:textId="5F7A721D" w:rsidR="002F7228" w:rsidRPr="002F7228" w:rsidRDefault="002F7228" w:rsidP="00630556">
      <w:pPr>
        <w:tabs>
          <w:tab w:val="left" w:pos="0"/>
        </w:tabs>
        <w:spacing w:after="0" w:line="240" w:lineRule="auto"/>
        <w:ind w:firstLine="284"/>
        <w:jc w:val="both"/>
        <w:rPr>
          <w:rFonts w:ascii="Times New Roman" w:hAnsi="Times New Roman" w:cs="Times New Roman"/>
          <w:sz w:val="12"/>
          <w:szCs w:val="12"/>
        </w:rPr>
      </w:pPr>
      <w:r w:rsidRPr="002F7228">
        <w:rPr>
          <w:rFonts w:ascii="Times New Roman" w:hAnsi="Times New Roman" w:cs="Times New Roman"/>
          <w:sz w:val="12"/>
          <w:szCs w:val="12"/>
        </w:rPr>
        <w:t>____________</w:t>
      </w:r>
      <w:r w:rsidR="00630556">
        <w:rPr>
          <w:rFonts w:ascii="Times New Roman" w:hAnsi="Times New Roman" w:cs="Times New Roman"/>
          <w:sz w:val="12"/>
          <w:szCs w:val="12"/>
        </w:rPr>
        <w:t>_______________________________</w:t>
      </w:r>
      <w:r w:rsidRPr="002F7228">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w:t>
      </w:r>
    </w:p>
    <w:p w14:paraId="5AD18853" w14:textId="654B997A" w:rsidR="002F7228" w:rsidRPr="002F7228" w:rsidRDefault="002F7228" w:rsidP="00630556">
      <w:pPr>
        <w:tabs>
          <w:tab w:val="left" w:pos="0"/>
        </w:tabs>
        <w:spacing w:after="0" w:line="240" w:lineRule="auto"/>
        <w:ind w:firstLine="284"/>
        <w:jc w:val="both"/>
        <w:rPr>
          <w:rFonts w:ascii="Times New Roman" w:hAnsi="Times New Roman" w:cs="Times New Roman"/>
          <w:sz w:val="12"/>
          <w:szCs w:val="12"/>
        </w:rPr>
      </w:pPr>
      <w:r w:rsidRPr="002F7228">
        <w:rPr>
          <w:rFonts w:ascii="Times New Roman" w:hAnsi="Times New Roman" w:cs="Times New Roman"/>
          <w:sz w:val="12"/>
          <w:szCs w:val="12"/>
        </w:rPr>
        <w:t xml:space="preserve">5. </w:t>
      </w:r>
      <w:proofErr w:type="gramStart"/>
      <w:r w:rsidRPr="002F7228">
        <w:rPr>
          <w:rFonts w:ascii="Times New Roman" w:hAnsi="Times New Roman" w:cs="Times New Roman"/>
          <w:sz w:val="12"/>
          <w:szCs w:val="12"/>
        </w:rPr>
        <w:t>Фамилия, имя и отчество (при наличии)</w:t>
      </w:r>
      <w:r w:rsidR="00630556">
        <w:rPr>
          <w:rFonts w:ascii="Times New Roman" w:hAnsi="Times New Roman" w:cs="Times New Roman"/>
          <w:sz w:val="12"/>
          <w:szCs w:val="12"/>
        </w:rPr>
        <w:t xml:space="preserve"> гражданина или индивидуального </w:t>
      </w:r>
      <w:r w:rsidRPr="002F7228">
        <w:rPr>
          <w:rFonts w:ascii="Times New Roman" w:hAnsi="Times New Roman" w:cs="Times New Roman"/>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3367B49D" w14:textId="77777777" w:rsidR="002F7228" w:rsidRPr="002F7228" w:rsidRDefault="002F7228" w:rsidP="002F7228">
      <w:pPr>
        <w:tabs>
          <w:tab w:val="left" w:pos="0"/>
        </w:tabs>
        <w:spacing w:after="0" w:line="240" w:lineRule="auto"/>
        <w:ind w:firstLine="284"/>
        <w:jc w:val="both"/>
        <w:rPr>
          <w:rFonts w:ascii="Times New Roman" w:hAnsi="Times New Roman" w:cs="Times New Roman"/>
          <w:sz w:val="12"/>
          <w:szCs w:val="12"/>
        </w:rPr>
      </w:pPr>
      <w:r w:rsidRPr="002F7228">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FBA1BB" w14:textId="77777777" w:rsidR="00630556" w:rsidRDefault="002F7228" w:rsidP="00630556">
      <w:pPr>
        <w:tabs>
          <w:tab w:val="left" w:pos="0"/>
        </w:tabs>
        <w:spacing w:after="0" w:line="240" w:lineRule="auto"/>
        <w:ind w:firstLine="284"/>
        <w:jc w:val="both"/>
        <w:rPr>
          <w:rFonts w:ascii="Times New Roman" w:hAnsi="Times New Roman" w:cs="Times New Roman"/>
          <w:sz w:val="12"/>
          <w:szCs w:val="12"/>
        </w:rPr>
      </w:pPr>
      <w:r w:rsidRPr="002F7228">
        <w:rPr>
          <w:rFonts w:ascii="Times New Roman" w:hAnsi="Times New Roman" w:cs="Times New Roman"/>
          <w:sz w:val="12"/>
          <w:szCs w:val="12"/>
        </w:rPr>
        <w:t>6. Место (места) проведения контрол</w:t>
      </w:r>
      <w:r w:rsidR="00630556">
        <w:rPr>
          <w:rFonts w:ascii="Times New Roman" w:hAnsi="Times New Roman" w:cs="Times New Roman"/>
          <w:sz w:val="12"/>
          <w:szCs w:val="12"/>
        </w:rPr>
        <w:t xml:space="preserve">ьного мероприятия с заполнением </w:t>
      </w:r>
      <w:r w:rsidRPr="002F7228">
        <w:rPr>
          <w:rFonts w:ascii="Times New Roman" w:hAnsi="Times New Roman" w:cs="Times New Roman"/>
          <w:sz w:val="12"/>
          <w:szCs w:val="12"/>
        </w:rPr>
        <w:t xml:space="preserve">проверочного листа: </w:t>
      </w:r>
    </w:p>
    <w:p w14:paraId="6A0B1CA8" w14:textId="508F4C00" w:rsidR="002F7228" w:rsidRPr="002F7228" w:rsidRDefault="002F7228" w:rsidP="00630556">
      <w:pPr>
        <w:tabs>
          <w:tab w:val="left" w:pos="0"/>
        </w:tabs>
        <w:spacing w:after="0" w:line="240" w:lineRule="auto"/>
        <w:ind w:firstLine="284"/>
        <w:jc w:val="both"/>
        <w:rPr>
          <w:rFonts w:ascii="Times New Roman" w:hAnsi="Times New Roman" w:cs="Times New Roman"/>
          <w:sz w:val="12"/>
          <w:szCs w:val="12"/>
        </w:rPr>
      </w:pPr>
      <w:r w:rsidRPr="002F7228">
        <w:rPr>
          <w:rFonts w:ascii="Times New Roman" w:hAnsi="Times New Roman" w:cs="Times New Roman"/>
          <w:sz w:val="12"/>
          <w:szCs w:val="12"/>
        </w:rPr>
        <w:t>__________________</w:t>
      </w:r>
      <w:r w:rsidR="00630556">
        <w:rPr>
          <w:rFonts w:ascii="Times New Roman" w:hAnsi="Times New Roman" w:cs="Times New Roman"/>
          <w:sz w:val="12"/>
          <w:szCs w:val="12"/>
        </w:rPr>
        <w:t>_______________________________</w:t>
      </w:r>
      <w:r w:rsidRPr="002F7228">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w:t>
      </w:r>
    </w:p>
    <w:p w14:paraId="038BEE33" w14:textId="77777777" w:rsidR="00630556" w:rsidRDefault="002F7228" w:rsidP="00630556">
      <w:pPr>
        <w:tabs>
          <w:tab w:val="left" w:pos="0"/>
        </w:tabs>
        <w:spacing w:after="0" w:line="240" w:lineRule="auto"/>
        <w:ind w:firstLine="284"/>
        <w:jc w:val="both"/>
        <w:rPr>
          <w:rFonts w:ascii="Times New Roman" w:hAnsi="Times New Roman" w:cs="Times New Roman"/>
          <w:sz w:val="12"/>
          <w:szCs w:val="12"/>
        </w:rPr>
      </w:pPr>
      <w:r w:rsidRPr="002F7228">
        <w:rPr>
          <w:rFonts w:ascii="Times New Roman" w:hAnsi="Times New Roman" w:cs="Times New Roman"/>
          <w:sz w:val="12"/>
          <w:szCs w:val="12"/>
        </w:rPr>
        <w:t xml:space="preserve">7. Реквизиты решения контрольного органа о проведении контрольного мероприятия, подписанного уполномоченным должностным лицом контрольного органа: </w:t>
      </w:r>
    </w:p>
    <w:p w14:paraId="79B16AE0" w14:textId="2A3DBB33" w:rsidR="002F7228" w:rsidRPr="002F7228" w:rsidRDefault="002F7228" w:rsidP="00630556">
      <w:pPr>
        <w:tabs>
          <w:tab w:val="left" w:pos="0"/>
        </w:tabs>
        <w:spacing w:after="0" w:line="240" w:lineRule="auto"/>
        <w:ind w:firstLine="284"/>
        <w:jc w:val="both"/>
        <w:rPr>
          <w:rFonts w:ascii="Times New Roman" w:hAnsi="Times New Roman" w:cs="Times New Roman"/>
          <w:sz w:val="12"/>
          <w:szCs w:val="12"/>
        </w:rPr>
      </w:pPr>
      <w:r w:rsidRPr="002F7228">
        <w:rPr>
          <w:rFonts w:ascii="Times New Roman" w:hAnsi="Times New Roman" w:cs="Times New Roman"/>
          <w:sz w:val="12"/>
          <w:szCs w:val="12"/>
        </w:rPr>
        <w:t>____________________________</w:t>
      </w:r>
      <w:r w:rsidR="00630556">
        <w:rPr>
          <w:rFonts w:ascii="Times New Roman" w:hAnsi="Times New Roman" w:cs="Times New Roman"/>
          <w:sz w:val="12"/>
          <w:szCs w:val="12"/>
        </w:rPr>
        <w:t>_______________________________</w:t>
      </w:r>
      <w:r w:rsidRPr="002F7228">
        <w:rPr>
          <w:rFonts w:ascii="Times New Roman" w:hAnsi="Times New Roman" w:cs="Times New Roman"/>
          <w:sz w:val="12"/>
          <w:szCs w:val="12"/>
        </w:rPr>
        <w:t>________________________________________________________________________________________________________________________________________</w:t>
      </w:r>
    </w:p>
    <w:p w14:paraId="0D5366BB" w14:textId="77777777" w:rsidR="00630556" w:rsidRDefault="002F7228" w:rsidP="00630556">
      <w:pPr>
        <w:tabs>
          <w:tab w:val="left" w:pos="0"/>
        </w:tabs>
        <w:spacing w:after="0" w:line="240" w:lineRule="auto"/>
        <w:ind w:firstLine="284"/>
        <w:jc w:val="both"/>
        <w:rPr>
          <w:rFonts w:ascii="Times New Roman" w:hAnsi="Times New Roman" w:cs="Times New Roman"/>
          <w:sz w:val="12"/>
          <w:szCs w:val="12"/>
        </w:rPr>
      </w:pPr>
      <w:r w:rsidRPr="002F7228">
        <w:rPr>
          <w:rFonts w:ascii="Times New Roman" w:hAnsi="Times New Roman" w:cs="Times New Roman"/>
          <w:sz w:val="12"/>
          <w:szCs w:val="12"/>
        </w:rPr>
        <w:lastRenderedPageBreak/>
        <w:t>8. Учётный номер контрольного мероприяти</w:t>
      </w:r>
      <w:r w:rsidR="00630556">
        <w:rPr>
          <w:rFonts w:ascii="Times New Roman" w:hAnsi="Times New Roman" w:cs="Times New Roman"/>
          <w:sz w:val="12"/>
          <w:szCs w:val="12"/>
        </w:rPr>
        <w:t xml:space="preserve">я: </w:t>
      </w:r>
    </w:p>
    <w:p w14:paraId="0183CD8E" w14:textId="5398BAE5" w:rsidR="002F7228" w:rsidRPr="002F7228" w:rsidRDefault="00630556" w:rsidP="006305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____________________________</w:t>
      </w:r>
      <w:r w:rsidR="002F7228" w:rsidRPr="002F7228">
        <w:rPr>
          <w:rFonts w:ascii="Times New Roman" w:hAnsi="Times New Roman" w:cs="Times New Roman"/>
          <w:sz w:val="12"/>
          <w:szCs w:val="12"/>
        </w:rPr>
        <w:t>__________________________________________________________________</w:t>
      </w:r>
    </w:p>
    <w:p w14:paraId="369E825B" w14:textId="38717017" w:rsidR="002F7228" w:rsidRDefault="002F7228" w:rsidP="002F7228">
      <w:pPr>
        <w:tabs>
          <w:tab w:val="left" w:pos="0"/>
        </w:tabs>
        <w:spacing w:after="0" w:line="240" w:lineRule="auto"/>
        <w:ind w:firstLine="284"/>
        <w:jc w:val="both"/>
        <w:rPr>
          <w:rFonts w:ascii="Times New Roman" w:hAnsi="Times New Roman" w:cs="Times New Roman"/>
          <w:sz w:val="12"/>
          <w:szCs w:val="12"/>
        </w:rPr>
      </w:pPr>
      <w:r w:rsidRPr="002F7228">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Style w:val="aff"/>
        <w:tblW w:w="5000" w:type="pct"/>
        <w:tblLayout w:type="fixed"/>
        <w:tblLook w:val="04A0" w:firstRow="1" w:lastRow="0" w:firstColumn="1" w:lastColumn="0" w:noHBand="0" w:noVBand="1"/>
      </w:tblPr>
      <w:tblGrid>
        <w:gridCol w:w="469"/>
        <w:gridCol w:w="1912"/>
        <w:gridCol w:w="2122"/>
        <w:gridCol w:w="427"/>
        <w:gridCol w:w="425"/>
        <w:gridCol w:w="994"/>
        <w:gridCol w:w="1380"/>
      </w:tblGrid>
      <w:tr w:rsidR="00630556" w:rsidRPr="00630556" w14:paraId="38BA51DA" w14:textId="77777777" w:rsidTr="00630556">
        <w:trPr>
          <w:trHeight w:val="73"/>
        </w:trPr>
        <w:tc>
          <w:tcPr>
            <w:tcW w:w="303" w:type="pct"/>
            <w:vMerge w:val="restart"/>
            <w:vAlign w:val="center"/>
          </w:tcPr>
          <w:p w14:paraId="6DB1D442" w14:textId="77777777" w:rsidR="00630556" w:rsidRPr="00630556" w:rsidRDefault="00630556" w:rsidP="00630556">
            <w:pPr>
              <w:jc w:val="center"/>
              <w:rPr>
                <w:rFonts w:ascii="Times New Roman" w:hAnsi="Times New Roman" w:cs="Times New Roman"/>
                <w:b/>
                <w:bCs/>
                <w:sz w:val="12"/>
                <w:szCs w:val="12"/>
              </w:rPr>
            </w:pPr>
            <w:r w:rsidRPr="00630556">
              <w:rPr>
                <w:rFonts w:ascii="Times New Roman" w:hAnsi="Times New Roman" w:cs="Times New Roman"/>
                <w:b/>
                <w:bCs/>
                <w:sz w:val="12"/>
                <w:szCs w:val="12"/>
              </w:rPr>
              <w:t xml:space="preserve">№ </w:t>
            </w:r>
            <w:proofErr w:type="gramStart"/>
            <w:r w:rsidRPr="00630556">
              <w:rPr>
                <w:rFonts w:ascii="Times New Roman" w:hAnsi="Times New Roman" w:cs="Times New Roman"/>
                <w:b/>
                <w:bCs/>
                <w:sz w:val="12"/>
                <w:szCs w:val="12"/>
              </w:rPr>
              <w:t>п</w:t>
            </w:r>
            <w:proofErr w:type="gramEnd"/>
            <w:r w:rsidRPr="00630556">
              <w:rPr>
                <w:rFonts w:ascii="Times New Roman" w:hAnsi="Times New Roman" w:cs="Times New Roman"/>
                <w:b/>
                <w:bCs/>
                <w:sz w:val="12"/>
                <w:szCs w:val="12"/>
              </w:rPr>
              <w:t>/п</w:t>
            </w:r>
          </w:p>
        </w:tc>
        <w:tc>
          <w:tcPr>
            <w:tcW w:w="1237" w:type="pct"/>
            <w:vMerge w:val="restart"/>
            <w:vAlign w:val="center"/>
          </w:tcPr>
          <w:p w14:paraId="5A28D5AC" w14:textId="77777777" w:rsidR="00630556" w:rsidRPr="00630556" w:rsidRDefault="00630556" w:rsidP="00630556">
            <w:pPr>
              <w:jc w:val="center"/>
              <w:rPr>
                <w:rFonts w:ascii="Times New Roman" w:hAnsi="Times New Roman" w:cs="Times New Roman"/>
                <w:b/>
                <w:bCs/>
                <w:sz w:val="12"/>
                <w:szCs w:val="12"/>
              </w:rPr>
            </w:pPr>
            <w:r w:rsidRPr="00630556">
              <w:rPr>
                <w:rFonts w:ascii="Times New Roman" w:hAnsi="Times New Roman" w:cs="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373" w:type="pct"/>
            <w:vMerge w:val="restart"/>
            <w:vAlign w:val="center"/>
          </w:tcPr>
          <w:p w14:paraId="6B99FE53" w14:textId="77777777" w:rsidR="00630556" w:rsidRPr="00630556" w:rsidRDefault="00630556" w:rsidP="00630556">
            <w:pPr>
              <w:jc w:val="center"/>
              <w:rPr>
                <w:rFonts w:ascii="Times New Roman" w:hAnsi="Times New Roman" w:cs="Times New Roman"/>
                <w:b/>
                <w:bCs/>
                <w:sz w:val="12"/>
                <w:szCs w:val="12"/>
              </w:rPr>
            </w:pPr>
            <w:r w:rsidRPr="00630556">
              <w:rPr>
                <w:rFonts w:ascii="Times New Roman" w:hAnsi="Times New Roman" w:cs="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194" w:type="pct"/>
            <w:gridSpan w:val="3"/>
            <w:vAlign w:val="center"/>
          </w:tcPr>
          <w:p w14:paraId="0DBEA400" w14:textId="77777777" w:rsidR="00630556" w:rsidRPr="00630556" w:rsidRDefault="00630556" w:rsidP="00630556">
            <w:pPr>
              <w:jc w:val="center"/>
              <w:rPr>
                <w:rFonts w:ascii="Times New Roman" w:hAnsi="Times New Roman" w:cs="Times New Roman"/>
                <w:b/>
                <w:bCs/>
                <w:sz w:val="12"/>
                <w:szCs w:val="12"/>
              </w:rPr>
            </w:pPr>
            <w:r w:rsidRPr="00630556">
              <w:rPr>
                <w:rFonts w:ascii="Times New Roman" w:hAnsi="Times New Roman" w:cs="Times New Roman"/>
                <w:b/>
                <w:bCs/>
                <w:sz w:val="12"/>
                <w:szCs w:val="12"/>
              </w:rPr>
              <w:t>Ответы на контрольные вопросы</w:t>
            </w:r>
          </w:p>
        </w:tc>
        <w:tc>
          <w:tcPr>
            <w:tcW w:w="893" w:type="pct"/>
            <w:vMerge w:val="restart"/>
            <w:vAlign w:val="center"/>
          </w:tcPr>
          <w:p w14:paraId="65A65290" w14:textId="77777777" w:rsidR="00630556" w:rsidRPr="00630556" w:rsidRDefault="00630556" w:rsidP="00630556">
            <w:pPr>
              <w:jc w:val="center"/>
              <w:rPr>
                <w:rFonts w:ascii="Times New Roman" w:hAnsi="Times New Roman" w:cs="Times New Roman"/>
                <w:b/>
                <w:bCs/>
                <w:sz w:val="12"/>
                <w:szCs w:val="12"/>
              </w:rPr>
            </w:pPr>
            <w:r w:rsidRPr="00630556">
              <w:rPr>
                <w:rFonts w:ascii="Times New Roman" w:hAnsi="Times New Roman" w:cs="Times New Roman"/>
                <w:b/>
                <w:bCs/>
                <w:sz w:val="12"/>
                <w:szCs w:val="12"/>
              </w:rPr>
              <w:t>Примечание (подлежит обязательному заполнению в случае заполнения графы «неприменимо»)</w:t>
            </w:r>
          </w:p>
        </w:tc>
      </w:tr>
      <w:tr w:rsidR="00630556" w:rsidRPr="00630556" w14:paraId="126EEBE8" w14:textId="77777777" w:rsidTr="00630556">
        <w:tc>
          <w:tcPr>
            <w:tcW w:w="303" w:type="pct"/>
            <w:vMerge/>
            <w:vAlign w:val="center"/>
          </w:tcPr>
          <w:p w14:paraId="5EE2F57B" w14:textId="77777777" w:rsidR="00630556" w:rsidRPr="00630556" w:rsidRDefault="00630556" w:rsidP="00630556">
            <w:pPr>
              <w:jc w:val="center"/>
              <w:rPr>
                <w:rFonts w:ascii="Times New Roman" w:hAnsi="Times New Roman" w:cs="Times New Roman"/>
                <w:sz w:val="12"/>
                <w:szCs w:val="12"/>
              </w:rPr>
            </w:pPr>
          </w:p>
        </w:tc>
        <w:tc>
          <w:tcPr>
            <w:tcW w:w="1237" w:type="pct"/>
            <w:vMerge/>
            <w:vAlign w:val="center"/>
          </w:tcPr>
          <w:p w14:paraId="43F04EFE" w14:textId="77777777" w:rsidR="00630556" w:rsidRPr="00630556" w:rsidRDefault="00630556" w:rsidP="00630556">
            <w:pPr>
              <w:jc w:val="center"/>
              <w:rPr>
                <w:rFonts w:ascii="Times New Roman" w:hAnsi="Times New Roman" w:cs="Times New Roman"/>
                <w:sz w:val="12"/>
                <w:szCs w:val="12"/>
              </w:rPr>
            </w:pPr>
          </w:p>
        </w:tc>
        <w:tc>
          <w:tcPr>
            <w:tcW w:w="1373" w:type="pct"/>
            <w:vMerge/>
            <w:vAlign w:val="center"/>
          </w:tcPr>
          <w:p w14:paraId="751341E8" w14:textId="77777777" w:rsidR="00630556" w:rsidRPr="00630556" w:rsidRDefault="00630556" w:rsidP="00630556">
            <w:pPr>
              <w:jc w:val="center"/>
              <w:rPr>
                <w:rFonts w:ascii="Times New Roman" w:hAnsi="Times New Roman" w:cs="Times New Roman"/>
                <w:sz w:val="12"/>
                <w:szCs w:val="12"/>
              </w:rPr>
            </w:pPr>
          </w:p>
        </w:tc>
        <w:tc>
          <w:tcPr>
            <w:tcW w:w="276" w:type="pct"/>
            <w:vAlign w:val="center"/>
          </w:tcPr>
          <w:p w14:paraId="7ED4671A" w14:textId="77777777" w:rsidR="00630556" w:rsidRPr="00630556" w:rsidRDefault="00630556" w:rsidP="00630556">
            <w:pPr>
              <w:jc w:val="center"/>
              <w:rPr>
                <w:rFonts w:ascii="Times New Roman" w:hAnsi="Times New Roman" w:cs="Times New Roman"/>
                <w:b/>
                <w:bCs/>
                <w:sz w:val="12"/>
                <w:szCs w:val="12"/>
              </w:rPr>
            </w:pPr>
            <w:r w:rsidRPr="00630556">
              <w:rPr>
                <w:rFonts w:ascii="Times New Roman" w:hAnsi="Times New Roman" w:cs="Times New Roman"/>
                <w:b/>
                <w:bCs/>
                <w:sz w:val="12"/>
                <w:szCs w:val="12"/>
              </w:rPr>
              <w:t>да</w:t>
            </w:r>
          </w:p>
        </w:tc>
        <w:tc>
          <w:tcPr>
            <w:tcW w:w="275" w:type="pct"/>
            <w:vAlign w:val="center"/>
          </w:tcPr>
          <w:p w14:paraId="35843A2C" w14:textId="77777777" w:rsidR="00630556" w:rsidRPr="00630556" w:rsidRDefault="00630556" w:rsidP="00630556">
            <w:pPr>
              <w:jc w:val="center"/>
              <w:rPr>
                <w:rFonts w:ascii="Times New Roman" w:hAnsi="Times New Roman" w:cs="Times New Roman"/>
                <w:b/>
                <w:bCs/>
                <w:sz w:val="12"/>
                <w:szCs w:val="12"/>
              </w:rPr>
            </w:pPr>
            <w:r w:rsidRPr="00630556">
              <w:rPr>
                <w:rFonts w:ascii="Times New Roman" w:hAnsi="Times New Roman" w:cs="Times New Roman"/>
                <w:b/>
                <w:bCs/>
                <w:sz w:val="12"/>
                <w:szCs w:val="12"/>
              </w:rPr>
              <w:t>нет</w:t>
            </w:r>
          </w:p>
        </w:tc>
        <w:tc>
          <w:tcPr>
            <w:tcW w:w="643" w:type="pct"/>
            <w:vAlign w:val="center"/>
          </w:tcPr>
          <w:p w14:paraId="2CB868DA" w14:textId="77777777" w:rsidR="00630556" w:rsidRPr="00630556" w:rsidRDefault="00630556" w:rsidP="00630556">
            <w:pPr>
              <w:jc w:val="center"/>
              <w:rPr>
                <w:rFonts w:ascii="Times New Roman" w:hAnsi="Times New Roman" w:cs="Times New Roman"/>
                <w:b/>
                <w:bCs/>
                <w:sz w:val="12"/>
                <w:szCs w:val="12"/>
              </w:rPr>
            </w:pPr>
            <w:r w:rsidRPr="00630556">
              <w:rPr>
                <w:rFonts w:ascii="Times New Roman" w:hAnsi="Times New Roman" w:cs="Times New Roman"/>
                <w:b/>
                <w:bCs/>
                <w:sz w:val="12"/>
                <w:szCs w:val="12"/>
              </w:rPr>
              <w:t>неприменимо</w:t>
            </w:r>
          </w:p>
        </w:tc>
        <w:tc>
          <w:tcPr>
            <w:tcW w:w="893" w:type="pct"/>
            <w:vMerge/>
            <w:vAlign w:val="center"/>
          </w:tcPr>
          <w:p w14:paraId="399B35E2" w14:textId="77777777" w:rsidR="00630556" w:rsidRPr="00630556" w:rsidRDefault="00630556" w:rsidP="00630556">
            <w:pPr>
              <w:jc w:val="center"/>
              <w:rPr>
                <w:rFonts w:ascii="Times New Roman" w:hAnsi="Times New Roman" w:cs="Times New Roman"/>
                <w:sz w:val="12"/>
                <w:szCs w:val="12"/>
              </w:rPr>
            </w:pPr>
          </w:p>
        </w:tc>
      </w:tr>
      <w:tr w:rsidR="00630556" w:rsidRPr="00630556" w14:paraId="6E0A62E6" w14:textId="77777777" w:rsidTr="00630556">
        <w:tc>
          <w:tcPr>
            <w:tcW w:w="303" w:type="pct"/>
            <w:vAlign w:val="center"/>
          </w:tcPr>
          <w:p w14:paraId="445CDDBA" w14:textId="77777777" w:rsidR="00630556" w:rsidRPr="00630556" w:rsidRDefault="00630556" w:rsidP="00630556">
            <w:pPr>
              <w:jc w:val="center"/>
              <w:rPr>
                <w:rFonts w:ascii="Times New Roman" w:hAnsi="Times New Roman" w:cs="Times New Roman"/>
                <w:sz w:val="12"/>
                <w:szCs w:val="12"/>
              </w:rPr>
            </w:pPr>
            <w:r w:rsidRPr="00630556">
              <w:rPr>
                <w:rFonts w:ascii="Times New Roman" w:hAnsi="Times New Roman" w:cs="Times New Roman"/>
                <w:sz w:val="12"/>
                <w:szCs w:val="12"/>
              </w:rPr>
              <w:t>1.1.</w:t>
            </w:r>
          </w:p>
        </w:tc>
        <w:tc>
          <w:tcPr>
            <w:tcW w:w="1237" w:type="pct"/>
            <w:vAlign w:val="center"/>
          </w:tcPr>
          <w:p w14:paraId="39B2F61F" w14:textId="77777777" w:rsidR="00630556" w:rsidRPr="00630556" w:rsidRDefault="00630556" w:rsidP="00630556">
            <w:pPr>
              <w:jc w:val="center"/>
              <w:rPr>
                <w:rFonts w:ascii="Times New Roman" w:hAnsi="Times New Roman" w:cs="Times New Roman"/>
                <w:color w:val="000000"/>
                <w:sz w:val="12"/>
                <w:szCs w:val="12"/>
              </w:rPr>
            </w:pPr>
            <w:r w:rsidRPr="00630556">
              <w:rPr>
                <w:rFonts w:ascii="Times New Roman" w:hAnsi="Times New Roman" w:cs="Times New Roman"/>
                <w:color w:val="000000"/>
                <w:sz w:val="12"/>
                <w:szCs w:val="12"/>
              </w:rPr>
              <w:t>Осуществлены ли контролируемым лицом земляные работы без разрешения на их осуществление?</w:t>
            </w:r>
          </w:p>
        </w:tc>
        <w:tc>
          <w:tcPr>
            <w:tcW w:w="1373" w:type="pct"/>
            <w:vAlign w:val="center"/>
          </w:tcPr>
          <w:p w14:paraId="5C078CE8" w14:textId="25D61DC4" w:rsidR="00630556" w:rsidRPr="00630556" w:rsidRDefault="00630556" w:rsidP="00630556">
            <w:pPr>
              <w:jc w:val="center"/>
              <w:rPr>
                <w:rFonts w:ascii="Times New Roman" w:hAnsi="Times New Roman" w:cs="Times New Roman"/>
                <w:bCs/>
                <w:sz w:val="12"/>
                <w:szCs w:val="12"/>
              </w:rPr>
            </w:pPr>
            <w:r w:rsidRPr="00630556">
              <w:rPr>
                <w:rFonts w:ascii="Times New Roman" w:hAnsi="Times New Roman" w:cs="Times New Roman"/>
                <w:sz w:val="12"/>
                <w:szCs w:val="12"/>
              </w:rPr>
              <w:t xml:space="preserve">Пункт </w:t>
            </w:r>
            <w:r w:rsidRPr="00630556">
              <w:rPr>
                <w:rFonts w:ascii="Times New Roman" w:hAnsi="Times New Roman" w:cs="Times New Roman"/>
                <w:bCs/>
                <w:sz w:val="12"/>
                <w:szCs w:val="12"/>
              </w:rPr>
              <w:t>7.8.1 Правил благоустройства территории сельского поселения Светлодольск</w:t>
            </w:r>
            <w:r>
              <w:rPr>
                <w:rFonts w:ascii="Times New Roman" w:hAnsi="Times New Roman" w:cs="Times New Roman"/>
                <w:bCs/>
                <w:sz w:val="12"/>
                <w:szCs w:val="12"/>
              </w:rPr>
              <w:t xml:space="preserve"> </w:t>
            </w:r>
            <w:r w:rsidRPr="00630556">
              <w:rPr>
                <w:rFonts w:ascii="Times New Roman" w:hAnsi="Times New Roman" w:cs="Times New Roman"/>
                <w:bCs/>
                <w:sz w:val="12"/>
                <w:szCs w:val="12"/>
              </w:rPr>
              <w:t>муниципального района Сергиевский</w:t>
            </w:r>
            <w:r w:rsidRPr="00630556">
              <w:rPr>
                <w:rFonts w:ascii="Times New Roman" w:hAnsi="Times New Roman" w:cs="Times New Roman"/>
                <w:sz w:val="12"/>
                <w:szCs w:val="12"/>
              </w:rPr>
              <w:t xml:space="preserve">, утвержденных решением Собрания представителей </w:t>
            </w:r>
            <w:r w:rsidRPr="00630556">
              <w:rPr>
                <w:rFonts w:ascii="Times New Roman" w:hAnsi="Times New Roman" w:cs="Times New Roman"/>
                <w:iCs/>
                <w:sz w:val="12"/>
                <w:szCs w:val="12"/>
              </w:rPr>
              <w:t xml:space="preserve">сельского поселения </w:t>
            </w:r>
            <w:r w:rsidRPr="00630556">
              <w:rPr>
                <w:rFonts w:ascii="Times New Roman" w:hAnsi="Times New Roman" w:cs="Times New Roman"/>
                <w:bCs/>
                <w:sz w:val="12"/>
                <w:szCs w:val="12"/>
              </w:rPr>
              <w:t>Светлодольск</w:t>
            </w:r>
            <w:r w:rsidRPr="00630556">
              <w:rPr>
                <w:rFonts w:ascii="Times New Roman" w:hAnsi="Times New Roman" w:cs="Times New Roman"/>
                <w:iCs/>
                <w:sz w:val="12"/>
                <w:szCs w:val="12"/>
              </w:rPr>
              <w:t xml:space="preserve"> муниципального района Сергиевский Самарской области </w:t>
            </w:r>
            <w:r w:rsidRPr="00630556">
              <w:rPr>
                <w:rFonts w:ascii="Times New Roman" w:hAnsi="Times New Roman" w:cs="Times New Roman"/>
                <w:sz w:val="12"/>
                <w:szCs w:val="12"/>
              </w:rPr>
              <w:t>от 13.09.2017г. № 19</w:t>
            </w:r>
          </w:p>
        </w:tc>
        <w:tc>
          <w:tcPr>
            <w:tcW w:w="276" w:type="pct"/>
            <w:vAlign w:val="center"/>
          </w:tcPr>
          <w:p w14:paraId="28B57DF2" w14:textId="77777777" w:rsidR="00630556" w:rsidRPr="00630556" w:rsidRDefault="00630556" w:rsidP="00630556">
            <w:pPr>
              <w:jc w:val="center"/>
              <w:rPr>
                <w:rFonts w:ascii="Times New Roman" w:hAnsi="Times New Roman" w:cs="Times New Roman"/>
                <w:sz w:val="12"/>
                <w:szCs w:val="12"/>
              </w:rPr>
            </w:pPr>
          </w:p>
        </w:tc>
        <w:tc>
          <w:tcPr>
            <w:tcW w:w="275" w:type="pct"/>
            <w:vAlign w:val="center"/>
          </w:tcPr>
          <w:p w14:paraId="55AD6256" w14:textId="77777777" w:rsidR="00630556" w:rsidRPr="00630556" w:rsidRDefault="00630556" w:rsidP="00630556">
            <w:pPr>
              <w:jc w:val="center"/>
              <w:rPr>
                <w:rFonts w:ascii="Times New Roman" w:hAnsi="Times New Roman" w:cs="Times New Roman"/>
                <w:sz w:val="12"/>
                <w:szCs w:val="12"/>
              </w:rPr>
            </w:pPr>
          </w:p>
        </w:tc>
        <w:tc>
          <w:tcPr>
            <w:tcW w:w="643" w:type="pct"/>
            <w:vAlign w:val="center"/>
          </w:tcPr>
          <w:p w14:paraId="77A26AA2" w14:textId="77777777" w:rsidR="00630556" w:rsidRPr="00630556" w:rsidRDefault="00630556" w:rsidP="00630556">
            <w:pPr>
              <w:jc w:val="center"/>
              <w:rPr>
                <w:rFonts w:ascii="Times New Roman" w:hAnsi="Times New Roman" w:cs="Times New Roman"/>
                <w:sz w:val="12"/>
                <w:szCs w:val="12"/>
              </w:rPr>
            </w:pPr>
          </w:p>
        </w:tc>
        <w:tc>
          <w:tcPr>
            <w:tcW w:w="893" w:type="pct"/>
            <w:vAlign w:val="center"/>
          </w:tcPr>
          <w:p w14:paraId="2CE1D08C" w14:textId="77777777" w:rsidR="00630556" w:rsidRPr="00630556" w:rsidRDefault="00630556" w:rsidP="00630556">
            <w:pPr>
              <w:jc w:val="center"/>
              <w:rPr>
                <w:rFonts w:ascii="Times New Roman" w:hAnsi="Times New Roman" w:cs="Times New Roman"/>
                <w:sz w:val="12"/>
                <w:szCs w:val="12"/>
              </w:rPr>
            </w:pPr>
          </w:p>
        </w:tc>
      </w:tr>
      <w:tr w:rsidR="00630556" w:rsidRPr="00630556" w14:paraId="682D6294" w14:textId="77777777" w:rsidTr="00630556">
        <w:tc>
          <w:tcPr>
            <w:tcW w:w="303" w:type="pct"/>
            <w:vAlign w:val="center"/>
          </w:tcPr>
          <w:p w14:paraId="1F80FBCE" w14:textId="77777777" w:rsidR="00630556" w:rsidRPr="00630556" w:rsidRDefault="00630556" w:rsidP="00630556">
            <w:pPr>
              <w:jc w:val="center"/>
              <w:rPr>
                <w:rFonts w:ascii="Times New Roman" w:hAnsi="Times New Roman" w:cs="Times New Roman"/>
                <w:sz w:val="12"/>
                <w:szCs w:val="12"/>
              </w:rPr>
            </w:pPr>
            <w:r w:rsidRPr="00630556">
              <w:rPr>
                <w:rFonts w:ascii="Times New Roman" w:hAnsi="Times New Roman" w:cs="Times New Roman"/>
                <w:sz w:val="12"/>
                <w:szCs w:val="12"/>
              </w:rPr>
              <w:t>1.2</w:t>
            </w:r>
          </w:p>
        </w:tc>
        <w:tc>
          <w:tcPr>
            <w:tcW w:w="1237" w:type="pct"/>
            <w:vAlign w:val="center"/>
          </w:tcPr>
          <w:p w14:paraId="2F7445F9" w14:textId="162AC717" w:rsidR="00630556" w:rsidRPr="00630556" w:rsidRDefault="00630556" w:rsidP="00630556">
            <w:pPr>
              <w:jc w:val="center"/>
              <w:rPr>
                <w:rFonts w:ascii="Times New Roman" w:hAnsi="Times New Roman" w:cs="Times New Roman"/>
                <w:color w:val="000000"/>
                <w:sz w:val="12"/>
                <w:szCs w:val="12"/>
              </w:rPr>
            </w:pPr>
            <w:r w:rsidRPr="00630556">
              <w:rPr>
                <w:rFonts w:ascii="Times New Roman" w:hAnsi="Times New Roman" w:cs="Times New Roman"/>
                <w:color w:val="000000"/>
                <w:sz w:val="12"/>
                <w:szCs w:val="12"/>
                <w:shd w:val="clear" w:color="auto" w:fill="FFFFFF"/>
              </w:rPr>
              <w:t xml:space="preserve">Допущено ли контролируемым лицом </w:t>
            </w:r>
            <w:r w:rsidRPr="00630556">
              <w:rPr>
                <w:rFonts w:ascii="Times New Roman" w:hAnsi="Times New Roman" w:cs="Times New Roman"/>
                <w:color w:val="000000"/>
                <w:sz w:val="12"/>
                <w:szCs w:val="12"/>
              </w:rPr>
              <w:t>размещение транспортного средства на газоне?</w:t>
            </w:r>
          </w:p>
        </w:tc>
        <w:tc>
          <w:tcPr>
            <w:tcW w:w="1373" w:type="pct"/>
            <w:vAlign w:val="center"/>
          </w:tcPr>
          <w:p w14:paraId="54F6F8C2" w14:textId="409B0565" w:rsidR="00630556" w:rsidRPr="00630556" w:rsidRDefault="00630556" w:rsidP="00630556">
            <w:pPr>
              <w:jc w:val="center"/>
              <w:rPr>
                <w:rFonts w:ascii="Times New Roman" w:hAnsi="Times New Roman" w:cs="Times New Roman"/>
                <w:bCs/>
                <w:sz w:val="12"/>
                <w:szCs w:val="12"/>
              </w:rPr>
            </w:pPr>
            <w:r w:rsidRPr="00630556">
              <w:rPr>
                <w:rFonts w:ascii="Times New Roman" w:hAnsi="Times New Roman" w:cs="Times New Roman"/>
                <w:sz w:val="12"/>
                <w:szCs w:val="12"/>
              </w:rPr>
              <w:t xml:space="preserve">Абзац 10  пункта 7.5.4 </w:t>
            </w:r>
            <w:r w:rsidRPr="00630556">
              <w:rPr>
                <w:rFonts w:ascii="Times New Roman" w:hAnsi="Times New Roman" w:cs="Times New Roman"/>
                <w:bCs/>
                <w:sz w:val="12"/>
                <w:szCs w:val="12"/>
              </w:rPr>
              <w:t>Правил благоустройства территории сельского поселения Светлодольск</w:t>
            </w:r>
            <w:r>
              <w:rPr>
                <w:rFonts w:ascii="Times New Roman" w:hAnsi="Times New Roman" w:cs="Times New Roman"/>
                <w:bCs/>
                <w:sz w:val="12"/>
                <w:szCs w:val="12"/>
              </w:rPr>
              <w:t xml:space="preserve"> </w:t>
            </w:r>
            <w:r w:rsidRPr="00630556">
              <w:rPr>
                <w:rFonts w:ascii="Times New Roman" w:hAnsi="Times New Roman" w:cs="Times New Roman"/>
                <w:bCs/>
                <w:sz w:val="12"/>
                <w:szCs w:val="12"/>
              </w:rPr>
              <w:t>муниципального района Сергиевский</w:t>
            </w:r>
            <w:r w:rsidRPr="00630556">
              <w:rPr>
                <w:rFonts w:ascii="Times New Roman" w:hAnsi="Times New Roman" w:cs="Times New Roman"/>
                <w:sz w:val="12"/>
                <w:szCs w:val="12"/>
              </w:rPr>
              <w:t xml:space="preserve">, утвержденных решением Собрания представителей </w:t>
            </w:r>
            <w:r w:rsidRPr="00630556">
              <w:rPr>
                <w:rFonts w:ascii="Times New Roman" w:hAnsi="Times New Roman" w:cs="Times New Roman"/>
                <w:iCs/>
                <w:sz w:val="12"/>
                <w:szCs w:val="12"/>
              </w:rPr>
              <w:t xml:space="preserve">сельского поселения </w:t>
            </w:r>
            <w:r w:rsidRPr="00630556">
              <w:rPr>
                <w:rFonts w:ascii="Times New Roman" w:hAnsi="Times New Roman" w:cs="Times New Roman"/>
                <w:bCs/>
                <w:sz w:val="12"/>
                <w:szCs w:val="12"/>
              </w:rPr>
              <w:t>Светлодольск</w:t>
            </w:r>
            <w:r w:rsidRPr="00630556">
              <w:rPr>
                <w:rFonts w:ascii="Times New Roman" w:hAnsi="Times New Roman" w:cs="Times New Roman"/>
                <w:iCs/>
                <w:sz w:val="12"/>
                <w:szCs w:val="12"/>
              </w:rPr>
              <w:t xml:space="preserve"> муниципального района Сергиевский Самарской области </w:t>
            </w:r>
            <w:r w:rsidRPr="00630556">
              <w:rPr>
                <w:rFonts w:ascii="Times New Roman" w:hAnsi="Times New Roman" w:cs="Times New Roman"/>
                <w:sz w:val="12"/>
                <w:szCs w:val="12"/>
              </w:rPr>
              <w:t xml:space="preserve">от 13.09.2017г. № 19, </w:t>
            </w:r>
            <w:r w:rsidRPr="00630556">
              <w:rPr>
                <w:rFonts w:ascii="Times New Roman" w:hAnsi="Times New Roman" w:cs="Times New Roman"/>
                <w:color w:val="000000" w:themeColor="text1"/>
                <w:sz w:val="12"/>
                <w:szCs w:val="12"/>
              </w:rPr>
              <w:t xml:space="preserve">часть 2.1статьи 4.18 </w:t>
            </w:r>
            <w:r w:rsidRPr="00630556">
              <w:rPr>
                <w:rFonts w:ascii="Times New Roman" w:hAnsi="Times New Roman" w:cs="Times New Roman"/>
                <w:color w:val="000000" w:themeColor="text1"/>
                <w:sz w:val="12"/>
                <w:szCs w:val="12"/>
                <w:shd w:val="clear" w:color="auto" w:fill="FFFFFF"/>
              </w:rPr>
              <w:t>Закона Самарской области от 01.11.2007 № 115-ГД «Об административных правонарушениях на территории Самарской области».</w:t>
            </w:r>
          </w:p>
        </w:tc>
        <w:tc>
          <w:tcPr>
            <w:tcW w:w="276" w:type="pct"/>
            <w:vAlign w:val="center"/>
          </w:tcPr>
          <w:p w14:paraId="21B1FCC0" w14:textId="77777777" w:rsidR="00630556" w:rsidRPr="00630556" w:rsidRDefault="00630556" w:rsidP="00630556">
            <w:pPr>
              <w:jc w:val="center"/>
              <w:rPr>
                <w:rFonts w:ascii="Times New Roman" w:hAnsi="Times New Roman" w:cs="Times New Roman"/>
                <w:sz w:val="12"/>
                <w:szCs w:val="12"/>
              </w:rPr>
            </w:pPr>
          </w:p>
        </w:tc>
        <w:tc>
          <w:tcPr>
            <w:tcW w:w="275" w:type="pct"/>
            <w:vAlign w:val="center"/>
          </w:tcPr>
          <w:p w14:paraId="443A21A0" w14:textId="77777777" w:rsidR="00630556" w:rsidRPr="00630556" w:rsidRDefault="00630556" w:rsidP="00630556">
            <w:pPr>
              <w:jc w:val="center"/>
              <w:rPr>
                <w:rFonts w:ascii="Times New Roman" w:hAnsi="Times New Roman" w:cs="Times New Roman"/>
                <w:sz w:val="12"/>
                <w:szCs w:val="12"/>
              </w:rPr>
            </w:pPr>
          </w:p>
        </w:tc>
        <w:tc>
          <w:tcPr>
            <w:tcW w:w="643" w:type="pct"/>
            <w:vAlign w:val="center"/>
          </w:tcPr>
          <w:p w14:paraId="0528C2BB" w14:textId="77777777" w:rsidR="00630556" w:rsidRPr="00630556" w:rsidRDefault="00630556" w:rsidP="00630556">
            <w:pPr>
              <w:jc w:val="center"/>
              <w:rPr>
                <w:rFonts w:ascii="Times New Roman" w:hAnsi="Times New Roman" w:cs="Times New Roman"/>
                <w:sz w:val="12"/>
                <w:szCs w:val="12"/>
              </w:rPr>
            </w:pPr>
          </w:p>
        </w:tc>
        <w:tc>
          <w:tcPr>
            <w:tcW w:w="893" w:type="pct"/>
            <w:vAlign w:val="center"/>
          </w:tcPr>
          <w:p w14:paraId="07C33DFA" w14:textId="77777777" w:rsidR="00630556" w:rsidRPr="00630556" w:rsidRDefault="00630556" w:rsidP="00630556">
            <w:pPr>
              <w:jc w:val="center"/>
              <w:rPr>
                <w:rFonts w:ascii="Times New Roman" w:hAnsi="Times New Roman" w:cs="Times New Roman"/>
                <w:sz w:val="12"/>
                <w:szCs w:val="12"/>
              </w:rPr>
            </w:pPr>
          </w:p>
        </w:tc>
      </w:tr>
      <w:tr w:rsidR="00630556" w:rsidRPr="00630556" w14:paraId="23568643" w14:textId="77777777" w:rsidTr="00630556">
        <w:tc>
          <w:tcPr>
            <w:tcW w:w="303" w:type="pct"/>
            <w:vAlign w:val="center"/>
          </w:tcPr>
          <w:p w14:paraId="302BC1E6" w14:textId="77777777" w:rsidR="00630556" w:rsidRPr="00630556" w:rsidRDefault="00630556" w:rsidP="00630556">
            <w:pPr>
              <w:jc w:val="center"/>
              <w:rPr>
                <w:rFonts w:ascii="Times New Roman" w:hAnsi="Times New Roman" w:cs="Times New Roman"/>
                <w:sz w:val="12"/>
                <w:szCs w:val="12"/>
              </w:rPr>
            </w:pPr>
            <w:r w:rsidRPr="00630556">
              <w:rPr>
                <w:rFonts w:ascii="Times New Roman" w:hAnsi="Times New Roman" w:cs="Times New Roman"/>
                <w:sz w:val="12"/>
                <w:szCs w:val="12"/>
              </w:rPr>
              <w:t>1.3</w:t>
            </w:r>
          </w:p>
        </w:tc>
        <w:tc>
          <w:tcPr>
            <w:tcW w:w="1237" w:type="pct"/>
            <w:vAlign w:val="center"/>
          </w:tcPr>
          <w:p w14:paraId="20972573" w14:textId="163C1511" w:rsidR="00630556" w:rsidRPr="00630556" w:rsidRDefault="00630556" w:rsidP="00630556">
            <w:pPr>
              <w:jc w:val="center"/>
              <w:rPr>
                <w:rFonts w:ascii="Times New Roman" w:hAnsi="Times New Roman" w:cs="Times New Roman"/>
                <w:color w:val="000000" w:themeColor="text1"/>
                <w:sz w:val="12"/>
                <w:szCs w:val="12"/>
              </w:rPr>
            </w:pPr>
            <w:r w:rsidRPr="00630556">
              <w:rPr>
                <w:rFonts w:ascii="Times New Roman" w:hAnsi="Times New Roman" w:cs="Times New Roman"/>
                <w:color w:val="000000"/>
                <w:sz w:val="12"/>
                <w:szCs w:val="12"/>
                <w:shd w:val="clear" w:color="auto" w:fill="FFFFFF"/>
              </w:rPr>
              <w:t xml:space="preserve">Допущено ли </w:t>
            </w:r>
            <w:r w:rsidRPr="00630556">
              <w:rPr>
                <w:rFonts w:ascii="Times New Roman" w:hAnsi="Times New Roman" w:cs="Times New Roman"/>
                <w:color w:val="000000" w:themeColor="text1"/>
                <w:sz w:val="12"/>
                <w:szCs w:val="12"/>
                <w:shd w:val="clear" w:color="auto" w:fill="FFFFFF"/>
              </w:rPr>
              <w:t>контролируемым лицом снос деревьев и (или) кустарников без порубочного билета</w:t>
            </w:r>
            <w:r w:rsidRPr="00630556">
              <w:rPr>
                <w:rFonts w:ascii="Times New Roman" w:hAnsi="Times New Roman" w:cs="Times New Roman"/>
                <w:color w:val="000000" w:themeColor="text1"/>
                <w:sz w:val="12"/>
                <w:szCs w:val="12"/>
              </w:rPr>
              <w:t>?</w:t>
            </w:r>
          </w:p>
        </w:tc>
        <w:tc>
          <w:tcPr>
            <w:tcW w:w="1373" w:type="pct"/>
            <w:vAlign w:val="center"/>
          </w:tcPr>
          <w:p w14:paraId="61848305" w14:textId="77777777" w:rsidR="00630556" w:rsidRPr="00630556" w:rsidRDefault="00630556" w:rsidP="00630556">
            <w:pPr>
              <w:jc w:val="center"/>
              <w:rPr>
                <w:rFonts w:ascii="Times New Roman" w:hAnsi="Times New Roman" w:cs="Times New Roman"/>
                <w:bCs/>
                <w:sz w:val="12"/>
                <w:szCs w:val="12"/>
              </w:rPr>
            </w:pPr>
            <w:r w:rsidRPr="00630556">
              <w:rPr>
                <w:rFonts w:ascii="Times New Roman" w:hAnsi="Times New Roman" w:cs="Times New Roman"/>
                <w:sz w:val="12"/>
                <w:szCs w:val="12"/>
              </w:rPr>
              <w:t xml:space="preserve">Пункты 7.5.5, 7.5.6 Правил </w:t>
            </w:r>
            <w:r w:rsidRPr="00630556">
              <w:rPr>
                <w:rFonts w:ascii="Times New Roman" w:hAnsi="Times New Roman" w:cs="Times New Roman"/>
                <w:bCs/>
                <w:sz w:val="12"/>
                <w:szCs w:val="12"/>
              </w:rPr>
              <w:t>благоустройства территории сельского поселения Светлодольск</w:t>
            </w:r>
          </w:p>
          <w:p w14:paraId="33A33347" w14:textId="6666F118" w:rsidR="00630556" w:rsidRPr="00630556" w:rsidRDefault="00630556" w:rsidP="00630556">
            <w:pPr>
              <w:jc w:val="center"/>
              <w:rPr>
                <w:rFonts w:ascii="Times New Roman" w:hAnsi="Times New Roman" w:cs="Times New Roman"/>
                <w:sz w:val="12"/>
                <w:szCs w:val="12"/>
              </w:rPr>
            </w:pPr>
            <w:r>
              <w:rPr>
                <w:rFonts w:ascii="Times New Roman" w:hAnsi="Times New Roman" w:cs="Times New Roman"/>
                <w:bCs/>
                <w:sz w:val="12"/>
                <w:szCs w:val="12"/>
              </w:rPr>
              <w:t xml:space="preserve">муниципального района </w:t>
            </w:r>
            <w:r w:rsidRPr="00630556">
              <w:rPr>
                <w:rFonts w:ascii="Times New Roman" w:hAnsi="Times New Roman" w:cs="Times New Roman"/>
                <w:bCs/>
                <w:sz w:val="12"/>
                <w:szCs w:val="12"/>
              </w:rPr>
              <w:t>Сергиевский</w:t>
            </w:r>
            <w:r w:rsidRPr="00630556">
              <w:rPr>
                <w:rFonts w:ascii="Times New Roman" w:hAnsi="Times New Roman" w:cs="Times New Roman"/>
                <w:sz w:val="12"/>
                <w:szCs w:val="12"/>
              </w:rPr>
              <w:t xml:space="preserve">, утвержденных решением Собрания представителей </w:t>
            </w:r>
            <w:r w:rsidRPr="00630556">
              <w:rPr>
                <w:rFonts w:ascii="Times New Roman" w:hAnsi="Times New Roman" w:cs="Times New Roman"/>
                <w:iCs/>
                <w:sz w:val="12"/>
                <w:szCs w:val="12"/>
              </w:rPr>
              <w:t xml:space="preserve">сельского поселения </w:t>
            </w:r>
            <w:r w:rsidRPr="00630556">
              <w:rPr>
                <w:rFonts w:ascii="Times New Roman" w:hAnsi="Times New Roman" w:cs="Times New Roman"/>
                <w:bCs/>
                <w:sz w:val="12"/>
                <w:szCs w:val="12"/>
              </w:rPr>
              <w:t>Светлодольск</w:t>
            </w:r>
            <w:r>
              <w:rPr>
                <w:rFonts w:ascii="Times New Roman" w:hAnsi="Times New Roman" w:cs="Times New Roman"/>
                <w:iCs/>
                <w:sz w:val="12"/>
                <w:szCs w:val="12"/>
              </w:rPr>
              <w:t xml:space="preserve"> </w:t>
            </w:r>
            <w:r w:rsidRPr="00630556">
              <w:rPr>
                <w:rFonts w:ascii="Times New Roman" w:hAnsi="Times New Roman" w:cs="Times New Roman"/>
                <w:iCs/>
                <w:sz w:val="12"/>
                <w:szCs w:val="12"/>
              </w:rPr>
              <w:t xml:space="preserve">муниципального района Сергиевский Самарской области </w:t>
            </w:r>
            <w:r w:rsidRPr="00630556">
              <w:rPr>
                <w:rFonts w:ascii="Times New Roman" w:hAnsi="Times New Roman" w:cs="Times New Roman"/>
                <w:sz w:val="12"/>
                <w:szCs w:val="12"/>
              </w:rPr>
              <w:t xml:space="preserve">от 13.09.2017г. № 19, </w:t>
            </w:r>
            <w:r w:rsidRPr="00630556">
              <w:rPr>
                <w:rFonts w:ascii="Times New Roman" w:hAnsi="Times New Roman" w:cs="Times New Roman"/>
                <w:color w:val="000000" w:themeColor="text1"/>
                <w:sz w:val="12"/>
                <w:szCs w:val="12"/>
              </w:rPr>
              <w:t xml:space="preserve">часть 1 статьи 4.26 </w:t>
            </w:r>
            <w:r w:rsidRPr="00630556">
              <w:rPr>
                <w:rFonts w:ascii="Times New Roman" w:hAnsi="Times New Roman" w:cs="Times New Roman"/>
                <w:color w:val="000000" w:themeColor="text1"/>
                <w:sz w:val="12"/>
                <w:szCs w:val="12"/>
                <w:shd w:val="clear" w:color="auto" w:fill="FFFFFF"/>
              </w:rPr>
              <w:t>Закона Самарской обл</w:t>
            </w:r>
            <w:r>
              <w:rPr>
                <w:rFonts w:ascii="Times New Roman" w:hAnsi="Times New Roman" w:cs="Times New Roman"/>
                <w:color w:val="000000" w:themeColor="text1"/>
                <w:sz w:val="12"/>
                <w:szCs w:val="12"/>
                <w:shd w:val="clear" w:color="auto" w:fill="FFFFFF"/>
              </w:rPr>
              <w:t xml:space="preserve">асти от 01.11.2007 № 115-ГД «Об </w:t>
            </w:r>
            <w:r w:rsidRPr="00630556">
              <w:rPr>
                <w:rFonts w:ascii="Times New Roman" w:hAnsi="Times New Roman" w:cs="Times New Roman"/>
                <w:color w:val="000000" w:themeColor="text1"/>
                <w:sz w:val="12"/>
                <w:szCs w:val="12"/>
                <w:shd w:val="clear" w:color="auto" w:fill="FFFFFF"/>
              </w:rPr>
              <w:t>административных правонарушениях на территории Самарской области»</w:t>
            </w:r>
          </w:p>
        </w:tc>
        <w:tc>
          <w:tcPr>
            <w:tcW w:w="276" w:type="pct"/>
            <w:vAlign w:val="center"/>
          </w:tcPr>
          <w:p w14:paraId="16F30A2E" w14:textId="77777777" w:rsidR="00630556" w:rsidRPr="00630556" w:rsidRDefault="00630556" w:rsidP="00630556">
            <w:pPr>
              <w:jc w:val="center"/>
              <w:rPr>
                <w:rFonts w:ascii="Times New Roman" w:hAnsi="Times New Roman" w:cs="Times New Roman"/>
                <w:sz w:val="12"/>
                <w:szCs w:val="12"/>
              </w:rPr>
            </w:pPr>
          </w:p>
        </w:tc>
        <w:tc>
          <w:tcPr>
            <w:tcW w:w="275" w:type="pct"/>
            <w:vAlign w:val="center"/>
          </w:tcPr>
          <w:p w14:paraId="04DA42F5" w14:textId="77777777" w:rsidR="00630556" w:rsidRPr="00630556" w:rsidRDefault="00630556" w:rsidP="00630556">
            <w:pPr>
              <w:jc w:val="center"/>
              <w:rPr>
                <w:rFonts w:ascii="Times New Roman" w:hAnsi="Times New Roman" w:cs="Times New Roman"/>
                <w:sz w:val="12"/>
                <w:szCs w:val="12"/>
              </w:rPr>
            </w:pPr>
          </w:p>
        </w:tc>
        <w:tc>
          <w:tcPr>
            <w:tcW w:w="643" w:type="pct"/>
            <w:vAlign w:val="center"/>
          </w:tcPr>
          <w:p w14:paraId="444765FA" w14:textId="77777777" w:rsidR="00630556" w:rsidRPr="00630556" w:rsidRDefault="00630556" w:rsidP="00630556">
            <w:pPr>
              <w:jc w:val="center"/>
              <w:rPr>
                <w:rFonts w:ascii="Times New Roman" w:hAnsi="Times New Roman" w:cs="Times New Roman"/>
                <w:sz w:val="12"/>
                <w:szCs w:val="12"/>
              </w:rPr>
            </w:pPr>
          </w:p>
        </w:tc>
        <w:tc>
          <w:tcPr>
            <w:tcW w:w="893" w:type="pct"/>
            <w:vAlign w:val="center"/>
          </w:tcPr>
          <w:p w14:paraId="022011C6" w14:textId="77777777" w:rsidR="00630556" w:rsidRPr="00630556" w:rsidRDefault="00630556" w:rsidP="00630556">
            <w:pPr>
              <w:jc w:val="center"/>
              <w:rPr>
                <w:rFonts w:ascii="Times New Roman" w:hAnsi="Times New Roman" w:cs="Times New Roman"/>
                <w:sz w:val="12"/>
                <w:szCs w:val="12"/>
              </w:rPr>
            </w:pPr>
          </w:p>
        </w:tc>
      </w:tr>
      <w:tr w:rsidR="00630556" w:rsidRPr="00630556" w14:paraId="2101C6C6" w14:textId="77777777" w:rsidTr="00630556">
        <w:tc>
          <w:tcPr>
            <w:tcW w:w="303" w:type="pct"/>
            <w:vAlign w:val="center"/>
          </w:tcPr>
          <w:p w14:paraId="49698E0F" w14:textId="77777777" w:rsidR="00630556" w:rsidRPr="00630556" w:rsidRDefault="00630556" w:rsidP="00630556">
            <w:pPr>
              <w:jc w:val="center"/>
              <w:rPr>
                <w:rFonts w:ascii="Times New Roman" w:hAnsi="Times New Roman" w:cs="Times New Roman"/>
                <w:sz w:val="12"/>
                <w:szCs w:val="12"/>
              </w:rPr>
            </w:pPr>
            <w:r w:rsidRPr="00630556">
              <w:rPr>
                <w:rFonts w:ascii="Times New Roman" w:hAnsi="Times New Roman" w:cs="Times New Roman"/>
                <w:sz w:val="12"/>
                <w:szCs w:val="12"/>
              </w:rPr>
              <w:t>1.4</w:t>
            </w:r>
          </w:p>
        </w:tc>
        <w:tc>
          <w:tcPr>
            <w:tcW w:w="1237" w:type="pct"/>
            <w:vAlign w:val="center"/>
          </w:tcPr>
          <w:p w14:paraId="717BBE7F" w14:textId="2E6BDB97" w:rsidR="00630556" w:rsidRPr="00630556" w:rsidRDefault="00630556" w:rsidP="00630556">
            <w:pPr>
              <w:jc w:val="center"/>
              <w:rPr>
                <w:rFonts w:ascii="Times New Roman" w:hAnsi="Times New Roman" w:cs="Times New Roman"/>
                <w:color w:val="000000"/>
                <w:sz w:val="12"/>
                <w:szCs w:val="12"/>
                <w:shd w:val="clear" w:color="auto" w:fill="FFFFFF"/>
              </w:rPr>
            </w:pPr>
            <w:proofErr w:type="gramStart"/>
            <w:r w:rsidRPr="00630556">
              <w:rPr>
                <w:rFonts w:ascii="Times New Roman" w:hAnsi="Times New Roman" w:cs="Times New Roman"/>
                <w:sz w:val="12"/>
                <w:szCs w:val="12"/>
              </w:rPr>
              <w:t>Допущен</w:t>
            </w:r>
            <w:r>
              <w:rPr>
                <w:rFonts w:ascii="Times New Roman" w:hAnsi="Times New Roman" w:cs="Times New Roman"/>
                <w:sz w:val="12"/>
                <w:szCs w:val="12"/>
              </w:rPr>
              <w:t xml:space="preserve">ы ли контролируемым лицом выпас </w:t>
            </w:r>
            <w:r w:rsidRPr="00630556">
              <w:rPr>
                <w:rFonts w:ascii="Times New Roman" w:hAnsi="Times New Roman" w:cs="Times New Roman"/>
                <w:sz w:val="12"/>
                <w:szCs w:val="12"/>
              </w:rPr>
              <w:t>сельскохозяйственных животных вне специально отведенных администрацией сельского поселения мест без  наблюдения владельцем или уполномоченным  им лицом  или за пределами  на прилегающей к домовладению территории без привязи?</w:t>
            </w:r>
            <w:proofErr w:type="gramEnd"/>
          </w:p>
        </w:tc>
        <w:tc>
          <w:tcPr>
            <w:tcW w:w="1373" w:type="pct"/>
            <w:vAlign w:val="center"/>
          </w:tcPr>
          <w:p w14:paraId="3348014D" w14:textId="77777777" w:rsidR="00630556" w:rsidRPr="00630556" w:rsidRDefault="00630556" w:rsidP="00630556">
            <w:pPr>
              <w:jc w:val="center"/>
              <w:rPr>
                <w:rFonts w:ascii="Times New Roman" w:hAnsi="Times New Roman" w:cs="Times New Roman"/>
                <w:bCs/>
                <w:sz w:val="12"/>
                <w:szCs w:val="12"/>
              </w:rPr>
            </w:pPr>
            <w:r w:rsidRPr="00630556">
              <w:rPr>
                <w:rFonts w:ascii="Times New Roman" w:hAnsi="Times New Roman" w:cs="Times New Roman"/>
                <w:sz w:val="12"/>
                <w:szCs w:val="12"/>
              </w:rPr>
              <w:t xml:space="preserve">Пункт </w:t>
            </w:r>
            <w:r w:rsidRPr="00630556">
              <w:rPr>
                <w:rFonts w:ascii="Times New Roman" w:hAnsi="Times New Roman" w:cs="Times New Roman"/>
                <w:bCs/>
                <w:sz w:val="12"/>
                <w:szCs w:val="12"/>
              </w:rPr>
              <w:t>7.9.8  Правил благоустройства территории сельского поселения Светлодольск</w:t>
            </w:r>
          </w:p>
          <w:p w14:paraId="6C66C7DA" w14:textId="4CE1999D" w:rsidR="00630556" w:rsidRPr="00630556" w:rsidRDefault="00630556" w:rsidP="00630556">
            <w:pPr>
              <w:jc w:val="center"/>
              <w:rPr>
                <w:rFonts w:ascii="Times New Roman" w:hAnsi="Times New Roman" w:cs="Times New Roman"/>
                <w:sz w:val="12"/>
                <w:szCs w:val="12"/>
              </w:rPr>
            </w:pPr>
            <w:r w:rsidRPr="00630556">
              <w:rPr>
                <w:rFonts w:ascii="Times New Roman" w:hAnsi="Times New Roman" w:cs="Times New Roman"/>
                <w:bCs/>
                <w:sz w:val="12"/>
                <w:szCs w:val="12"/>
              </w:rPr>
              <w:t>муниципального района Сергиевский</w:t>
            </w:r>
            <w:r w:rsidRPr="00630556">
              <w:rPr>
                <w:rFonts w:ascii="Times New Roman" w:hAnsi="Times New Roman" w:cs="Times New Roman"/>
                <w:sz w:val="12"/>
                <w:szCs w:val="12"/>
              </w:rPr>
              <w:t xml:space="preserve">, утвержденных решением Собрания представителей </w:t>
            </w:r>
            <w:r w:rsidRPr="00630556">
              <w:rPr>
                <w:rFonts w:ascii="Times New Roman" w:hAnsi="Times New Roman" w:cs="Times New Roman"/>
                <w:iCs/>
                <w:sz w:val="12"/>
                <w:szCs w:val="12"/>
              </w:rPr>
              <w:t xml:space="preserve">сельского поселения </w:t>
            </w:r>
            <w:r w:rsidRPr="00630556">
              <w:rPr>
                <w:rFonts w:ascii="Times New Roman" w:hAnsi="Times New Roman" w:cs="Times New Roman"/>
                <w:bCs/>
                <w:sz w:val="12"/>
                <w:szCs w:val="12"/>
              </w:rPr>
              <w:t>Светлодольск</w:t>
            </w:r>
            <w:r w:rsidRPr="00630556">
              <w:rPr>
                <w:rFonts w:ascii="Times New Roman" w:hAnsi="Times New Roman" w:cs="Times New Roman"/>
                <w:iCs/>
                <w:sz w:val="12"/>
                <w:szCs w:val="12"/>
              </w:rPr>
              <w:t xml:space="preserve"> муниципального района Сергиевский Самарской области </w:t>
            </w:r>
            <w:r w:rsidRPr="00630556">
              <w:rPr>
                <w:rFonts w:ascii="Times New Roman" w:hAnsi="Times New Roman" w:cs="Times New Roman"/>
                <w:sz w:val="12"/>
                <w:szCs w:val="12"/>
              </w:rPr>
              <w:t>от 13.09.2017г. № 19</w:t>
            </w:r>
          </w:p>
        </w:tc>
        <w:tc>
          <w:tcPr>
            <w:tcW w:w="276" w:type="pct"/>
            <w:vAlign w:val="center"/>
          </w:tcPr>
          <w:p w14:paraId="3E0DF114" w14:textId="77777777" w:rsidR="00630556" w:rsidRPr="00630556" w:rsidRDefault="00630556" w:rsidP="00630556">
            <w:pPr>
              <w:jc w:val="center"/>
              <w:rPr>
                <w:rFonts w:ascii="Times New Roman" w:hAnsi="Times New Roman" w:cs="Times New Roman"/>
                <w:sz w:val="12"/>
                <w:szCs w:val="12"/>
              </w:rPr>
            </w:pPr>
          </w:p>
        </w:tc>
        <w:tc>
          <w:tcPr>
            <w:tcW w:w="275" w:type="pct"/>
            <w:vAlign w:val="center"/>
          </w:tcPr>
          <w:p w14:paraId="37E661E9" w14:textId="77777777" w:rsidR="00630556" w:rsidRPr="00630556" w:rsidRDefault="00630556" w:rsidP="00630556">
            <w:pPr>
              <w:jc w:val="center"/>
              <w:rPr>
                <w:rFonts w:ascii="Times New Roman" w:hAnsi="Times New Roman" w:cs="Times New Roman"/>
                <w:sz w:val="12"/>
                <w:szCs w:val="12"/>
              </w:rPr>
            </w:pPr>
          </w:p>
        </w:tc>
        <w:tc>
          <w:tcPr>
            <w:tcW w:w="643" w:type="pct"/>
            <w:vAlign w:val="center"/>
          </w:tcPr>
          <w:p w14:paraId="1C46F2BA" w14:textId="77777777" w:rsidR="00630556" w:rsidRPr="00630556" w:rsidRDefault="00630556" w:rsidP="00630556">
            <w:pPr>
              <w:jc w:val="center"/>
              <w:rPr>
                <w:rFonts w:ascii="Times New Roman" w:hAnsi="Times New Roman" w:cs="Times New Roman"/>
                <w:sz w:val="12"/>
                <w:szCs w:val="12"/>
              </w:rPr>
            </w:pPr>
          </w:p>
        </w:tc>
        <w:tc>
          <w:tcPr>
            <w:tcW w:w="893" w:type="pct"/>
            <w:vAlign w:val="center"/>
          </w:tcPr>
          <w:p w14:paraId="68DA7D32" w14:textId="77777777" w:rsidR="00630556" w:rsidRPr="00630556" w:rsidRDefault="00630556" w:rsidP="00630556">
            <w:pPr>
              <w:jc w:val="center"/>
              <w:rPr>
                <w:rFonts w:ascii="Times New Roman" w:hAnsi="Times New Roman" w:cs="Times New Roman"/>
                <w:sz w:val="12"/>
                <w:szCs w:val="12"/>
              </w:rPr>
            </w:pPr>
          </w:p>
        </w:tc>
      </w:tr>
      <w:tr w:rsidR="00630556" w:rsidRPr="00630556" w14:paraId="3486544B" w14:textId="77777777" w:rsidTr="00630556">
        <w:tc>
          <w:tcPr>
            <w:tcW w:w="303" w:type="pct"/>
            <w:vAlign w:val="center"/>
          </w:tcPr>
          <w:p w14:paraId="5C336B13" w14:textId="77777777" w:rsidR="00630556" w:rsidRPr="00630556" w:rsidRDefault="00630556" w:rsidP="00630556">
            <w:pPr>
              <w:jc w:val="center"/>
              <w:rPr>
                <w:rFonts w:ascii="Times New Roman" w:hAnsi="Times New Roman" w:cs="Times New Roman"/>
                <w:sz w:val="12"/>
                <w:szCs w:val="12"/>
              </w:rPr>
            </w:pPr>
            <w:r w:rsidRPr="00630556">
              <w:rPr>
                <w:rFonts w:ascii="Times New Roman" w:hAnsi="Times New Roman" w:cs="Times New Roman"/>
                <w:sz w:val="12"/>
                <w:szCs w:val="12"/>
              </w:rPr>
              <w:t>1.5</w:t>
            </w:r>
          </w:p>
        </w:tc>
        <w:tc>
          <w:tcPr>
            <w:tcW w:w="1237" w:type="pct"/>
            <w:vAlign w:val="center"/>
          </w:tcPr>
          <w:p w14:paraId="77C5E83B" w14:textId="05CF01F1" w:rsidR="00630556" w:rsidRPr="00630556" w:rsidRDefault="00630556" w:rsidP="00630556">
            <w:pPr>
              <w:jc w:val="center"/>
              <w:rPr>
                <w:rFonts w:ascii="Times New Roman" w:hAnsi="Times New Roman" w:cs="Times New Roman"/>
                <w:sz w:val="12"/>
                <w:szCs w:val="12"/>
              </w:rPr>
            </w:pPr>
            <w:r w:rsidRPr="00630556">
              <w:rPr>
                <w:rFonts w:ascii="Times New Roman" w:hAnsi="Times New Roman" w:cs="Times New Roman"/>
                <w:sz w:val="12"/>
                <w:szCs w:val="12"/>
              </w:rPr>
              <w:t>Допущены ли контролируемым лицом размещение  отходов производства и потребления, имущества, строительного мусора и стройматериалов на территории общего пользования?</w:t>
            </w:r>
          </w:p>
        </w:tc>
        <w:tc>
          <w:tcPr>
            <w:tcW w:w="1373" w:type="pct"/>
            <w:vAlign w:val="center"/>
          </w:tcPr>
          <w:p w14:paraId="7E6B0EEC" w14:textId="77777777" w:rsidR="00630556" w:rsidRPr="00630556" w:rsidRDefault="00630556" w:rsidP="00630556">
            <w:pPr>
              <w:jc w:val="center"/>
              <w:rPr>
                <w:rFonts w:ascii="Times New Roman" w:hAnsi="Times New Roman" w:cs="Times New Roman"/>
                <w:bCs/>
                <w:sz w:val="12"/>
                <w:szCs w:val="12"/>
              </w:rPr>
            </w:pPr>
            <w:r w:rsidRPr="00630556">
              <w:rPr>
                <w:rFonts w:ascii="Times New Roman" w:hAnsi="Times New Roman" w:cs="Times New Roman"/>
                <w:sz w:val="12"/>
                <w:szCs w:val="12"/>
              </w:rPr>
              <w:t xml:space="preserve">Пункт </w:t>
            </w:r>
            <w:r w:rsidRPr="00630556">
              <w:rPr>
                <w:rFonts w:ascii="Times New Roman" w:hAnsi="Times New Roman" w:cs="Times New Roman"/>
                <w:bCs/>
                <w:sz w:val="12"/>
                <w:szCs w:val="12"/>
              </w:rPr>
              <w:t>7.1.3  Правил благоустройства территории сельского поселения Светлодольск</w:t>
            </w:r>
          </w:p>
          <w:p w14:paraId="6C287EB9" w14:textId="5DED79C5" w:rsidR="00630556" w:rsidRPr="00630556" w:rsidRDefault="00630556" w:rsidP="00630556">
            <w:pPr>
              <w:jc w:val="center"/>
              <w:rPr>
                <w:rFonts w:ascii="Times New Roman" w:hAnsi="Times New Roman" w:cs="Times New Roman"/>
                <w:sz w:val="12"/>
                <w:szCs w:val="12"/>
              </w:rPr>
            </w:pPr>
            <w:r w:rsidRPr="00630556">
              <w:rPr>
                <w:rFonts w:ascii="Times New Roman" w:hAnsi="Times New Roman" w:cs="Times New Roman"/>
                <w:bCs/>
                <w:sz w:val="12"/>
                <w:szCs w:val="12"/>
              </w:rPr>
              <w:t>муниципального района Сергиевский</w:t>
            </w:r>
            <w:r w:rsidRPr="00630556">
              <w:rPr>
                <w:rFonts w:ascii="Times New Roman" w:hAnsi="Times New Roman" w:cs="Times New Roman"/>
                <w:sz w:val="12"/>
                <w:szCs w:val="12"/>
              </w:rPr>
              <w:t xml:space="preserve">, утвержденных решением Собрания представителей </w:t>
            </w:r>
            <w:r w:rsidRPr="00630556">
              <w:rPr>
                <w:rFonts w:ascii="Times New Roman" w:hAnsi="Times New Roman" w:cs="Times New Roman"/>
                <w:iCs/>
                <w:sz w:val="12"/>
                <w:szCs w:val="12"/>
              </w:rPr>
              <w:t xml:space="preserve">сельского поселения </w:t>
            </w:r>
            <w:r w:rsidRPr="00630556">
              <w:rPr>
                <w:rFonts w:ascii="Times New Roman" w:hAnsi="Times New Roman" w:cs="Times New Roman"/>
                <w:bCs/>
                <w:sz w:val="12"/>
                <w:szCs w:val="12"/>
              </w:rPr>
              <w:t>Светлодольск</w:t>
            </w:r>
            <w:r w:rsidRPr="00630556">
              <w:rPr>
                <w:rFonts w:ascii="Times New Roman" w:hAnsi="Times New Roman" w:cs="Times New Roman"/>
                <w:iCs/>
                <w:sz w:val="12"/>
                <w:szCs w:val="12"/>
              </w:rPr>
              <w:t xml:space="preserve"> муниципального района Сергиевский Самарской области </w:t>
            </w:r>
            <w:r w:rsidRPr="00630556">
              <w:rPr>
                <w:rFonts w:ascii="Times New Roman" w:hAnsi="Times New Roman" w:cs="Times New Roman"/>
                <w:sz w:val="12"/>
                <w:szCs w:val="12"/>
              </w:rPr>
              <w:t>от 13.09.2017г. № 19</w:t>
            </w:r>
          </w:p>
        </w:tc>
        <w:tc>
          <w:tcPr>
            <w:tcW w:w="276" w:type="pct"/>
            <w:vAlign w:val="center"/>
          </w:tcPr>
          <w:p w14:paraId="68927D4F" w14:textId="77777777" w:rsidR="00630556" w:rsidRPr="00630556" w:rsidRDefault="00630556" w:rsidP="00630556">
            <w:pPr>
              <w:jc w:val="center"/>
              <w:rPr>
                <w:rFonts w:ascii="Times New Roman" w:hAnsi="Times New Roman" w:cs="Times New Roman"/>
                <w:sz w:val="12"/>
                <w:szCs w:val="12"/>
              </w:rPr>
            </w:pPr>
          </w:p>
        </w:tc>
        <w:tc>
          <w:tcPr>
            <w:tcW w:w="275" w:type="pct"/>
            <w:vAlign w:val="center"/>
          </w:tcPr>
          <w:p w14:paraId="56DE3483" w14:textId="77777777" w:rsidR="00630556" w:rsidRPr="00630556" w:rsidRDefault="00630556" w:rsidP="00630556">
            <w:pPr>
              <w:jc w:val="center"/>
              <w:rPr>
                <w:rFonts w:ascii="Times New Roman" w:hAnsi="Times New Roman" w:cs="Times New Roman"/>
                <w:sz w:val="12"/>
                <w:szCs w:val="12"/>
              </w:rPr>
            </w:pPr>
          </w:p>
        </w:tc>
        <w:tc>
          <w:tcPr>
            <w:tcW w:w="643" w:type="pct"/>
            <w:vAlign w:val="center"/>
          </w:tcPr>
          <w:p w14:paraId="25916640" w14:textId="77777777" w:rsidR="00630556" w:rsidRPr="00630556" w:rsidRDefault="00630556" w:rsidP="00630556">
            <w:pPr>
              <w:jc w:val="center"/>
              <w:rPr>
                <w:rFonts w:ascii="Times New Roman" w:hAnsi="Times New Roman" w:cs="Times New Roman"/>
                <w:sz w:val="12"/>
                <w:szCs w:val="12"/>
              </w:rPr>
            </w:pPr>
          </w:p>
        </w:tc>
        <w:tc>
          <w:tcPr>
            <w:tcW w:w="893" w:type="pct"/>
            <w:vAlign w:val="center"/>
          </w:tcPr>
          <w:p w14:paraId="560C64DD" w14:textId="77777777" w:rsidR="00630556" w:rsidRPr="00630556" w:rsidRDefault="00630556" w:rsidP="00630556">
            <w:pPr>
              <w:jc w:val="center"/>
              <w:rPr>
                <w:rFonts w:ascii="Times New Roman" w:hAnsi="Times New Roman" w:cs="Times New Roman"/>
                <w:sz w:val="12"/>
                <w:szCs w:val="12"/>
              </w:rPr>
            </w:pPr>
          </w:p>
        </w:tc>
      </w:tr>
      <w:tr w:rsidR="00630556" w:rsidRPr="00630556" w14:paraId="5626E053" w14:textId="77777777" w:rsidTr="00630556">
        <w:tc>
          <w:tcPr>
            <w:tcW w:w="303" w:type="pct"/>
            <w:vAlign w:val="center"/>
          </w:tcPr>
          <w:p w14:paraId="205C8B34" w14:textId="77777777" w:rsidR="00630556" w:rsidRPr="00630556" w:rsidRDefault="00630556" w:rsidP="00630556">
            <w:pPr>
              <w:jc w:val="center"/>
              <w:rPr>
                <w:rFonts w:ascii="Times New Roman" w:hAnsi="Times New Roman" w:cs="Times New Roman"/>
                <w:sz w:val="12"/>
                <w:szCs w:val="12"/>
              </w:rPr>
            </w:pPr>
            <w:r w:rsidRPr="00630556">
              <w:rPr>
                <w:rFonts w:ascii="Times New Roman" w:hAnsi="Times New Roman" w:cs="Times New Roman"/>
                <w:sz w:val="12"/>
                <w:szCs w:val="12"/>
              </w:rPr>
              <w:t>1.6</w:t>
            </w:r>
          </w:p>
        </w:tc>
        <w:tc>
          <w:tcPr>
            <w:tcW w:w="1237" w:type="pct"/>
            <w:vAlign w:val="center"/>
          </w:tcPr>
          <w:p w14:paraId="19550815" w14:textId="77777777" w:rsidR="00630556" w:rsidRPr="00630556" w:rsidRDefault="00630556" w:rsidP="00630556">
            <w:pPr>
              <w:jc w:val="center"/>
              <w:rPr>
                <w:rFonts w:ascii="Times New Roman" w:hAnsi="Times New Roman" w:cs="Times New Roman"/>
                <w:sz w:val="12"/>
                <w:szCs w:val="12"/>
              </w:rPr>
            </w:pPr>
            <w:r w:rsidRPr="00630556">
              <w:rPr>
                <w:rFonts w:ascii="Times New Roman" w:hAnsi="Times New Roman" w:cs="Times New Roman"/>
                <w:sz w:val="12"/>
                <w:szCs w:val="12"/>
              </w:rPr>
              <w:t xml:space="preserve">Допущены ли контролируемым </w:t>
            </w:r>
            <w:r w:rsidRPr="00630556">
              <w:rPr>
                <w:rFonts w:ascii="Times New Roman" w:hAnsi="Times New Roman" w:cs="Times New Roman"/>
                <w:sz w:val="12"/>
                <w:szCs w:val="12"/>
              </w:rPr>
              <w:lastRenderedPageBreak/>
              <w:t>лицом сброс (перемещение), складирование (накапливание) мусора и прочие нечистот в реки и другие водоемы, на откосы берегов и спуски к ним, на газоны, обочины и дороги кустарники в скверах?</w:t>
            </w:r>
          </w:p>
        </w:tc>
        <w:tc>
          <w:tcPr>
            <w:tcW w:w="1373" w:type="pct"/>
            <w:vAlign w:val="center"/>
          </w:tcPr>
          <w:p w14:paraId="6E23DE53" w14:textId="77777777" w:rsidR="00630556" w:rsidRPr="00630556" w:rsidRDefault="00630556" w:rsidP="00630556">
            <w:pPr>
              <w:jc w:val="center"/>
              <w:rPr>
                <w:rFonts w:ascii="Times New Roman" w:hAnsi="Times New Roman" w:cs="Times New Roman"/>
                <w:bCs/>
                <w:sz w:val="12"/>
                <w:szCs w:val="12"/>
              </w:rPr>
            </w:pPr>
            <w:r w:rsidRPr="00630556">
              <w:rPr>
                <w:rFonts w:ascii="Times New Roman" w:hAnsi="Times New Roman" w:cs="Times New Roman"/>
                <w:sz w:val="12"/>
                <w:szCs w:val="12"/>
              </w:rPr>
              <w:t xml:space="preserve">Абзац 2 пункта </w:t>
            </w:r>
            <w:r w:rsidRPr="00630556">
              <w:rPr>
                <w:rFonts w:ascii="Times New Roman" w:hAnsi="Times New Roman" w:cs="Times New Roman"/>
                <w:bCs/>
                <w:sz w:val="12"/>
                <w:szCs w:val="12"/>
              </w:rPr>
              <w:t>7.2.4  Правил благоустройства территории сельского поселения Светлодольск</w:t>
            </w:r>
          </w:p>
          <w:p w14:paraId="7115080A" w14:textId="7A655CB8" w:rsidR="00630556" w:rsidRPr="00630556" w:rsidRDefault="00630556" w:rsidP="00630556">
            <w:pPr>
              <w:jc w:val="center"/>
              <w:rPr>
                <w:rFonts w:ascii="Times New Roman" w:hAnsi="Times New Roman" w:cs="Times New Roman"/>
                <w:sz w:val="12"/>
                <w:szCs w:val="12"/>
              </w:rPr>
            </w:pPr>
            <w:r w:rsidRPr="00630556">
              <w:rPr>
                <w:rFonts w:ascii="Times New Roman" w:hAnsi="Times New Roman" w:cs="Times New Roman"/>
                <w:bCs/>
                <w:sz w:val="12"/>
                <w:szCs w:val="12"/>
              </w:rPr>
              <w:t>муниципального района Сергиевский</w:t>
            </w:r>
            <w:r w:rsidRPr="00630556">
              <w:rPr>
                <w:rFonts w:ascii="Times New Roman" w:hAnsi="Times New Roman" w:cs="Times New Roman"/>
                <w:sz w:val="12"/>
                <w:szCs w:val="12"/>
              </w:rPr>
              <w:t xml:space="preserve">, утвержденных решением Собрания представителей </w:t>
            </w:r>
            <w:r w:rsidRPr="00630556">
              <w:rPr>
                <w:rFonts w:ascii="Times New Roman" w:hAnsi="Times New Roman" w:cs="Times New Roman"/>
                <w:iCs/>
                <w:sz w:val="12"/>
                <w:szCs w:val="12"/>
              </w:rPr>
              <w:t xml:space="preserve">сельского поселения </w:t>
            </w:r>
            <w:r w:rsidRPr="00630556">
              <w:rPr>
                <w:rFonts w:ascii="Times New Roman" w:hAnsi="Times New Roman" w:cs="Times New Roman"/>
                <w:bCs/>
                <w:sz w:val="12"/>
                <w:szCs w:val="12"/>
              </w:rPr>
              <w:t>Светлодольск</w:t>
            </w:r>
            <w:r w:rsidRPr="00630556">
              <w:rPr>
                <w:rFonts w:ascii="Times New Roman" w:hAnsi="Times New Roman" w:cs="Times New Roman"/>
                <w:iCs/>
                <w:sz w:val="12"/>
                <w:szCs w:val="12"/>
              </w:rPr>
              <w:t xml:space="preserve"> муниципального района Сергиевский Самарской области </w:t>
            </w:r>
            <w:r w:rsidRPr="00630556">
              <w:rPr>
                <w:rFonts w:ascii="Times New Roman" w:hAnsi="Times New Roman" w:cs="Times New Roman"/>
                <w:sz w:val="12"/>
                <w:szCs w:val="12"/>
              </w:rPr>
              <w:t>от 13.09.2017г. № 19</w:t>
            </w:r>
          </w:p>
        </w:tc>
        <w:tc>
          <w:tcPr>
            <w:tcW w:w="276" w:type="pct"/>
            <w:vAlign w:val="center"/>
          </w:tcPr>
          <w:p w14:paraId="4EE26B6E" w14:textId="77777777" w:rsidR="00630556" w:rsidRPr="00630556" w:rsidRDefault="00630556" w:rsidP="00630556">
            <w:pPr>
              <w:jc w:val="center"/>
              <w:rPr>
                <w:rFonts w:ascii="Times New Roman" w:hAnsi="Times New Roman" w:cs="Times New Roman"/>
                <w:sz w:val="12"/>
                <w:szCs w:val="12"/>
              </w:rPr>
            </w:pPr>
          </w:p>
        </w:tc>
        <w:tc>
          <w:tcPr>
            <w:tcW w:w="275" w:type="pct"/>
            <w:vAlign w:val="center"/>
          </w:tcPr>
          <w:p w14:paraId="5F404848" w14:textId="77777777" w:rsidR="00630556" w:rsidRPr="00630556" w:rsidRDefault="00630556" w:rsidP="00630556">
            <w:pPr>
              <w:jc w:val="center"/>
              <w:rPr>
                <w:rFonts w:ascii="Times New Roman" w:hAnsi="Times New Roman" w:cs="Times New Roman"/>
                <w:sz w:val="12"/>
                <w:szCs w:val="12"/>
              </w:rPr>
            </w:pPr>
          </w:p>
        </w:tc>
        <w:tc>
          <w:tcPr>
            <w:tcW w:w="643" w:type="pct"/>
            <w:vAlign w:val="center"/>
          </w:tcPr>
          <w:p w14:paraId="4021CC85" w14:textId="77777777" w:rsidR="00630556" w:rsidRPr="00630556" w:rsidRDefault="00630556" w:rsidP="00630556">
            <w:pPr>
              <w:jc w:val="center"/>
              <w:rPr>
                <w:rFonts w:ascii="Times New Roman" w:hAnsi="Times New Roman" w:cs="Times New Roman"/>
                <w:sz w:val="12"/>
                <w:szCs w:val="12"/>
              </w:rPr>
            </w:pPr>
          </w:p>
        </w:tc>
        <w:tc>
          <w:tcPr>
            <w:tcW w:w="893" w:type="pct"/>
            <w:vAlign w:val="center"/>
          </w:tcPr>
          <w:p w14:paraId="6BAFE667" w14:textId="77777777" w:rsidR="00630556" w:rsidRPr="00630556" w:rsidRDefault="00630556" w:rsidP="00630556">
            <w:pPr>
              <w:jc w:val="center"/>
              <w:rPr>
                <w:rFonts w:ascii="Times New Roman" w:hAnsi="Times New Roman" w:cs="Times New Roman"/>
                <w:sz w:val="12"/>
                <w:szCs w:val="12"/>
              </w:rPr>
            </w:pPr>
          </w:p>
        </w:tc>
      </w:tr>
      <w:tr w:rsidR="00630556" w:rsidRPr="00630556" w14:paraId="1F477439" w14:textId="77777777" w:rsidTr="00630556">
        <w:tc>
          <w:tcPr>
            <w:tcW w:w="303" w:type="pct"/>
            <w:vAlign w:val="center"/>
          </w:tcPr>
          <w:p w14:paraId="2C78A100" w14:textId="77777777" w:rsidR="00630556" w:rsidRPr="00630556" w:rsidRDefault="00630556" w:rsidP="00630556">
            <w:pPr>
              <w:jc w:val="center"/>
              <w:rPr>
                <w:rFonts w:ascii="Times New Roman" w:hAnsi="Times New Roman" w:cs="Times New Roman"/>
                <w:sz w:val="12"/>
                <w:szCs w:val="12"/>
              </w:rPr>
            </w:pPr>
            <w:r w:rsidRPr="00630556">
              <w:rPr>
                <w:rFonts w:ascii="Times New Roman" w:hAnsi="Times New Roman" w:cs="Times New Roman"/>
                <w:sz w:val="12"/>
                <w:szCs w:val="12"/>
              </w:rPr>
              <w:t>1.7</w:t>
            </w:r>
          </w:p>
        </w:tc>
        <w:tc>
          <w:tcPr>
            <w:tcW w:w="1237" w:type="pct"/>
            <w:vAlign w:val="center"/>
          </w:tcPr>
          <w:p w14:paraId="6F92E86C" w14:textId="2107DB75" w:rsidR="00630556" w:rsidRPr="00630556" w:rsidRDefault="00630556" w:rsidP="00630556">
            <w:pPr>
              <w:jc w:val="center"/>
              <w:rPr>
                <w:rFonts w:ascii="Times New Roman" w:hAnsi="Times New Roman" w:cs="Times New Roman"/>
                <w:sz w:val="12"/>
                <w:szCs w:val="12"/>
              </w:rPr>
            </w:pPr>
            <w:r w:rsidRPr="00630556">
              <w:rPr>
                <w:rFonts w:ascii="Times New Roman" w:hAnsi="Times New Roman" w:cs="Times New Roman"/>
                <w:sz w:val="12"/>
                <w:szCs w:val="12"/>
              </w:rPr>
              <w:t>Производилась ли контролируемым лицом расклейка газет, афиш, плакатов, различного рода объявлений и реклам в местах,  не отведенных  для этих целях?</w:t>
            </w:r>
          </w:p>
        </w:tc>
        <w:tc>
          <w:tcPr>
            <w:tcW w:w="1373" w:type="pct"/>
            <w:vAlign w:val="center"/>
          </w:tcPr>
          <w:p w14:paraId="6E9754C8" w14:textId="43EAC802" w:rsidR="00630556" w:rsidRPr="00630556" w:rsidRDefault="00630556" w:rsidP="00630556">
            <w:pPr>
              <w:jc w:val="center"/>
              <w:rPr>
                <w:rFonts w:ascii="Times New Roman" w:hAnsi="Times New Roman" w:cs="Times New Roman"/>
                <w:bCs/>
                <w:sz w:val="12"/>
                <w:szCs w:val="12"/>
              </w:rPr>
            </w:pPr>
            <w:r w:rsidRPr="00630556">
              <w:rPr>
                <w:rFonts w:ascii="Times New Roman" w:hAnsi="Times New Roman" w:cs="Times New Roman"/>
                <w:sz w:val="12"/>
                <w:szCs w:val="12"/>
              </w:rPr>
              <w:t>Пункта 7.4.2.3</w:t>
            </w:r>
            <w:r w:rsidRPr="00630556">
              <w:rPr>
                <w:rFonts w:ascii="Times New Roman" w:hAnsi="Times New Roman" w:cs="Times New Roman"/>
                <w:bCs/>
                <w:sz w:val="12"/>
                <w:szCs w:val="12"/>
              </w:rPr>
              <w:t xml:space="preserve"> Правил благоустройства территории сельского поселения Светлодольск</w:t>
            </w:r>
            <w:r>
              <w:rPr>
                <w:rFonts w:ascii="Times New Roman" w:hAnsi="Times New Roman" w:cs="Times New Roman"/>
                <w:bCs/>
                <w:sz w:val="12"/>
                <w:szCs w:val="12"/>
              </w:rPr>
              <w:t xml:space="preserve"> </w:t>
            </w:r>
            <w:r w:rsidRPr="00630556">
              <w:rPr>
                <w:rFonts w:ascii="Times New Roman" w:hAnsi="Times New Roman" w:cs="Times New Roman"/>
                <w:bCs/>
                <w:sz w:val="12"/>
                <w:szCs w:val="12"/>
              </w:rPr>
              <w:t>муниципального района Сергиевский</w:t>
            </w:r>
            <w:r w:rsidRPr="00630556">
              <w:rPr>
                <w:rFonts w:ascii="Times New Roman" w:hAnsi="Times New Roman" w:cs="Times New Roman"/>
                <w:sz w:val="12"/>
                <w:szCs w:val="12"/>
              </w:rPr>
              <w:t xml:space="preserve">, утвержденных решением Собрания представителей </w:t>
            </w:r>
            <w:r w:rsidRPr="00630556">
              <w:rPr>
                <w:rFonts w:ascii="Times New Roman" w:hAnsi="Times New Roman" w:cs="Times New Roman"/>
                <w:iCs/>
                <w:sz w:val="12"/>
                <w:szCs w:val="12"/>
              </w:rPr>
              <w:t xml:space="preserve">сельского поселения </w:t>
            </w:r>
            <w:r w:rsidRPr="00630556">
              <w:rPr>
                <w:rFonts w:ascii="Times New Roman" w:hAnsi="Times New Roman" w:cs="Times New Roman"/>
                <w:bCs/>
                <w:sz w:val="12"/>
                <w:szCs w:val="12"/>
              </w:rPr>
              <w:t>Светлодольск</w:t>
            </w:r>
            <w:r w:rsidRPr="00630556">
              <w:rPr>
                <w:rFonts w:ascii="Times New Roman" w:hAnsi="Times New Roman" w:cs="Times New Roman"/>
                <w:iCs/>
                <w:sz w:val="12"/>
                <w:szCs w:val="12"/>
              </w:rPr>
              <w:t xml:space="preserve"> муниципального района Сергиевский Самарской области </w:t>
            </w:r>
            <w:r w:rsidRPr="00630556">
              <w:rPr>
                <w:rFonts w:ascii="Times New Roman" w:hAnsi="Times New Roman" w:cs="Times New Roman"/>
                <w:sz w:val="12"/>
                <w:szCs w:val="12"/>
              </w:rPr>
              <w:t>от 13.09.2017г. № 19</w:t>
            </w:r>
          </w:p>
        </w:tc>
        <w:tc>
          <w:tcPr>
            <w:tcW w:w="276" w:type="pct"/>
            <w:vAlign w:val="center"/>
          </w:tcPr>
          <w:p w14:paraId="3E9C8075" w14:textId="77777777" w:rsidR="00630556" w:rsidRPr="00630556" w:rsidRDefault="00630556" w:rsidP="00630556">
            <w:pPr>
              <w:jc w:val="center"/>
              <w:rPr>
                <w:rFonts w:ascii="Times New Roman" w:hAnsi="Times New Roman" w:cs="Times New Roman"/>
                <w:sz w:val="12"/>
                <w:szCs w:val="12"/>
              </w:rPr>
            </w:pPr>
          </w:p>
        </w:tc>
        <w:tc>
          <w:tcPr>
            <w:tcW w:w="275" w:type="pct"/>
            <w:vAlign w:val="center"/>
          </w:tcPr>
          <w:p w14:paraId="14F8CF77" w14:textId="77777777" w:rsidR="00630556" w:rsidRPr="00630556" w:rsidRDefault="00630556" w:rsidP="00630556">
            <w:pPr>
              <w:jc w:val="center"/>
              <w:rPr>
                <w:rFonts w:ascii="Times New Roman" w:hAnsi="Times New Roman" w:cs="Times New Roman"/>
                <w:sz w:val="12"/>
                <w:szCs w:val="12"/>
              </w:rPr>
            </w:pPr>
          </w:p>
        </w:tc>
        <w:tc>
          <w:tcPr>
            <w:tcW w:w="643" w:type="pct"/>
            <w:vAlign w:val="center"/>
          </w:tcPr>
          <w:p w14:paraId="283BBC3C" w14:textId="77777777" w:rsidR="00630556" w:rsidRPr="00630556" w:rsidRDefault="00630556" w:rsidP="00630556">
            <w:pPr>
              <w:jc w:val="center"/>
              <w:rPr>
                <w:rFonts w:ascii="Times New Roman" w:hAnsi="Times New Roman" w:cs="Times New Roman"/>
                <w:sz w:val="12"/>
                <w:szCs w:val="12"/>
              </w:rPr>
            </w:pPr>
          </w:p>
        </w:tc>
        <w:tc>
          <w:tcPr>
            <w:tcW w:w="893" w:type="pct"/>
            <w:vAlign w:val="center"/>
          </w:tcPr>
          <w:p w14:paraId="16B0FF86" w14:textId="77777777" w:rsidR="00630556" w:rsidRPr="00630556" w:rsidRDefault="00630556" w:rsidP="00630556">
            <w:pPr>
              <w:jc w:val="center"/>
              <w:rPr>
                <w:rFonts w:ascii="Times New Roman" w:hAnsi="Times New Roman" w:cs="Times New Roman"/>
                <w:sz w:val="12"/>
                <w:szCs w:val="12"/>
              </w:rPr>
            </w:pPr>
          </w:p>
        </w:tc>
      </w:tr>
      <w:tr w:rsidR="00630556" w:rsidRPr="00630556" w14:paraId="08EF2011" w14:textId="77777777" w:rsidTr="00630556">
        <w:tc>
          <w:tcPr>
            <w:tcW w:w="303" w:type="pct"/>
            <w:vAlign w:val="center"/>
          </w:tcPr>
          <w:p w14:paraId="13427F8F" w14:textId="77777777" w:rsidR="00630556" w:rsidRPr="00630556" w:rsidRDefault="00630556" w:rsidP="00630556">
            <w:pPr>
              <w:jc w:val="center"/>
              <w:rPr>
                <w:rFonts w:ascii="Times New Roman" w:hAnsi="Times New Roman" w:cs="Times New Roman"/>
                <w:sz w:val="12"/>
                <w:szCs w:val="12"/>
              </w:rPr>
            </w:pPr>
            <w:r w:rsidRPr="00630556">
              <w:rPr>
                <w:rFonts w:ascii="Times New Roman" w:hAnsi="Times New Roman" w:cs="Times New Roman"/>
                <w:sz w:val="12"/>
                <w:szCs w:val="12"/>
              </w:rPr>
              <w:t>1.8</w:t>
            </w:r>
          </w:p>
        </w:tc>
        <w:tc>
          <w:tcPr>
            <w:tcW w:w="1237" w:type="pct"/>
            <w:vAlign w:val="center"/>
          </w:tcPr>
          <w:p w14:paraId="7AB408A8" w14:textId="457ACC1B" w:rsidR="00630556" w:rsidRPr="00630556" w:rsidRDefault="00630556" w:rsidP="00630556">
            <w:pPr>
              <w:pStyle w:val="28"/>
              <w:tabs>
                <w:tab w:val="left" w:pos="1200"/>
              </w:tabs>
              <w:spacing w:after="0" w:line="240" w:lineRule="auto"/>
              <w:jc w:val="center"/>
              <w:rPr>
                <w:rFonts w:ascii="Times New Roman" w:hAnsi="Times New Roman" w:cs="Times New Roman"/>
                <w:b/>
                <w:color w:val="000000"/>
                <w:sz w:val="12"/>
                <w:szCs w:val="12"/>
              </w:rPr>
            </w:pPr>
            <w:r w:rsidRPr="00630556">
              <w:rPr>
                <w:rFonts w:ascii="Times New Roman" w:hAnsi="Times New Roman" w:cs="Times New Roman"/>
                <w:sz w:val="12"/>
                <w:szCs w:val="12"/>
              </w:rPr>
              <w:t xml:space="preserve">Осуществлялось ли </w:t>
            </w:r>
            <w:r w:rsidRPr="00630556">
              <w:rPr>
                <w:rFonts w:ascii="Times New Roman" w:hAnsi="Times New Roman" w:cs="Times New Roman"/>
                <w:bCs/>
                <w:color w:val="000000"/>
                <w:sz w:val="12"/>
                <w:szCs w:val="12"/>
              </w:rPr>
              <w:t xml:space="preserve">контролируемым лицом  </w:t>
            </w:r>
            <w:r w:rsidRPr="00630556">
              <w:rPr>
                <w:rFonts w:ascii="Times New Roman" w:hAnsi="Times New Roman" w:cs="Times New Roman"/>
                <w:sz w:val="12"/>
                <w:szCs w:val="12"/>
              </w:rPr>
              <w:t xml:space="preserve">сжигание отходов производства и потребления, мусора, листвы, травы и стройматериалов на </w:t>
            </w:r>
            <w:r w:rsidRPr="00630556">
              <w:rPr>
                <w:rFonts w:ascii="Times New Roman" w:hAnsi="Times New Roman" w:cs="Times New Roman"/>
                <w:bCs/>
                <w:color w:val="000000"/>
                <w:sz w:val="12"/>
                <w:szCs w:val="12"/>
              </w:rPr>
              <w:t xml:space="preserve"> </w:t>
            </w:r>
            <w:r w:rsidRPr="00630556">
              <w:rPr>
                <w:rFonts w:ascii="Times New Roman" w:hAnsi="Times New Roman" w:cs="Times New Roman"/>
                <w:sz w:val="12"/>
                <w:szCs w:val="12"/>
              </w:rPr>
              <w:t>территории общего пользования?</w:t>
            </w:r>
          </w:p>
        </w:tc>
        <w:tc>
          <w:tcPr>
            <w:tcW w:w="1373" w:type="pct"/>
            <w:vAlign w:val="center"/>
          </w:tcPr>
          <w:p w14:paraId="031CADB2" w14:textId="08116AD9" w:rsidR="00630556" w:rsidRPr="00630556" w:rsidRDefault="00630556" w:rsidP="00630556">
            <w:pPr>
              <w:jc w:val="center"/>
              <w:rPr>
                <w:rFonts w:ascii="Times New Roman" w:hAnsi="Times New Roman" w:cs="Times New Roman"/>
                <w:bCs/>
                <w:sz w:val="12"/>
                <w:szCs w:val="12"/>
              </w:rPr>
            </w:pPr>
            <w:r w:rsidRPr="00630556">
              <w:rPr>
                <w:rFonts w:ascii="Times New Roman" w:hAnsi="Times New Roman" w:cs="Times New Roman"/>
                <w:sz w:val="12"/>
                <w:szCs w:val="12"/>
              </w:rPr>
              <w:t>Пункт 7.1.4</w:t>
            </w:r>
            <w:r w:rsidRPr="00630556">
              <w:rPr>
                <w:rFonts w:ascii="Times New Roman" w:hAnsi="Times New Roman" w:cs="Times New Roman"/>
                <w:bCs/>
                <w:sz w:val="12"/>
                <w:szCs w:val="12"/>
              </w:rPr>
              <w:t>Правил благоустройства территории сельского поселения Светлодольск</w:t>
            </w:r>
            <w:r>
              <w:rPr>
                <w:rFonts w:ascii="Times New Roman" w:hAnsi="Times New Roman" w:cs="Times New Roman"/>
                <w:bCs/>
                <w:sz w:val="12"/>
                <w:szCs w:val="12"/>
              </w:rPr>
              <w:t xml:space="preserve"> </w:t>
            </w:r>
            <w:r w:rsidRPr="00630556">
              <w:rPr>
                <w:rFonts w:ascii="Times New Roman" w:hAnsi="Times New Roman" w:cs="Times New Roman"/>
                <w:bCs/>
                <w:sz w:val="12"/>
                <w:szCs w:val="12"/>
              </w:rPr>
              <w:t>муниципального района Сергиевский</w:t>
            </w:r>
            <w:r w:rsidRPr="00630556">
              <w:rPr>
                <w:rFonts w:ascii="Times New Roman" w:hAnsi="Times New Roman" w:cs="Times New Roman"/>
                <w:sz w:val="12"/>
                <w:szCs w:val="12"/>
              </w:rPr>
              <w:t xml:space="preserve">, утвержденных решением Собрания представителей </w:t>
            </w:r>
            <w:r w:rsidRPr="00630556">
              <w:rPr>
                <w:rFonts w:ascii="Times New Roman" w:hAnsi="Times New Roman" w:cs="Times New Roman"/>
                <w:iCs/>
                <w:sz w:val="12"/>
                <w:szCs w:val="12"/>
              </w:rPr>
              <w:t xml:space="preserve">сельского поселения </w:t>
            </w:r>
            <w:r w:rsidRPr="00630556">
              <w:rPr>
                <w:rFonts w:ascii="Times New Roman" w:hAnsi="Times New Roman" w:cs="Times New Roman"/>
                <w:bCs/>
                <w:sz w:val="12"/>
                <w:szCs w:val="12"/>
              </w:rPr>
              <w:t>Светлодольск</w:t>
            </w:r>
            <w:r w:rsidRPr="00630556">
              <w:rPr>
                <w:rFonts w:ascii="Times New Roman" w:hAnsi="Times New Roman" w:cs="Times New Roman"/>
                <w:iCs/>
                <w:sz w:val="12"/>
                <w:szCs w:val="12"/>
              </w:rPr>
              <w:t xml:space="preserve"> муниципального района Сергиевский Самарской области </w:t>
            </w:r>
            <w:r w:rsidRPr="00630556">
              <w:rPr>
                <w:rFonts w:ascii="Times New Roman" w:hAnsi="Times New Roman" w:cs="Times New Roman"/>
                <w:sz w:val="12"/>
                <w:szCs w:val="12"/>
              </w:rPr>
              <w:t>от 13.09.2017г. № 19</w:t>
            </w:r>
          </w:p>
        </w:tc>
        <w:tc>
          <w:tcPr>
            <w:tcW w:w="276" w:type="pct"/>
            <w:vAlign w:val="center"/>
          </w:tcPr>
          <w:p w14:paraId="7E402701" w14:textId="77777777" w:rsidR="00630556" w:rsidRPr="00630556" w:rsidRDefault="00630556" w:rsidP="00630556">
            <w:pPr>
              <w:jc w:val="center"/>
              <w:rPr>
                <w:rFonts w:ascii="Times New Roman" w:hAnsi="Times New Roman" w:cs="Times New Roman"/>
                <w:sz w:val="12"/>
                <w:szCs w:val="12"/>
              </w:rPr>
            </w:pPr>
          </w:p>
        </w:tc>
        <w:tc>
          <w:tcPr>
            <w:tcW w:w="275" w:type="pct"/>
            <w:vAlign w:val="center"/>
          </w:tcPr>
          <w:p w14:paraId="7E254B0C" w14:textId="77777777" w:rsidR="00630556" w:rsidRPr="00630556" w:rsidRDefault="00630556" w:rsidP="00630556">
            <w:pPr>
              <w:jc w:val="center"/>
              <w:rPr>
                <w:rFonts w:ascii="Times New Roman" w:hAnsi="Times New Roman" w:cs="Times New Roman"/>
                <w:sz w:val="12"/>
                <w:szCs w:val="12"/>
              </w:rPr>
            </w:pPr>
          </w:p>
        </w:tc>
        <w:tc>
          <w:tcPr>
            <w:tcW w:w="643" w:type="pct"/>
            <w:vAlign w:val="center"/>
          </w:tcPr>
          <w:p w14:paraId="77BCFBAC" w14:textId="77777777" w:rsidR="00630556" w:rsidRPr="00630556" w:rsidRDefault="00630556" w:rsidP="00630556">
            <w:pPr>
              <w:jc w:val="center"/>
              <w:rPr>
                <w:rFonts w:ascii="Times New Roman" w:hAnsi="Times New Roman" w:cs="Times New Roman"/>
                <w:sz w:val="12"/>
                <w:szCs w:val="12"/>
              </w:rPr>
            </w:pPr>
          </w:p>
        </w:tc>
        <w:tc>
          <w:tcPr>
            <w:tcW w:w="893" w:type="pct"/>
            <w:vAlign w:val="center"/>
          </w:tcPr>
          <w:p w14:paraId="2810007A" w14:textId="77777777" w:rsidR="00630556" w:rsidRPr="00630556" w:rsidRDefault="00630556" w:rsidP="00630556">
            <w:pPr>
              <w:jc w:val="center"/>
              <w:rPr>
                <w:rFonts w:ascii="Times New Roman" w:hAnsi="Times New Roman" w:cs="Times New Roman"/>
                <w:sz w:val="12"/>
                <w:szCs w:val="12"/>
              </w:rPr>
            </w:pPr>
          </w:p>
        </w:tc>
      </w:tr>
    </w:tbl>
    <w:p w14:paraId="2546CE6A" w14:textId="77777777" w:rsidR="00630556" w:rsidRDefault="00630556" w:rsidP="002F7228">
      <w:pPr>
        <w:tabs>
          <w:tab w:val="left" w:pos="0"/>
        </w:tabs>
        <w:spacing w:after="0" w:line="240" w:lineRule="auto"/>
        <w:ind w:firstLine="284"/>
        <w:jc w:val="both"/>
        <w:rPr>
          <w:rFonts w:ascii="Times New Roman" w:hAnsi="Times New Roman" w:cs="Times New Roman"/>
          <w:sz w:val="12"/>
          <w:szCs w:val="1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6"/>
        <w:gridCol w:w="1453"/>
      </w:tblGrid>
      <w:tr w:rsidR="00630556" w14:paraId="2975A9B2" w14:textId="77777777" w:rsidTr="00630556">
        <w:tc>
          <w:tcPr>
            <w:tcW w:w="6276" w:type="dxa"/>
            <w:vAlign w:val="center"/>
          </w:tcPr>
          <w:p w14:paraId="069B1159" w14:textId="77777777" w:rsidR="00630556" w:rsidRDefault="00630556" w:rsidP="00630556">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w:t>
            </w:r>
          </w:p>
        </w:tc>
        <w:tc>
          <w:tcPr>
            <w:tcW w:w="1453" w:type="dxa"/>
            <w:vAlign w:val="center"/>
          </w:tcPr>
          <w:p w14:paraId="05F52AC0" w14:textId="77777777" w:rsidR="00630556" w:rsidRDefault="00630556" w:rsidP="00630556">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w:t>
            </w:r>
          </w:p>
        </w:tc>
      </w:tr>
      <w:tr w:rsidR="00630556" w14:paraId="24CBE44A" w14:textId="77777777" w:rsidTr="00630556">
        <w:tc>
          <w:tcPr>
            <w:tcW w:w="6276" w:type="dxa"/>
            <w:vAlign w:val="center"/>
          </w:tcPr>
          <w:p w14:paraId="21FBD002" w14:textId="77777777" w:rsidR="00630556" w:rsidRDefault="00630556" w:rsidP="00630556">
            <w:pPr>
              <w:tabs>
                <w:tab w:val="left" w:pos="0"/>
              </w:tabs>
              <w:jc w:val="center"/>
              <w:rPr>
                <w:rFonts w:ascii="Times New Roman" w:hAnsi="Times New Roman" w:cs="Times New Roman"/>
                <w:sz w:val="12"/>
                <w:szCs w:val="12"/>
              </w:rPr>
            </w:pPr>
            <w:r w:rsidRPr="008077FD">
              <w:rPr>
                <w:rFonts w:ascii="Times New Roman" w:hAnsi="Times New Roman" w:cs="Times New Roman"/>
                <w:sz w:val="12"/>
                <w:szCs w:val="12"/>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Pr>
                <w:rFonts w:ascii="Times New Roman" w:hAnsi="Times New Roman" w:cs="Times New Roman"/>
                <w:sz w:val="12"/>
                <w:szCs w:val="12"/>
              </w:rPr>
              <w:t>)</w:t>
            </w:r>
          </w:p>
        </w:tc>
        <w:tc>
          <w:tcPr>
            <w:tcW w:w="1453" w:type="dxa"/>
            <w:vAlign w:val="center"/>
          </w:tcPr>
          <w:p w14:paraId="546794FF" w14:textId="77777777" w:rsidR="00630556" w:rsidRDefault="00630556" w:rsidP="00630556">
            <w:pPr>
              <w:tabs>
                <w:tab w:val="left" w:pos="0"/>
              </w:tabs>
              <w:jc w:val="center"/>
              <w:rPr>
                <w:rFonts w:ascii="Times New Roman" w:hAnsi="Times New Roman" w:cs="Times New Roman"/>
                <w:sz w:val="12"/>
                <w:szCs w:val="12"/>
              </w:rPr>
            </w:pPr>
            <w:r w:rsidRPr="002E5E22">
              <w:rPr>
                <w:rFonts w:ascii="Times New Roman" w:hAnsi="Times New Roman" w:cs="Times New Roman"/>
                <w:sz w:val="12"/>
                <w:szCs w:val="12"/>
              </w:rPr>
              <w:t>(подпись)</w:t>
            </w:r>
          </w:p>
        </w:tc>
      </w:tr>
    </w:tbl>
    <w:p w14:paraId="1B758753" w14:textId="77777777" w:rsidR="00630556" w:rsidRPr="00630556" w:rsidRDefault="00630556" w:rsidP="00630556">
      <w:pPr>
        <w:tabs>
          <w:tab w:val="left" w:pos="0"/>
        </w:tabs>
        <w:spacing w:after="0" w:line="240" w:lineRule="auto"/>
        <w:ind w:firstLine="284"/>
        <w:jc w:val="both"/>
        <w:rPr>
          <w:rFonts w:ascii="Times New Roman" w:hAnsi="Times New Roman" w:cs="Times New Roman"/>
          <w:sz w:val="12"/>
          <w:szCs w:val="12"/>
        </w:rPr>
      </w:pPr>
    </w:p>
    <w:p w14:paraId="06D53DEB" w14:textId="041AE5F3" w:rsidR="00630556" w:rsidRPr="00630556" w:rsidRDefault="00630556" w:rsidP="00630556">
      <w:pPr>
        <w:tabs>
          <w:tab w:val="left" w:pos="0"/>
        </w:tabs>
        <w:spacing w:after="0" w:line="240" w:lineRule="auto"/>
        <w:ind w:firstLine="284"/>
        <w:jc w:val="center"/>
        <w:rPr>
          <w:rFonts w:ascii="Times New Roman" w:hAnsi="Times New Roman" w:cs="Times New Roman"/>
          <w:sz w:val="12"/>
          <w:szCs w:val="12"/>
        </w:rPr>
      </w:pPr>
      <w:r w:rsidRPr="00630556">
        <w:rPr>
          <w:rFonts w:ascii="Times New Roman" w:hAnsi="Times New Roman" w:cs="Times New Roman"/>
          <w:sz w:val="12"/>
          <w:szCs w:val="12"/>
        </w:rPr>
        <w:t>Администрация</w:t>
      </w:r>
    </w:p>
    <w:p w14:paraId="65DE67FA" w14:textId="0B8C3839" w:rsidR="00630556" w:rsidRPr="00630556" w:rsidRDefault="00630556" w:rsidP="0063055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30556">
        <w:rPr>
          <w:rFonts w:ascii="Times New Roman" w:hAnsi="Times New Roman" w:cs="Times New Roman"/>
          <w:sz w:val="12"/>
          <w:szCs w:val="12"/>
        </w:rPr>
        <w:t>Сергиевск</w:t>
      </w:r>
    </w:p>
    <w:p w14:paraId="2047D61C" w14:textId="77777777" w:rsidR="00630556" w:rsidRPr="00630556" w:rsidRDefault="00630556" w:rsidP="00630556">
      <w:pPr>
        <w:tabs>
          <w:tab w:val="left" w:pos="0"/>
        </w:tabs>
        <w:spacing w:after="0" w:line="240" w:lineRule="auto"/>
        <w:ind w:firstLine="284"/>
        <w:jc w:val="center"/>
        <w:rPr>
          <w:rFonts w:ascii="Times New Roman" w:hAnsi="Times New Roman" w:cs="Times New Roman"/>
          <w:sz w:val="12"/>
          <w:szCs w:val="12"/>
        </w:rPr>
      </w:pPr>
      <w:r w:rsidRPr="00630556">
        <w:rPr>
          <w:rFonts w:ascii="Times New Roman" w:hAnsi="Times New Roman" w:cs="Times New Roman"/>
          <w:sz w:val="12"/>
          <w:szCs w:val="12"/>
        </w:rPr>
        <w:t>муниципального района Сергиевский</w:t>
      </w:r>
    </w:p>
    <w:p w14:paraId="7EEDC669" w14:textId="77777777" w:rsidR="00630556" w:rsidRPr="00630556" w:rsidRDefault="00630556" w:rsidP="00630556">
      <w:pPr>
        <w:tabs>
          <w:tab w:val="left" w:pos="0"/>
        </w:tabs>
        <w:spacing w:after="0" w:line="240" w:lineRule="auto"/>
        <w:ind w:firstLine="284"/>
        <w:jc w:val="center"/>
        <w:rPr>
          <w:rFonts w:ascii="Times New Roman" w:hAnsi="Times New Roman" w:cs="Times New Roman"/>
          <w:sz w:val="12"/>
          <w:szCs w:val="12"/>
        </w:rPr>
      </w:pPr>
      <w:r w:rsidRPr="00630556">
        <w:rPr>
          <w:rFonts w:ascii="Times New Roman" w:hAnsi="Times New Roman" w:cs="Times New Roman"/>
          <w:sz w:val="12"/>
          <w:szCs w:val="12"/>
        </w:rPr>
        <w:t>Самарской области</w:t>
      </w:r>
    </w:p>
    <w:p w14:paraId="02E1ACF9" w14:textId="77777777" w:rsidR="00630556" w:rsidRPr="00630556" w:rsidRDefault="00630556" w:rsidP="00630556">
      <w:pPr>
        <w:tabs>
          <w:tab w:val="left" w:pos="0"/>
        </w:tabs>
        <w:spacing w:after="0" w:line="240" w:lineRule="auto"/>
        <w:ind w:firstLine="284"/>
        <w:jc w:val="center"/>
        <w:rPr>
          <w:rFonts w:ascii="Times New Roman" w:hAnsi="Times New Roman" w:cs="Times New Roman"/>
          <w:sz w:val="12"/>
          <w:szCs w:val="12"/>
        </w:rPr>
      </w:pPr>
      <w:r w:rsidRPr="00630556">
        <w:rPr>
          <w:rFonts w:ascii="Times New Roman" w:hAnsi="Times New Roman" w:cs="Times New Roman"/>
          <w:sz w:val="12"/>
          <w:szCs w:val="12"/>
        </w:rPr>
        <w:t>ПОСТАНОВЛЕНИЕ</w:t>
      </w:r>
    </w:p>
    <w:p w14:paraId="07C2BAFB" w14:textId="15596D4B" w:rsidR="00630556" w:rsidRPr="00630556" w:rsidRDefault="00630556" w:rsidP="006305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 марта 2022г.                                                                                                                                                                                                 №12</w:t>
      </w:r>
    </w:p>
    <w:p w14:paraId="78C177F4" w14:textId="75947126" w:rsidR="00630556" w:rsidRPr="00630556" w:rsidRDefault="00630556" w:rsidP="00630556">
      <w:pPr>
        <w:tabs>
          <w:tab w:val="left" w:pos="0"/>
        </w:tabs>
        <w:spacing w:after="0" w:line="240" w:lineRule="auto"/>
        <w:ind w:firstLine="284"/>
        <w:jc w:val="center"/>
        <w:rPr>
          <w:rFonts w:ascii="Times New Roman" w:hAnsi="Times New Roman" w:cs="Times New Roman"/>
          <w:sz w:val="12"/>
          <w:szCs w:val="12"/>
        </w:rPr>
      </w:pPr>
      <w:r w:rsidRPr="00630556">
        <w:rPr>
          <w:rFonts w:ascii="Times New Roman" w:hAnsi="Times New Roman" w:cs="Times New Roman"/>
          <w:sz w:val="12"/>
          <w:szCs w:val="12"/>
        </w:rPr>
        <w:t>«Об утверж</w:t>
      </w:r>
      <w:r>
        <w:rPr>
          <w:rFonts w:ascii="Times New Roman" w:hAnsi="Times New Roman" w:cs="Times New Roman"/>
          <w:sz w:val="12"/>
          <w:szCs w:val="12"/>
        </w:rPr>
        <w:t>дении формы проверочного листа,</w:t>
      </w:r>
      <w:r w:rsidRPr="00630556">
        <w:rPr>
          <w:rFonts w:ascii="Times New Roman" w:hAnsi="Times New Roman" w:cs="Times New Roman"/>
          <w:sz w:val="12"/>
          <w:szCs w:val="12"/>
        </w:rPr>
        <w:t xml:space="preserve"> </w:t>
      </w:r>
      <w:r>
        <w:rPr>
          <w:rFonts w:ascii="Times New Roman" w:hAnsi="Times New Roman" w:cs="Times New Roman"/>
          <w:sz w:val="12"/>
          <w:szCs w:val="12"/>
        </w:rPr>
        <w:t xml:space="preserve">используемого при осуществлении </w:t>
      </w:r>
      <w:r w:rsidRPr="00630556">
        <w:rPr>
          <w:rFonts w:ascii="Times New Roman" w:hAnsi="Times New Roman" w:cs="Times New Roman"/>
          <w:sz w:val="12"/>
          <w:szCs w:val="12"/>
        </w:rPr>
        <w:t>м</w:t>
      </w:r>
      <w:r>
        <w:rPr>
          <w:rFonts w:ascii="Times New Roman" w:hAnsi="Times New Roman" w:cs="Times New Roman"/>
          <w:sz w:val="12"/>
          <w:szCs w:val="12"/>
        </w:rPr>
        <w:t xml:space="preserve">униципального контроля в сфере благоустройства на территории сельского поселения Сергиевск </w:t>
      </w:r>
      <w:r w:rsidRPr="00630556">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630556">
        <w:rPr>
          <w:rFonts w:ascii="Times New Roman" w:hAnsi="Times New Roman" w:cs="Times New Roman"/>
          <w:sz w:val="12"/>
          <w:szCs w:val="12"/>
        </w:rPr>
        <w:t>Самарской области»</w:t>
      </w:r>
    </w:p>
    <w:p w14:paraId="3123CC12" w14:textId="5100D2D8" w:rsidR="00630556" w:rsidRPr="00630556" w:rsidRDefault="00630556" w:rsidP="00630556">
      <w:pPr>
        <w:tabs>
          <w:tab w:val="left" w:pos="0"/>
        </w:tabs>
        <w:spacing w:after="0" w:line="240" w:lineRule="auto"/>
        <w:ind w:firstLine="284"/>
        <w:jc w:val="both"/>
        <w:rPr>
          <w:rFonts w:ascii="Times New Roman" w:hAnsi="Times New Roman" w:cs="Times New Roman"/>
          <w:sz w:val="12"/>
          <w:szCs w:val="12"/>
        </w:rPr>
      </w:pPr>
      <w:proofErr w:type="gramStart"/>
      <w:r w:rsidRPr="00630556">
        <w:rPr>
          <w:rFonts w:ascii="Times New Roman" w:hAnsi="Times New Roman" w:cs="Times New Roman"/>
          <w:sz w:val="12"/>
          <w:szCs w:val="12"/>
        </w:rPr>
        <w:t xml:space="preserve">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w:t>
      </w:r>
      <w:r>
        <w:rPr>
          <w:rFonts w:ascii="Times New Roman" w:hAnsi="Times New Roman" w:cs="Times New Roman"/>
          <w:sz w:val="12"/>
          <w:szCs w:val="12"/>
        </w:rPr>
        <w:t>применения проверочных листов»,</w:t>
      </w:r>
      <w:r w:rsidRPr="00630556">
        <w:rPr>
          <w:rFonts w:ascii="Times New Roman" w:hAnsi="Times New Roman" w:cs="Times New Roman"/>
          <w:sz w:val="12"/>
          <w:szCs w:val="12"/>
        </w:rPr>
        <w:t xml:space="preserve"> Уставом сельского поселения Сергиевск муниципального района Сергиевский, Администрация</w:t>
      </w:r>
      <w:proofErr w:type="gramEnd"/>
      <w:r w:rsidRPr="00630556">
        <w:rPr>
          <w:rFonts w:ascii="Times New Roman" w:hAnsi="Times New Roman" w:cs="Times New Roman"/>
          <w:sz w:val="12"/>
          <w:szCs w:val="12"/>
        </w:rPr>
        <w:t xml:space="preserve"> сельского поселения Сергиевск </w:t>
      </w:r>
    </w:p>
    <w:p w14:paraId="45588EE7" w14:textId="77777777" w:rsidR="00630556" w:rsidRPr="00630556" w:rsidRDefault="00630556" w:rsidP="00630556">
      <w:pPr>
        <w:tabs>
          <w:tab w:val="left" w:pos="0"/>
        </w:tabs>
        <w:spacing w:after="0" w:line="240" w:lineRule="auto"/>
        <w:ind w:firstLine="284"/>
        <w:jc w:val="both"/>
        <w:rPr>
          <w:rFonts w:ascii="Times New Roman" w:hAnsi="Times New Roman" w:cs="Times New Roman"/>
          <w:sz w:val="12"/>
          <w:szCs w:val="12"/>
        </w:rPr>
      </w:pPr>
      <w:r w:rsidRPr="00630556">
        <w:rPr>
          <w:rFonts w:ascii="Times New Roman" w:hAnsi="Times New Roman" w:cs="Times New Roman"/>
          <w:sz w:val="12"/>
          <w:szCs w:val="12"/>
        </w:rPr>
        <w:t xml:space="preserve"> ПОСТАНОВЛЯЕТ:</w:t>
      </w:r>
    </w:p>
    <w:p w14:paraId="716F0EE1" w14:textId="77777777" w:rsidR="00630556" w:rsidRPr="00630556" w:rsidRDefault="00630556" w:rsidP="00630556">
      <w:pPr>
        <w:tabs>
          <w:tab w:val="left" w:pos="0"/>
        </w:tabs>
        <w:spacing w:after="0" w:line="240" w:lineRule="auto"/>
        <w:ind w:firstLine="284"/>
        <w:jc w:val="both"/>
        <w:rPr>
          <w:rFonts w:ascii="Times New Roman" w:hAnsi="Times New Roman" w:cs="Times New Roman"/>
          <w:sz w:val="12"/>
          <w:szCs w:val="12"/>
        </w:rPr>
      </w:pPr>
      <w:r w:rsidRPr="00630556">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в сфере благоустройства на территории сельского поселения Сергиевск муниципального района Сергиевский Самарской области, согласно приложению к настоящему постановлению.</w:t>
      </w:r>
    </w:p>
    <w:p w14:paraId="4C9ABB35" w14:textId="77777777" w:rsidR="00630556" w:rsidRPr="00630556" w:rsidRDefault="00630556" w:rsidP="00630556">
      <w:pPr>
        <w:tabs>
          <w:tab w:val="left" w:pos="0"/>
        </w:tabs>
        <w:spacing w:after="0" w:line="240" w:lineRule="auto"/>
        <w:ind w:firstLine="284"/>
        <w:jc w:val="both"/>
        <w:rPr>
          <w:rFonts w:ascii="Times New Roman" w:hAnsi="Times New Roman" w:cs="Times New Roman"/>
          <w:sz w:val="12"/>
          <w:szCs w:val="12"/>
        </w:rPr>
      </w:pPr>
      <w:r w:rsidRPr="00630556">
        <w:rPr>
          <w:rFonts w:ascii="Times New Roman" w:hAnsi="Times New Roman" w:cs="Times New Roman"/>
          <w:sz w:val="12"/>
          <w:szCs w:val="12"/>
        </w:rPr>
        <w:t>2.  Признать утратившим силу постановление администрации сельского поселения Сергиевск  муниципального района Сергиевский Самарской области от 05.10.2021г. № 57 «Об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p>
    <w:p w14:paraId="670CC8A1" w14:textId="77777777" w:rsidR="00630556" w:rsidRPr="00630556" w:rsidRDefault="00630556" w:rsidP="00630556">
      <w:pPr>
        <w:tabs>
          <w:tab w:val="left" w:pos="0"/>
        </w:tabs>
        <w:spacing w:after="0" w:line="240" w:lineRule="auto"/>
        <w:ind w:firstLine="284"/>
        <w:jc w:val="both"/>
        <w:rPr>
          <w:rFonts w:ascii="Times New Roman" w:hAnsi="Times New Roman" w:cs="Times New Roman"/>
          <w:sz w:val="12"/>
          <w:szCs w:val="12"/>
        </w:rPr>
      </w:pPr>
      <w:r w:rsidRPr="00630556">
        <w:rPr>
          <w:rFonts w:ascii="Times New Roman" w:hAnsi="Times New Roman" w:cs="Times New Roman"/>
          <w:sz w:val="12"/>
          <w:szCs w:val="12"/>
        </w:rPr>
        <w:t>3. Опубликовать настоящее постановление в газете «Сергиевский  вестник».</w:t>
      </w:r>
    </w:p>
    <w:p w14:paraId="7079A34C" w14:textId="77777777" w:rsidR="00630556" w:rsidRPr="00630556" w:rsidRDefault="00630556" w:rsidP="00630556">
      <w:pPr>
        <w:tabs>
          <w:tab w:val="left" w:pos="0"/>
        </w:tabs>
        <w:spacing w:after="0" w:line="240" w:lineRule="auto"/>
        <w:ind w:firstLine="284"/>
        <w:jc w:val="both"/>
        <w:rPr>
          <w:rFonts w:ascii="Times New Roman" w:hAnsi="Times New Roman" w:cs="Times New Roman"/>
          <w:sz w:val="12"/>
          <w:szCs w:val="12"/>
        </w:rPr>
      </w:pPr>
      <w:r w:rsidRPr="00630556">
        <w:rPr>
          <w:rFonts w:ascii="Times New Roman" w:hAnsi="Times New Roman" w:cs="Times New Roman"/>
          <w:sz w:val="12"/>
          <w:szCs w:val="12"/>
        </w:rPr>
        <w:t>4. Настоящее Постановление вступает в силу со дня его официального опубликования и распространяет свое действие на правоотношения, возникшие с 1 марта 2022 года.</w:t>
      </w:r>
    </w:p>
    <w:p w14:paraId="7CE2FAF6" w14:textId="6B60ADF6" w:rsidR="00630556" w:rsidRPr="00630556" w:rsidRDefault="00630556" w:rsidP="00630556">
      <w:pPr>
        <w:tabs>
          <w:tab w:val="left" w:pos="0"/>
        </w:tabs>
        <w:spacing w:after="0" w:line="240" w:lineRule="auto"/>
        <w:ind w:firstLine="284"/>
        <w:jc w:val="both"/>
        <w:rPr>
          <w:rFonts w:ascii="Times New Roman" w:hAnsi="Times New Roman" w:cs="Times New Roman"/>
          <w:sz w:val="12"/>
          <w:szCs w:val="12"/>
        </w:rPr>
      </w:pPr>
      <w:r w:rsidRPr="00630556">
        <w:rPr>
          <w:rFonts w:ascii="Times New Roman" w:hAnsi="Times New Roman" w:cs="Times New Roman"/>
          <w:sz w:val="12"/>
          <w:szCs w:val="12"/>
        </w:rPr>
        <w:t xml:space="preserve">5. </w:t>
      </w:r>
      <w:proofErr w:type="gramStart"/>
      <w:r w:rsidRPr="00630556">
        <w:rPr>
          <w:rFonts w:ascii="Times New Roman" w:hAnsi="Times New Roman" w:cs="Times New Roman"/>
          <w:sz w:val="12"/>
          <w:szCs w:val="12"/>
        </w:rPr>
        <w:t>Контроль за</w:t>
      </w:r>
      <w:proofErr w:type="gramEnd"/>
      <w:r w:rsidRPr="00630556">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2AC2A2D5" w14:textId="77777777" w:rsidR="00630556" w:rsidRPr="00630556" w:rsidRDefault="00630556" w:rsidP="00630556">
      <w:pPr>
        <w:tabs>
          <w:tab w:val="left" w:pos="0"/>
        </w:tabs>
        <w:spacing w:after="0" w:line="240" w:lineRule="auto"/>
        <w:ind w:firstLine="284"/>
        <w:jc w:val="right"/>
        <w:rPr>
          <w:rFonts w:ascii="Times New Roman" w:hAnsi="Times New Roman" w:cs="Times New Roman"/>
          <w:sz w:val="12"/>
          <w:szCs w:val="12"/>
        </w:rPr>
      </w:pPr>
      <w:r w:rsidRPr="00630556">
        <w:rPr>
          <w:rFonts w:ascii="Times New Roman" w:hAnsi="Times New Roman" w:cs="Times New Roman"/>
          <w:sz w:val="12"/>
          <w:szCs w:val="12"/>
        </w:rPr>
        <w:t>Глава сельского поселения Сергиевск</w:t>
      </w:r>
    </w:p>
    <w:p w14:paraId="76FE94EC" w14:textId="77777777" w:rsidR="00630556" w:rsidRDefault="00630556" w:rsidP="00630556">
      <w:pPr>
        <w:tabs>
          <w:tab w:val="left" w:pos="0"/>
        </w:tabs>
        <w:spacing w:after="0" w:line="240" w:lineRule="auto"/>
        <w:ind w:firstLine="284"/>
        <w:jc w:val="right"/>
        <w:rPr>
          <w:rFonts w:ascii="Times New Roman" w:hAnsi="Times New Roman" w:cs="Times New Roman"/>
          <w:sz w:val="12"/>
          <w:szCs w:val="12"/>
        </w:rPr>
      </w:pPr>
      <w:r w:rsidRPr="00630556">
        <w:rPr>
          <w:rFonts w:ascii="Times New Roman" w:hAnsi="Times New Roman" w:cs="Times New Roman"/>
          <w:sz w:val="12"/>
          <w:szCs w:val="12"/>
        </w:rPr>
        <w:t xml:space="preserve">муниципального района Сергиевский                         </w:t>
      </w:r>
    </w:p>
    <w:p w14:paraId="07ED9BC6" w14:textId="1FA42AEE" w:rsidR="00630556" w:rsidRPr="00630556" w:rsidRDefault="00630556" w:rsidP="00630556">
      <w:pPr>
        <w:tabs>
          <w:tab w:val="left" w:pos="0"/>
        </w:tabs>
        <w:spacing w:after="0" w:line="240" w:lineRule="auto"/>
        <w:ind w:firstLine="284"/>
        <w:jc w:val="right"/>
        <w:rPr>
          <w:rFonts w:ascii="Times New Roman" w:hAnsi="Times New Roman" w:cs="Times New Roman"/>
          <w:sz w:val="12"/>
          <w:szCs w:val="12"/>
        </w:rPr>
      </w:pPr>
      <w:r w:rsidRPr="00630556">
        <w:rPr>
          <w:rFonts w:ascii="Times New Roman" w:hAnsi="Times New Roman" w:cs="Times New Roman"/>
          <w:sz w:val="12"/>
          <w:szCs w:val="12"/>
        </w:rPr>
        <w:t xml:space="preserve">                   М.М. </w:t>
      </w:r>
      <w:proofErr w:type="spellStart"/>
      <w:r w:rsidRPr="00630556">
        <w:rPr>
          <w:rFonts w:ascii="Times New Roman" w:hAnsi="Times New Roman" w:cs="Times New Roman"/>
          <w:sz w:val="12"/>
          <w:szCs w:val="12"/>
        </w:rPr>
        <w:t>Арчибасов</w:t>
      </w:r>
      <w:proofErr w:type="spellEnd"/>
      <w:r w:rsidRPr="00630556">
        <w:rPr>
          <w:rFonts w:ascii="Times New Roman" w:hAnsi="Times New Roman" w:cs="Times New Roman"/>
          <w:sz w:val="12"/>
          <w:szCs w:val="12"/>
        </w:rPr>
        <w:t xml:space="preserve">                                  </w:t>
      </w:r>
    </w:p>
    <w:p w14:paraId="1D422933" w14:textId="77777777" w:rsidR="00630556" w:rsidRPr="00630556" w:rsidRDefault="00630556" w:rsidP="00630556">
      <w:pPr>
        <w:tabs>
          <w:tab w:val="left" w:pos="0"/>
        </w:tabs>
        <w:spacing w:after="0" w:line="240" w:lineRule="auto"/>
        <w:jc w:val="both"/>
        <w:rPr>
          <w:rFonts w:ascii="Times New Roman" w:hAnsi="Times New Roman" w:cs="Times New Roman"/>
          <w:sz w:val="12"/>
          <w:szCs w:val="12"/>
        </w:rPr>
      </w:pPr>
    </w:p>
    <w:p w14:paraId="0E3350CA" w14:textId="77777777" w:rsidR="00630556" w:rsidRPr="00630556" w:rsidRDefault="00630556" w:rsidP="00630556">
      <w:pPr>
        <w:tabs>
          <w:tab w:val="left" w:pos="0"/>
        </w:tabs>
        <w:spacing w:after="0" w:line="240" w:lineRule="auto"/>
        <w:ind w:firstLine="284"/>
        <w:jc w:val="right"/>
        <w:rPr>
          <w:rFonts w:ascii="Times New Roman" w:hAnsi="Times New Roman" w:cs="Times New Roman"/>
          <w:sz w:val="12"/>
          <w:szCs w:val="12"/>
        </w:rPr>
      </w:pPr>
      <w:r w:rsidRPr="00630556">
        <w:rPr>
          <w:rFonts w:ascii="Times New Roman" w:hAnsi="Times New Roman" w:cs="Times New Roman"/>
          <w:sz w:val="12"/>
          <w:szCs w:val="12"/>
        </w:rPr>
        <w:t xml:space="preserve">Приложение </w:t>
      </w:r>
    </w:p>
    <w:p w14:paraId="780FB669" w14:textId="77777777" w:rsidR="00630556" w:rsidRDefault="00630556" w:rsidP="00630556">
      <w:pPr>
        <w:tabs>
          <w:tab w:val="left" w:pos="0"/>
        </w:tabs>
        <w:spacing w:after="0" w:line="240" w:lineRule="auto"/>
        <w:ind w:firstLine="284"/>
        <w:jc w:val="right"/>
        <w:rPr>
          <w:rFonts w:ascii="Times New Roman" w:hAnsi="Times New Roman" w:cs="Times New Roman"/>
          <w:sz w:val="12"/>
          <w:szCs w:val="12"/>
        </w:rPr>
      </w:pPr>
      <w:r w:rsidRPr="00630556">
        <w:rPr>
          <w:rFonts w:ascii="Times New Roman" w:hAnsi="Times New Roman" w:cs="Times New Roman"/>
          <w:sz w:val="12"/>
          <w:szCs w:val="12"/>
        </w:rPr>
        <w:t xml:space="preserve">к постановлению Администрации </w:t>
      </w:r>
    </w:p>
    <w:p w14:paraId="61C167A9" w14:textId="77777777" w:rsidR="00630556" w:rsidRDefault="00630556" w:rsidP="00630556">
      <w:pPr>
        <w:tabs>
          <w:tab w:val="left" w:pos="0"/>
        </w:tabs>
        <w:spacing w:after="0" w:line="240" w:lineRule="auto"/>
        <w:ind w:firstLine="284"/>
        <w:jc w:val="right"/>
        <w:rPr>
          <w:rFonts w:ascii="Times New Roman" w:hAnsi="Times New Roman" w:cs="Times New Roman"/>
          <w:sz w:val="12"/>
          <w:szCs w:val="12"/>
        </w:rPr>
      </w:pPr>
      <w:r w:rsidRPr="00630556">
        <w:rPr>
          <w:rFonts w:ascii="Times New Roman" w:hAnsi="Times New Roman" w:cs="Times New Roman"/>
          <w:sz w:val="12"/>
          <w:szCs w:val="12"/>
        </w:rPr>
        <w:t xml:space="preserve">сельского поселения Сергиевск </w:t>
      </w:r>
    </w:p>
    <w:p w14:paraId="117562CC" w14:textId="0578A81F" w:rsidR="00630556" w:rsidRPr="00630556" w:rsidRDefault="00630556" w:rsidP="0063055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30556">
        <w:rPr>
          <w:rFonts w:ascii="Times New Roman" w:hAnsi="Times New Roman" w:cs="Times New Roman"/>
          <w:sz w:val="12"/>
          <w:szCs w:val="12"/>
        </w:rPr>
        <w:t>Сергиевский</w:t>
      </w:r>
    </w:p>
    <w:p w14:paraId="5F5BEA26" w14:textId="77777777" w:rsidR="00630556" w:rsidRPr="00630556" w:rsidRDefault="00630556" w:rsidP="00630556">
      <w:pPr>
        <w:tabs>
          <w:tab w:val="left" w:pos="0"/>
        </w:tabs>
        <w:spacing w:after="0" w:line="240" w:lineRule="auto"/>
        <w:ind w:firstLine="284"/>
        <w:jc w:val="right"/>
        <w:rPr>
          <w:rFonts w:ascii="Times New Roman" w:hAnsi="Times New Roman" w:cs="Times New Roman"/>
          <w:sz w:val="12"/>
          <w:szCs w:val="12"/>
        </w:rPr>
      </w:pPr>
      <w:r w:rsidRPr="00630556">
        <w:rPr>
          <w:rFonts w:ascii="Times New Roman" w:hAnsi="Times New Roman" w:cs="Times New Roman"/>
          <w:sz w:val="12"/>
          <w:szCs w:val="12"/>
        </w:rPr>
        <w:t>Самарской области</w:t>
      </w:r>
    </w:p>
    <w:p w14:paraId="64329CED" w14:textId="4B6BC0A4" w:rsidR="00630556" w:rsidRPr="00630556" w:rsidRDefault="00DE1260" w:rsidP="0063055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 марта 2022г.</w:t>
      </w:r>
      <w:r w:rsidR="00630556" w:rsidRPr="00630556">
        <w:rPr>
          <w:rFonts w:ascii="Times New Roman" w:hAnsi="Times New Roman" w:cs="Times New Roman"/>
          <w:sz w:val="12"/>
          <w:szCs w:val="12"/>
        </w:rPr>
        <w:t xml:space="preserve"> № 12</w:t>
      </w:r>
    </w:p>
    <w:p w14:paraId="00D64E89" w14:textId="77777777" w:rsidR="00630556" w:rsidRDefault="00630556" w:rsidP="00630556">
      <w:pPr>
        <w:tabs>
          <w:tab w:val="left" w:pos="0"/>
        </w:tabs>
        <w:spacing w:after="0" w:line="240" w:lineRule="auto"/>
        <w:ind w:firstLine="284"/>
        <w:jc w:val="right"/>
        <w:rPr>
          <w:rFonts w:ascii="Times New Roman" w:hAnsi="Times New Roman" w:cs="Times New Roman"/>
          <w:sz w:val="12"/>
          <w:szCs w:val="12"/>
        </w:rPr>
      </w:pPr>
    </w:p>
    <w:p w14:paraId="1B4FF61F" w14:textId="388F83C2" w:rsidR="00630556" w:rsidRPr="00630556" w:rsidRDefault="00630556" w:rsidP="0063055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14:paraId="65A1D12F" w14:textId="77777777" w:rsidR="00630556" w:rsidRPr="00630556" w:rsidRDefault="00630556" w:rsidP="00630556">
      <w:pPr>
        <w:tabs>
          <w:tab w:val="left" w:pos="0"/>
        </w:tabs>
        <w:spacing w:after="0" w:line="240" w:lineRule="auto"/>
        <w:ind w:firstLine="284"/>
        <w:jc w:val="right"/>
        <w:rPr>
          <w:rFonts w:ascii="Times New Roman" w:hAnsi="Times New Roman" w:cs="Times New Roman"/>
          <w:sz w:val="12"/>
          <w:szCs w:val="12"/>
        </w:rPr>
      </w:pPr>
      <w:r w:rsidRPr="00630556">
        <w:rPr>
          <w:rFonts w:ascii="Times New Roman" w:hAnsi="Times New Roman" w:cs="Times New Roman"/>
          <w:sz w:val="12"/>
          <w:szCs w:val="12"/>
        </w:rPr>
        <w:t xml:space="preserve">QR-код, </w:t>
      </w:r>
      <w:proofErr w:type="gramStart"/>
      <w:r w:rsidRPr="00630556">
        <w:rPr>
          <w:rFonts w:ascii="Times New Roman" w:hAnsi="Times New Roman" w:cs="Times New Roman"/>
          <w:sz w:val="12"/>
          <w:szCs w:val="12"/>
        </w:rPr>
        <w:t>предусмотренный</w:t>
      </w:r>
      <w:proofErr w:type="gramEnd"/>
      <w:r w:rsidRPr="00630556">
        <w:rPr>
          <w:rFonts w:ascii="Times New Roman" w:hAnsi="Times New Roman" w:cs="Times New Roman"/>
          <w:sz w:val="12"/>
          <w:szCs w:val="12"/>
        </w:rPr>
        <w:t xml:space="preserve"> постановлением Правительства Российской Федерации </w:t>
      </w:r>
    </w:p>
    <w:p w14:paraId="74BE86D6" w14:textId="77777777" w:rsidR="00630556" w:rsidRDefault="00630556" w:rsidP="00630556">
      <w:pPr>
        <w:tabs>
          <w:tab w:val="left" w:pos="0"/>
        </w:tabs>
        <w:spacing w:after="0" w:line="240" w:lineRule="auto"/>
        <w:ind w:firstLine="284"/>
        <w:jc w:val="right"/>
        <w:rPr>
          <w:rFonts w:ascii="Times New Roman" w:hAnsi="Times New Roman" w:cs="Times New Roman"/>
          <w:sz w:val="12"/>
          <w:szCs w:val="12"/>
        </w:rPr>
      </w:pPr>
      <w:r w:rsidRPr="00630556">
        <w:rPr>
          <w:rFonts w:ascii="Times New Roman" w:hAnsi="Times New Roman" w:cs="Times New Roman"/>
          <w:sz w:val="12"/>
          <w:szCs w:val="12"/>
        </w:rPr>
        <w:t>от 16.04.2021 № 604 «Об утверждении Правил формирования и ведения единого реестра</w:t>
      </w:r>
    </w:p>
    <w:p w14:paraId="73BE6345" w14:textId="77777777" w:rsidR="00630556" w:rsidRDefault="00630556" w:rsidP="00630556">
      <w:pPr>
        <w:tabs>
          <w:tab w:val="left" w:pos="0"/>
        </w:tabs>
        <w:spacing w:after="0" w:line="240" w:lineRule="auto"/>
        <w:ind w:firstLine="284"/>
        <w:jc w:val="right"/>
        <w:rPr>
          <w:rFonts w:ascii="Times New Roman" w:hAnsi="Times New Roman" w:cs="Times New Roman"/>
          <w:sz w:val="12"/>
          <w:szCs w:val="12"/>
        </w:rPr>
      </w:pPr>
      <w:r w:rsidRPr="00630556">
        <w:rPr>
          <w:rFonts w:ascii="Times New Roman" w:hAnsi="Times New Roman" w:cs="Times New Roman"/>
          <w:sz w:val="12"/>
          <w:szCs w:val="12"/>
        </w:rPr>
        <w:lastRenderedPageBreak/>
        <w:t xml:space="preserve"> контрольных (надзорных) мероприятий и о внесении изменения в постановление </w:t>
      </w:r>
    </w:p>
    <w:p w14:paraId="1CD193AD" w14:textId="6AFA7B16" w:rsidR="00630556" w:rsidRPr="00630556" w:rsidRDefault="00630556" w:rsidP="00630556">
      <w:pPr>
        <w:tabs>
          <w:tab w:val="left" w:pos="0"/>
        </w:tabs>
        <w:spacing w:after="0" w:line="240" w:lineRule="auto"/>
        <w:ind w:firstLine="284"/>
        <w:jc w:val="right"/>
        <w:rPr>
          <w:rFonts w:ascii="Times New Roman" w:hAnsi="Times New Roman" w:cs="Times New Roman"/>
          <w:sz w:val="12"/>
          <w:szCs w:val="12"/>
        </w:rPr>
      </w:pPr>
      <w:r w:rsidRPr="00630556">
        <w:rPr>
          <w:rFonts w:ascii="Times New Roman" w:hAnsi="Times New Roman" w:cs="Times New Roman"/>
          <w:sz w:val="12"/>
          <w:szCs w:val="12"/>
        </w:rPr>
        <w:t xml:space="preserve">Правительства Российской </w:t>
      </w:r>
      <w:r>
        <w:rPr>
          <w:rFonts w:ascii="Times New Roman" w:hAnsi="Times New Roman" w:cs="Times New Roman"/>
          <w:sz w:val="12"/>
          <w:szCs w:val="12"/>
        </w:rPr>
        <w:t xml:space="preserve">Федерации от 28 апреля 2015 г. </w:t>
      </w:r>
      <w:r w:rsidRPr="00630556">
        <w:rPr>
          <w:rFonts w:ascii="Times New Roman" w:hAnsi="Times New Roman" w:cs="Times New Roman"/>
          <w:sz w:val="12"/>
          <w:szCs w:val="12"/>
        </w:rPr>
        <w:t>№ 415».</w:t>
      </w:r>
    </w:p>
    <w:p w14:paraId="3CBD2FF4" w14:textId="77777777" w:rsidR="00630556" w:rsidRPr="00630556" w:rsidRDefault="00630556" w:rsidP="00630556">
      <w:pPr>
        <w:tabs>
          <w:tab w:val="left" w:pos="0"/>
        </w:tabs>
        <w:spacing w:after="0" w:line="240" w:lineRule="auto"/>
        <w:jc w:val="both"/>
        <w:rPr>
          <w:rFonts w:ascii="Times New Roman" w:hAnsi="Times New Roman" w:cs="Times New Roman"/>
          <w:sz w:val="12"/>
          <w:szCs w:val="12"/>
        </w:rPr>
      </w:pPr>
    </w:p>
    <w:p w14:paraId="40E5673A" w14:textId="0B31C561" w:rsidR="00630556" w:rsidRPr="00630556" w:rsidRDefault="00630556" w:rsidP="00630556">
      <w:pPr>
        <w:tabs>
          <w:tab w:val="left" w:pos="0"/>
        </w:tabs>
        <w:spacing w:after="0" w:line="240" w:lineRule="auto"/>
        <w:ind w:firstLine="284"/>
        <w:jc w:val="center"/>
        <w:rPr>
          <w:rFonts w:ascii="Times New Roman" w:hAnsi="Times New Roman" w:cs="Times New Roman"/>
          <w:sz w:val="12"/>
          <w:szCs w:val="12"/>
        </w:rPr>
      </w:pPr>
      <w:r w:rsidRPr="00630556">
        <w:rPr>
          <w:rFonts w:ascii="Times New Roman" w:hAnsi="Times New Roman" w:cs="Times New Roman"/>
          <w:sz w:val="12"/>
          <w:szCs w:val="12"/>
        </w:rPr>
        <w:t>Проверочный лист, используемый при осуществлении муниципального контроля в сфере благоустройства на территории сельского поселения Сергиевск муниципального района Сергиевский Самарской области</w:t>
      </w:r>
    </w:p>
    <w:p w14:paraId="3BB5EFC4" w14:textId="77777777" w:rsidR="00630556" w:rsidRPr="00630556" w:rsidRDefault="00630556" w:rsidP="00630556">
      <w:pPr>
        <w:tabs>
          <w:tab w:val="left" w:pos="0"/>
        </w:tabs>
        <w:spacing w:after="0" w:line="240" w:lineRule="auto"/>
        <w:ind w:firstLine="284"/>
        <w:jc w:val="center"/>
        <w:rPr>
          <w:rFonts w:ascii="Times New Roman" w:hAnsi="Times New Roman" w:cs="Times New Roman"/>
          <w:sz w:val="12"/>
          <w:szCs w:val="12"/>
        </w:rPr>
      </w:pPr>
      <w:r w:rsidRPr="00630556">
        <w:rPr>
          <w:rFonts w:ascii="Times New Roman" w:hAnsi="Times New Roman" w:cs="Times New Roman"/>
          <w:sz w:val="12"/>
          <w:szCs w:val="12"/>
        </w:rPr>
        <w:t>(далее также – проверочный лист)</w:t>
      </w:r>
    </w:p>
    <w:p w14:paraId="4DBC07EC" w14:textId="77777777" w:rsidR="00630556" w:rsidRPr="00630556" w:rsidRDefault="00630556" w:rsidP="00630556">
      <w:pPr>
        <w:tabs>
          <w:tab w:val="left" w:pos="0"/>
        </w:tabs>
        <w:spacing w:after="0" w:line="240" w:lineRule="auto"/>
        <w:ind w:firstLine="284"/>
        <w:jc w:val="both"/>
        <w:rPr>
          <w:rFonts w:ascii="Times New Roman" w:hAnsi="Times New Roman" w:cs="Times New Roman"/>
          <w:sz w:val="12"/>
          <w:szCs w:val="12"/>
        </w:rPr>
      </w:pPr>
      <w:r w:rsidRPr="00630556">
        <w:rPr>
          <w:rFonts w:ascii="Times New Roman" w:hAnsi="Times New Roman" w:cs="Times New Roman"/>
          <w:sz w:val="12"/>
          <w:szCs w:val="12"/>
        </w:rPr>
        <w:t>«____» ___________20 ___ г.</w:t>
      </w:r>
    </w:p>
    <w:p w14:paraId="35726086" w14:textId="0595F355" w:rsidR="00630556" w:rsidRPr="00630556" w:rsidRDefault="00630556" w:rsidP="00630556">
      <w:pPr>
        <w:tabs>
          <w:tab w:val="left" w:pos="0"/>
        </w:tabs>
        <w:spacing w:after="0" w:line="240" w:lineRule="auto"/>
        <w:ind w:firstLine="284"/>
        <w:jc w:val="both"/>
        <w:rPr>
          <w:rFonts w:ascii="Times New Roman" w:hAnsi="Times New Roman" w:cs="Times New Roman"/>
          <w:sz w:val="12"/>
          <w:szCs w:val="12"/>
        </w:rPr>
      </w:pPr>
      <w:r w:rsidRPr="00630556">
        <w:rPr>
          <w:rFonts w:ascii="Times New Roman" w:hAnsi="Times New Roman" w:cs="Times New Roman"/>
          <w:sz w:val="12"/>
          <w:szCs w:val="12"/>
        </w:rPr>
        <w:t>дат</w:t>
      </w:r>
      <w:r>
        <w:rPr>
          <w:rFonts w:ascii="Times New Roman" w:hAnsi="Times New Roman" w:cs="Times New Roman"/>
          <w:sz w:val="12"/>
          <w:szCs w:val="12"/>
        </w:rPr>
        <w:t>а заполнения проверочного листа</w:t>
      </w:r>
    </w:p>
    <w:p w14:paraId="7FEDD4A9" w14:textId="77777777" w:rsidR="00630556" w:rsidRPr="00630556" w:rsidRDefault="00630556" w:rsidP="00630556">
      <w:pPr>
        <w:tabs>
          <w:tab w:val="left" w:pos="0"/>
        </w:tabs>
        <w:spacing w:after="0" w:line="240" w:lineRule="auto"/>
        <w:ind w:firstLine="284"/>
        <w:jc w:val="both"/>
        <w:rPr>
          <w:rFonts w:ascii="Times New Roman" w:hAnsi="Times New Roman" w:cs="Times New Roman"/>
          <w:sz w:val="12"/>
          <w:szCs w:val="12"/>
        </w:rPr>
      </w:pPr>
      <w:r w:rsidRPr="00630556">
        <w:rPr>
          <w:rFonts w:ascii="Times New Roman" w:hAnsi="Times New Roman" w:cs="Times New Roman"/>
          <w:sz w:val="12"/>
          <w:szCs w:val="12"/>
        </w:rPr>
        <w:t>1. Вид   контроля,   включенный  в   единый   реестр     видов контроля:</w:t>
      </w:r>
    </w:p>
    <w:p w14:paraId="62044B62" w14:textId="77777777" w:rsidR="00630556" w:rsidRPr="00630556" w:rsidRDefault="00630556" w:rsidP="00630556">
      <w:pPr>
        <w:tabs>
          <w:tab w:val="left" w:pos="0"/>
        </w:tabs>
        <w:spacing w:after="0" w:line="240" w:lineRule="auto"/>
        <w:ind w:firstLine="284"/>
        <w:jc w:val="both"/>
        <w:rPr>
          <w:rFonts w:ascii="Times New Roman" w:hAnsi="Times New Roman" w:cs="Times New Roman"/>
          <w:sz w:val="12"/>
          <w:szCs w:val="12"/>
        </w:rPr>
      </w:pPr>
      <w:r w:rsidRPr="00630556">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1E3081" w14:textId="77777777" w:rsidR="00630556" w:rsidRDefault="00630556" w:rsidP="00630556">
      <w:pPr>
        <w:tabs>
          <w:tab w:val="left" w:pos="0"/>
        </w:tabs>
        <w:spacing w:after="0" w:line="240" w:lineRule="auto"/>
        <w:ind w:firstLine="284"/>
        <w:jc w:val="both"/>
        <w:rPr>
          <w:rFonts w:ascii="Times New Roman" w:hAnsi="Times New Roman" w:cs="Times New Roman"/>
          <w:sz w:val="12"/>
          <w:szCs w:val="12"/>
        </w:rPr>
      </w:pPr>
      <w:r w:rsidRPr="00630556">
        <w:rPr>
          <w:rFonts w:ascii="Times New Roman" w:hAnsi="Times New Roman" w:cs="Times New Roman"/>
          <w:sz w:val="12"/>
          <w:szCs w:val="12"/>
        </w:rPr>
        <w:t xml:space="preserve">2. Наименование контрольного органа и реквизиты нормативного правового акта об утверждении формы проверочного листа: </w:t>
      </w:r>
    </w:p>
    <w:p w14:paraId="6A366889" w14:textId="4637B9E7" w:rsidR="00630556" w:rsidRPr="00630556" w:rsidRDefault="00630556" w:rsidP="00630556">
      <w:pPr>
        <w:tabs>
          <w:tab w:val="left" w:pos="0"/>
        </w:tabs>
        <w:spacing w:after="0" w:line="240" w:lineRule="auto"/>
        <w:ind w:firstLine="284"/>
        <w:jc w:val="both"/>
        <w:rPr>
          <w:rFonts w:ascii="Times New Roman" w:hAnsi="Times New Roman" w:cs="Times New Roman"/>
          <w:sz w:val="12"/>
          <w:szCs w:val="12"/>
        </w:rPr>
      </w:pPr>
      <w:r w:rsidRPr="00630556">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w:t>
      </w:r>
      <w:r w:rsidRPr="00630556">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D1AEB9" w14:textId="77777777" w:rsidR="00630556" w:rsidRDefault="00630556" w:rsidP="00630556">
      <w:pPr>
        <w:tabs>
          <w:tab w:val="left" w:pos="0"/>
        </w:tabs>
        <w:spacing w:after="0" w:line="240" w:lineRule="auto"/>
        <w:ind w:firstLine="284"/>
        <w:jc w:val="both"/>
        <w:rPr>
          <w:rFonts w:ascii="Times New Roman" w:hAnsi="Times New Roman" w:cs="Times New Roman"/>
          <w:sz w:val="12"/>
          <w:szCs w:val="12"/>
        </w:rPr>
      </w:pPr>
      <w:r w:rsidRPr="00630556">
        <w:rPr>
          <w:rFonts w:ascii="Times New Roman" w:hAnsi="Times New Roman" w:cs="Times New Roman"/>
          <w:sz w:val="12"/>
          <w:szCs w:val="12"/>
        </w:rPr>
        <w:t xml:space="preserve">3. Вид контрольного мероприятия: </w:t>
      </w:r>
    </w:p>
    <w:p w14:paraId="1596CFE7" w14:textId="4B28AE99" w:rsidR="00630556" w:rsidRPr="00630556" w:rsidRDefault="00630556" w:rsidP="00630556">
      <w:pPr>
        <w:tabs>
          <w:tab w:val="left" w:pos="0"/>
        </w:tabs>
        <w:spacing w:after="0" w:line="240" w:lineRule="auto"/>
        <w:ind w:firstLine="284"/>
        <w:jc w:val="both"/>
        <w:rPr>
          <w:rFonts w:ascii="Times New Roman" w:hAnsi="Times New Roman" w:cs="Times New Roman"/>
          <w:sz w:val="12"/>
          <w:szCs w:val="12"/>
        </w:rPr>
      </w:pPr>
      <w:r w:rsidRPr="00630556">
        <w:rPr>
          <w:rFonts w:ascii="Times New Roman" w:hAnsi="Times New Roman" w:cs="Times New Roman"/>
          <w:sz w:val="12"/>
          <w:szCs w:val="12"/>
        </w:rPr>
        <w:t>_____________</w:t>
      </w:r>
      <w:r>
        <w:rPr>
          <w:rFonts w:ascii="Times New Roman" w:hAnsi="Times New Roman" w:cs="Times New Roman"/>
          <w:sz w:val="12"/>
          <w:szCs w:val="12"/>
        </w:rPr>
        <w:t>________________________</w:t>
      </w:r>
      <w:r w:rsidRPr="00630556">
        <w:rPr>
          <w:rFonts w:ascii="Times New Roman" w:hAnsi="Times New Roman" w:cs="Times New Roman"/>
          <w:sz w:val="12"/>
          <w:szCs w:val="12"/>
        </w:rPr>
        <w:t>__________________________________________________________________</w:t>
      </w:r>
    </w:p>
    <w:p w14:paraId="63B3F142" w14:textId="77777777" w:rsidR="00630556" w:rsidRDefault="00630556" w:rsidP="00630556">
      <w:pPr>
        <w:tabs>
          <w:tab w:val="left" w:pos="0"/>
        </w:tabs>
        <w:spacing w:after="0" w:line="240" w:lineRule="auto"/>
        <w:ind w:firstLine="284"/>
        <w:jc w:val="both"/>
        <w:rPr>
          <w:rFonts w:ascii="Times New Roman" w:hAnsi="Times New Roman" w:cs="Times New Roman"/>
          <w:sz w:val="12"/>
          <w:szCs w:val="12"/>
        </w:rPr>
      </w:pPr>
      <w:r w:rsidRPr="00630556">
        <w:rPr>
          <w:rFonts w:ascii="Times New Roman" w:hAnsi="Times New Roman" w:cs="Times New Roman"/>
          <w:sz w:val="12"/>
          <w:szCs w:val="12"/>
        </w:rPr>
        <w:t xml:space="preserve">4. Объект муниципального контроля, в отношении которого проводится контрольное мероприятие: </w:t>
      </w:r>
    </w:p>
    <w:p w14:paraId="3DD8797E" w14:textId="42E8A324" w:rsidR="00630556" w:rsidRPr="00630556" w:rsidRDefault="00630556" w:rsidP="00630556">
      <w:pPr>
        <w:tabs>
          <w:tab w:val="left" w:pos="0"/>
        </w:tabs>
        <w:spacing w:after="0" w:line="240" w:lineRule="auto"/>
        <w:ind w:firstLine="284"/>
        <w:jc w:val="both"/>
        <w:rPr>
          <w:rFonts w:ascii="Times New Roman" w:hAnsi="Times New Roman" w:cs="Times New Roman"/>
          <w:sz w:val="12"/>
          <w:szCs w:val="12"/>
        </w:rPr>
      </w:pPr>
      <w:r w:rsidRPr="00630556">
        <w:rPr>
          <w:rFonts w:ascii="Times New Roman" w:hAnsi="Times New Roman" w:cs="Times New Roman"/>
          <w:sz w:val="12"/>
          <w:szCs w:val="12"/>
        </w:rPr>
        <w:t>____________</w:t>
      </w:r>
      <w:r>
        <w:rPr>
          <w:rFonts w:ascii="Times New Roman" w:hAnsi="Times New Roman" w:cs="Times New Roman"/>
          <w:sz w:val="12"/>
          <w:szCs w:val="12"/>
        </w:rPr>
        <w:t>_______________________________</w:t>
      </w:r>
      <w:r w:rsidRPr="00630556">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w:t>
      </w:r>
    </w:p>
    <w:p w14:paraId="509FC0E4" w14:textId="5D667669" w:rsidR="00630556" w:rsidRPr="00630556" w:rsidRDefault="00630556" w:rsidP="00630556">
      <w:pPr>
        <w:tabs>
          <w:tab w:val="left" w:pos="0"/>
        </w:tabs>
        <w:spacing w:after="0" w:line="240" w:lineRule="auto"/>
        <w:ind w:firstLine="284"/>
        <w:jc w:val="both"/>
        <w:rPr>
          <w:rFonts w:ascii="Times New Roman" w:hAnsi="Times New Roman" w:cs="Times New Roman"/>
          <w:sz w:val="12"/>
          <w:szCs w:val="12"/>
        </w:rPr>
      </w:pPr>
      <w:r w:rsidRPr="00630556">
        <w:rPr>
          <w:rFonts w:ascii="Times New Roman" w:hAnsi="Times New Roman" w:cs="Times New Roman"/>
          <w:sz w:val="12"/>
          <w:szCs w:val="12"/>
        </w:rPr>
        <w:t xml:space="preserve">5. </w:t>
      </w:r>
      <w:proofErr w:type="gramStart"/>
      <w:r w:rsidRPr="00630556">
        <w:rPr>
          <w:rFonts w:ascii="Times New Roman" w:hAnsi="Times New Roman" w:cs="Times New Roman"/>
          <w:sz w:val="12"/>
          <w:szCs w:val="12"/>
        </w:rPr>
        <w:t>Фамилия, имя и отчество (при наличии)</w:t>
      </w:r>
      <w:r>
        <w:rPr>
          <w:rFonts w:ascii="Times New Roman" w:hAnsi="Times New Roman" w:cs="Times New Roman"/>
          <w:sz w:val="12"/>
          <w:szCs w:val="12"/>
        </w:rPr>
        <w:t xml:space="preserve"> гражданина или индивидуального </w:t>
      </w:r>
      <w:r w:rsidRPr="00630556">
        <w:rPr>
          <w:rFonts w:ascii="Times New Roman" w:hAnsi="Times New Roman" w:cs="Times New Roman"/>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1BB7C798" w14:textId="77777777" w:rsidR="00630556" w:rsidRPr="00630556" w:rsidRDefault="00630556" w:rsidP="00630556">
      <w:pPr>
        <w:tabs>
          <w:tab w:val="left" w:pos="0"/>
        </w:tabs>
        <w:spacing w:after="0" w:line="240" w:lineRule="auto"/>
        <w:ind w:firstLine="284"/>
        <w:jc w:val="both"/>
        <w:rPr>
          <w:rFonts w:ascii="Times New Roman" w:hAnsi="Times New Roman" w:cs="Times New Roman"/>
          <w:sz w:val="12"/>
          <w:szCs w:val="12"/>
        </w:rPr>
      </w:pPr>
      <w:r w:rsidRPr="00630556">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A40F64" w14:textId="77777777" w:rsidR="00630556" w:rsidRDefault="00630556" w:rsidP="00630556">
      <w:pPr>
        <w:tabs>
          <w:tab w:val="left" w:pos="0"/>
        </w:tabs>
        <w:spacing w:after="0" w:line="240" w:lineRule="auto"/>
        <w:ind w:firstLine="284"/>
        <w:jc w:val="both"/>
        <w:rPr>
          <w:rFonts w:ascii="Times New Roman" w:hAnsi="Times New Roman" w:cs="Times New Roman"/>
          <w:sz w:val="12"/>
          <w:szCs w:val="12"/>
        </w:rPr>
      </w:pPr>
      <w:r w:rsidRPr="00630556">
        <w:rPr>
          <w:rFonts w:ascii="Times New Roman" w:hAnsi="Times New Roman" w:cs="Times New Roman"/>
          <w:sz w:val="12"/>
          <w:szCs w:val="12"/>
        </w:rPr>
        <w:t>6. Место (места) проведения контрол</w:t>
      </w:r>
      <w:r>
        <w:rPr>
          <w:rFonts w:ascii="Times New Roman" w:hAnsi="Times New Roman" w:cs="Times New Roman"/>
          <w:sz w:val="12"/>
          <w:szCs w:val="12"/>
        </w:rPr>
        <w:t xml:space="preserve">ьного мероприятия с заполнением </w:t>
      </w:r>
      <w:r w:rsidRPr="00630556">
        <w:rPr>
          <w:rFonts w:ascii="Times New Roman" w:hAnsi="Times New Roman" w:cs="Times New Roman"/>
          <w:sz w:val="12"/>
          <w:szCs w:val="12"/>
        </w:rPr>
        <w:t xml:space="preserve">проверочного листа: </w:t>
      </w:r>
    </w:p>
    <w:p w14:paraId="0FFAE2DA" w14:textId="52DB3BDB" w:rsidR="00630556" w:rsidRPr="00630556" w:rsidRDefault="00630556" w:rsidP="00630556">
      <w:pPr>
        <w:tabs>
          <w:tab w:val="left" w:pos="0"/>
        </w:tabs>
        <w:spacing w:after="0" w:line="240" w:lineRule="auto"/>
        <w:ind w:firstLine="284"/>
        <w:jc w:val="both"/>
        <w:rPr>
          <w:rFonts w:ascii="Times New Roman" w:hAnsi="Times New Roman" w:cs="Times New Roman"/>
          <w:sz w:val="12"/>
          <w:szCs w:val="12"/>
        </w:rPr>
      </w:pPr>
      <w:r w:rsidRPr="00630556">
        <w:rPr>
          <w:rFonts w:ascii="Times New Roman" w:hAnsi="Times New Roman" w:cs="Times New Roman"/>
          <w:sz w:val="12"/>
          <w:szCs w:val="12"/>
        </w:rPr>
        <w:t>____________________________________</w:t>
      </w:r>
      <w:r>
        <w:rPr>
          <w:rFonts w:ascii="Times New Roman" w:hAnsi="Times New Roman" w:cs="Times New Roman"/>
          <w:sz w:val="12"/>
          <w:szCs w:val="12"/>
        </w:rPr>
        <w:t>_____________</w:t>
      </w:r>
      <w:r w:rsidRPr="00630556">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w:t>
      </w:r>
    </w:p>
    <w:p w14:paraId="4E2D0E6D" w14:textId="77777777" w:rsidR="00630556" w:rsidRDefault="00630556" w:rsidP="00630556">
      <w:pPr>
        <w:tabs>
          <w:tab w:val="left" w:pos="0"/>
        </w:tabs>
        <w:spacing w:after="0" w:line="240" w:lineRule="auto"/>
        <w:ind w:firstLine="284"/>
        <w:jc w:val="both"/>
        <w:rPr>
          <w:rFonts w:ascii="Times New Roman" w:hAnsi="Times New Roman" w:cs="Times New Roman"/>
          <w:sz w:val="12"/>
          <w:szCs w:val="12"/>
        </w:rPr>
      </w:pPr>
      <w:r w:rsidRPr="00630556">
        <w:rPr>
          <w:rFonts w:ascii="Times New Roman" w:hAnsi="Times New Roman" w:cs="Times New Roman"/>
          <w:sz w:val="12"/>
          <w:szCs w:val="12"/>
        </w:rPr>
        <w:t xml:space="preserve">7. Реквизиты решения контрольного органа о проведении контрольного мероприятия, подписанного уполномоченным должностным лицом контрольного органа: </w:t>
      </w:r>
    </w:p>
    <w:p w14:paraId="19B8CCAB" w14:textId="318F5626" w:rsidR="00630556" w:rsidRPr="00630556" w:rsidRDefault="00630556" w:rsidP="00630556">
      <w:pPr>
        <w:tabs>
          <w:tab w:val="left" w:pos="0"/>
        </w:tabs>
        <w:spacing w:after="0" w:line="240" w:lineRule="auto"/>
        <w:ind w:firstLine="284"/>
        <w:jc w:val="both"/>
        <w:rPr>
          <w:rFonts w:ascii="Times New Roman" w:hAnsi="Times New Roman" w:cs="Times New Roman"/>
          <w:sz w:val="12"/>
          <w:szCs w:val="12"/>
        </w:rPr>
      </w:pPr>
      <w:r w:rsidRPr="00630556">
        <w:rPr>
          <w:rFonts w:ascii="Times New Roman" w:hAnsi="Times New Roman" w:cs="Times New Roman"/>
          <w:sz w:val="12"/>
          <w:szCs w:val="12"/>
        </w:rPr>
        <w:t>____________________________</w:t>
      </w:r>
      <w:r>
        <w:rPr>
          <w:rFonts w:ascii="Times New Roman" w:hAnsi="Times New Roman" w:cs="Times New Roman"/>
          <w:sz w:val="12"/>
          <w:szCs w:val="12"/>
        </w:rPr>
        <w:t>_______________________________</w:t>
      </w:r>
      <w:r w:rsidRPr="00630556">
        <w:rPr>
          <w:rFonts w:ascii="Times New Roman" w:hAnsi="Times New Roman" w:cs="Times New Roman"/>
          <w:sz w:val="12"/>
          <w:szCs w:val="12"/>
        </w:rPr>
        <w:t>________________________________________________________________________________________________________________________________________</w:t>
      </w:r>
    </w:p>
    <w:p w14:paraId="1702F402" w14:textId="77777777" w:rsidR="00630556" w:rsidRDefault="00630556" w:rsidP="00630556">
      <w:pPr>
        <w:tabs>
          <w:tab w:val="left" w:pos="0"/>
        </w:tabs>
        <w:spacing w:after="0" w:line="240" w:lineRule="auto"/>
        <w:ind w:firstLine="284"/>
        <w:jc w:val="both"/>
        <w:rPr>
          <w:rFonts w:ascii="Times New Roman" w:hAnsi="Times New Roman" w:cs="Times New Roman"/>
          <w:sz w:val="12"/>
          <w:szCs w:val="12"/>
        </w:rPr>
      </w:pPr>
      <w:r w:rsidRPr="00630556">
        <w:rPr>
          <w:rFonts w:ascii="Times New Roman" w:hAnsi="Times New Roman" w:cs="Times New Roman"/>
          <w:sz w:val="12"/>
          <w:szCs w:val="12"/>
        </w:rPr>
        <w:t>8. Учётный номер контрольного мероприяти</w:t>
      </w:r>
      <w:r>
        <w:rPr>
          <w:rFonts w:ascii="Times New Roman" w:hAnsi="Times New Roman" w:cs="Times New Roman"/>
          <w:sz w:val="12"/>
          <w:szCs w:val="12"/>
        </w:rPr>
        <w:t xml:space="preserve">я: </w:t>
      </w:r>
    </w:p>
    <w:p w14:paraId="7D976C6E" w14:textId="6757AA6B" w:rsidR="00630556" w:rsidRPr="00630556" w:rsidRDefault="00630556" w:rsidP="0063055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____________________________</w:t>
      </w:r>
      <w:r w:rsidRPr="00630556">
        <w:rPr>
          <w:rFonts w:ascii="Times New Roman" w:hAnsi="Times New Roman" w:cs="Times New Roman"/>
          <w:sz w:val="12"/>
          <w:szCs w:val="12"/>
        </w:rPr>
        <w:t>__________________________________________________________________</w:t>
      </w:r>
    </w:p>
    <w:p w14:paraId="2BE18AEB" w14:textId="3527BE15" w:rsidR="00630556" w:rsidRDefault="00630556" w:rsidP="00630556">
      <w:pPr>
        <w:tabs>
          <w:tab w:val="left" w:pos="0"/>
        </w:tabs>
        <w:spacing w:after="0" w:line="240" w:lineRule="auto"/>
        <w:ind w:firstLine="284"/>
        <w:jc w:val="both"/>
        <w:rPr>
          <w:rFonts w:ascii="Times New Roman" w:hAnsi="Times New Roman" w:cs="Times New Roman"/>
          <w:sz w:val="12"/>
          <w:szCs w:val="12"/>
        </w:rPr>
      </w:pPr>
      <w:r w:rsidRPr="00630556">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Style w:val="aff"/>
        <w:tblW w:w="5000" w:type="pct"/>
        <w:tblLayout w:type="fixed"/>
        <w:tblLook w:val="04A0" w:firstRow="1" w:lastRow="0" w:firstColumn="1" w:lastColumn="0" w:noHBand="0" w:noVBand="1"/>
      </w:tblPr>
      <w:tblGrid>
        <w:gridCol w:w="469"/>
        <w:gridCol w:w="2159"/>
        <w:gridCol w:w="2016"/>
        <w:gridCol w:w="428"/>
        <w:gridCol w:w="427"/>
        <w:gridCol w:w="992"/>
        <w:gridCol w:w="1238"/>
      </w:tblGrid>
      <w:tr w:rsidR="00630556" w:rsidRPr="00630556" w14:paraId="342D34F3" w14:textId="77777777" w:rsidTr="00DE1260">
        <w:trPr>
          <w:trHeight w:val="73"/>
        </w:trPr>
        <w:tc>
          <w:tcPr>
            <w:tcW w:w="303" w:type="pct"/>
            <w:vMerge w:val="restart"/>
            <w:vAlign w:val="center"/>
          </w:tcPr>
          <w:p w14:paraId="08B10FC8" w14:textId="77777777" w:rsidR="00630556" w:rsidRPr="00630556" w:rsidRDefault="00630556" w:rsidP="00630556">
            <w:pPr>
              <w:jc w:val="center"/>
              <w:rPr>
                <w:rFonts w:ascii="Times New Roman" w:hAnsi="Times New Roman" w:cs="Times New Roman"/>
                <w:b/>
                <w:bCs/>
                <w:sz w:val="12"/>
                <w:szCs w:val="12"/>
              </w:rPr>
            </w:pPr>
            <w:r w:rsidRPr="00630556">
              <w:rPr>
                <w:rFonts w:ascii="Times New Roman" w:hAnsi="Times New Roman" w:cs="Times New Roman"/>
                <w:b/>
                <w:bCs/>
                <w:sz w:val="12"/>
                <w:szCs w:val="12"/>
              </w:rPr>
              <w:t xml:space="preserve">№ </w:t>
            </w:r>
            <w:proofErr w:type="gramStart"/>
            <w:r w:rsidRPr="00630556">
              <w:rPr>
                <w:rFonts w:ascii="Times New Roman" w:hAnsi="Times New Roman" w:cs="Times New Roman"/>
                <w:b/>
                <w:bCs/>
                <w:sz w:val="12"/>
                <w:szCs w:val="12"/>
              </w:rPr>
              <w:t>п</w:t>
            </w:r>
            <w:proofErr w:type="gramEnd"/>
            <w:r w:rsidRPr="00630556">
              <w:rPr>
                <w:rFonts w:ascii="Times New Roman" w:hAnsi="Times New Roman" w:cs="Times New Roman"/>
                <w:b/>
                <w:bCs/>
                <w:sz w:val="12"/>
                <w:szCs w:val="12"/>
              </w:rPr>
              <w:t>/п</w:t>
            </w:r>
          </w:p>
        </w:tc>
        <w:tc>
          <w:tcPr>
            <w:tcW w:w="1397" w:type="pct"/>
            <w:vMerge w:val="restart"/>
            <w:vAlign w:val="center"/>
          </w:tcPr>
          <w:p w14:paraId="1528970B" w14:textId="47C8367B" w:rsidR="00630556" w:rsidRPr="00630556" w:rsidRDefault="00630556" w:rsidP="00630556">
            <w:pPr>
              <w:jc w:val="center"/>
              <w:rPr>
                <w:rFonts w:ascii="Times New Roman" w:hAnsi="Times New Roman" w:cs="Times New Roman"/>
                <w:b/>
                <w:bCs/>
                <w:sz w:val="12"/>
                <w:szCs w:val="12"/>
              </w:rPr>
            </w:pPr>
            <w:r w:rsidRPr="00630556">
              <w:rPr>
                <w:rFonts w:ascii="Times New Roman" w:hAnsi="Times New Roman" w:cs="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304" w:type="pct"/>
            <w:vMerge w:val="restart"/>
            <w:vAlign w:val="center"/>
          </w:tcPr>
          <w:p w14:paraId="5137445B" w14:textId="77777777" w:rsidR="00630556" w:rsidRPr="00630556" w:rsidRDefault="00630556" w:rsidP="00630556">
            <w:pPr>
              <w:jc w:val="center"/>
              <w:rPr>
                <w:rFonts w:ascii="Times New Roman" w:hAnsi="Times New Roman" w:cs="Times New Roman"/>
                <w:b/>
                <w:bCs/>
                <w:sz w:val="12"/>
                <w:szCs w:val="12"/>
              </w:rPr>
            </w:pPr>
            <w:r w:rsidRPr="00630556">
              <w:rPr>
                <w:rFonts w:ascii="Times New Roman" w:hAnsi="Times New Roman" w:cs="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195" w:type="pct"/>
            <w:gridSpan w:val="3"/>
            <w:vAlign w:val="center"/>
          </w:tcPr>
          <w:p w14:paraId="50463C36" w14:textId="77777777" w:rsidR="00630556" w:rsidRPr="00630556" w:rsidRDefault="00630556" w:rsidP="00630556">
            <w:pPr>
              <w:jc w:val="center"/>
              <w:rPr>
                <w:rFonts w:ascii="Times New Roman" w:hAnsi="Times New Roman" w:cs="Times New Roman"/>
                <w:b/>
                <w:bCs/>
                <w:sz w:val="12"/>
                <w:szCs w:val="12"/>
              </w:rPr>
            </w:pPr>
            <w:r w:rsidRPr="00630556">
              <w:rPr>
                <w:rFonts w:ascii="Times New Roman" w:hAnsi="Times New Roman" w:cs="Times New Roman"/>
                <w:b/>
                <w:bCs/>
                <w:sz w:val="12"/>
                <w:szCs w:val="12"/>
              </w:rPr>
              <w:t>Ответы на контрольные вопросы</w:t>
            </w:r>
          </w:p>
        </w:tc>
        <w:tc>
          <w:tcPr>
            <w:tcW w:w="801" w:type="pct"/>
            <w:vMerge w:val="restart"/>
            <w:vAlign w:val="center"/>
          </w:tcPr>
          <w:p w14:paraId="3180C5B3" w14:textId="77777777" w:rsidR="00630556" w:rsidRPr="00630556" w:rsidRDefault="00630556" w:rsidP="00630556">
            <w:pPr>
              <w:jc w:val="center"/>
              <w:rPr>
                <w:rFonts w:ascii="Times New Roman" w:hAnsi="Times New Roman" w:cs="Times New Roman"/>
                <w:b/>
                <w:bCs/>
                <w:sz w:val="12"/>
                <w:szCs w:val="12"/>
              </w:rPr>
            </w:pPr>
            <w:r w:rsidRPr="00630556">
              <w:rPr>
                <w:rFonts w:ascii="Times New Roman" w:hAnsi="Times New Roman" w:cs="Times New Roman"/>
                <w:b/>
                <w:bCs/>
                <w:sz w:val="12"/>
                <w:szCs w:val="12"/>
              </w:rPr>
              <w:t>Примечание (подлежит обязательному заполнению в случае заполнения графы «неприменимо»)</w:t>
            </w:r>
          </w:p>
        </w:tc>
      </w:tr>
      <w:tr w:rsidR="00DE1260" w:rsidRPr="00630556" w14:paraId="02520279" w14:textId="77777777" w:rsidTr="00DE1260">
        <w:tc>
          <w:tcPr>
            <w:tcW w:w="303" w:type="pct"/>
            <w:vMerge/>
            <w:vAlign w:val="center"/>
          </w:tcPr>
          <w:p w14:paraId="45552EB6" w14:textId="77777777" w:rsidR="00630556" w:rsidRPr="00630556" w:rsidRDefault="00630556" w:rsidP="00630556">
            <w:pPr>
              <w:jc w:val="center"/>
              <w:rPr>
                <w:rFonts w:ascii="Times New Roman" w:hAnsi="Times New Roman" w:cs="Times New Roman"/>
                <w:sz w:val="12"/>
                <w:szCs w:val="12"/>
              </w:rPr>
            </w:pPr>
          </w:p>
        </w:tc>
        <w:tc>
          <w:tcPr>
            <w:tcW w:w="1397" w:type="pct"/>
            <w:vMerge/>
            <w:vAlign w:val="center"/>
          </w:tcPr>
          <w:p w14:paraId="6FEDCD30" w14:textId="77777777" w:rsidR="00630556" w:rsidRPr="00630556" w:rsidRDefault="00630556" w:rsidP="00630556">
            <w:pPr>
              <w:jc w:val="center"/>
              <w:rPr>
                <w:rFonts w:ascii="Times New Roman" w:hAnsi="Times New Roman" w:cs="Times New Roman"/>
                <w:sz w:val="12"/>
                <w:szCs w:val="12"/>
              </w:rPr>
            </w:pPr>
          </w:p>
        </w:tc>
        <w:tc>
          <w:tcPr>
            <w:tcW w:w="1304" w:type="pct"/>
            <w:vMerge/>
            <w:vAlign w:val="center"/>
          </w:tcPr>
          <w:p w14:paraId="10E598CF" w14:textId="77777777" w:rsidR="00630556" w:rsidRPr="00630556" w:rsidRDefault="00630556" w:rsidP="00630556">
            <w:pPr>
              <w:jc w:val="center"/>
              <w:rPr>
                <w:rFonts w:ascii="Times New Roman" w:hAnsi="Times New Roman" w:cs="Times New Roman"/>
                <w:sz w:val="12"/>
                <w:szCs w:val="12"/>
              </w:rPr>
            </w:pPr>
          </w:p>
        </w:tc>
        <w:tc>
          <w:tcPr>
            <w:tcW w:w="277" w:type="pct"/>
            <w:vAlign w:val="center"/>
          </w:tcPr>
          <w:p w14:paraId="5324061B" w14:textId="77777777" w:rsidR="00630556" w:rsidRPr="00630556" w:rsidRDefault="00630556" w:rsidP="00630556">
            <w:pPr>
              <w:jc w:val="center"/>
              <w:rPr>
                <w:rFonts w:ascii="Times New Roman" w:hAnsi="Times New Roman" w:cs="Times New Roman"/>
                <w:b/>
                <w:bCs/>
                <w:sz w:val="12"/>
                <w:szCs w:val="12"/>
              </w:rPr>
            </w:pPr>
            <w:r w:rsidRPr="00630556">
              <w:rPr>
                <w:rFonts w:ascii="Times New Roman" w:hAnsi="Times New Roman" w:cs="Times New Roman"/>
                <w:b/>
                <w:bCs/>
                <w:sz w:val="12"/>
                <w:szCs w:val="12"/>
              </w:rPr>
              <w:t>да</w:t>
            </w:r>
          </w:p>
        </w:tc>
        <w:tc>
          <w:tcPr>
            <w:tcW w:w="276" w:type="pct"/>
            <w:vAlign w:val="center"/>
          </w:tcPr>
          <w:p w14:paraId="280B0989" w14:textId="77777777" w:rsidR="00630556" w:rsidRPr="00630556" w:rsidRDefault="00630556" w:rsidP="00630556">
            <w:pPr>
              <w:jc w:val="center"/>
              <w:rPr>
                <w:rFonts w:ascii="Times New Roman" w:hAnsi="Times New Roman" w:cs="Times New Roman"/>
                <w:b/>
                <w:bCs/>
                <w:sz w:val="12"/>
                <w:szCs w:val="12"/>
              </w:rPr>
            </w:pPr>
            <w:r w:rsidRPr="00630556">
              <w:rPr>
                <w:rFonts w:ascii="Times New Roman" w:hAnsi="Times New Roman" w:cs="Times New Roman"/>
                <w:b/>
                <w:bCs/>
                <w:sz w:val="12"/>
                <w:szCs w:val="12"/>
              </w:rPr>
              <w:t>нет</w:t>
            </w:r>
          </w:p>
        </w:tc>
        <w:tc>
          <w:tcPr>
            <w:tcW w:w="642" w:type="pct"/>
            <w:vAlign w:val="center"/>
          </w:tcPr>
          <w:p w14:paraId="4A798A6F" w14:textId="77777777" w:rsidR="00630556" w:rsidRPr="00630556" w:rsidRDefault="00630556" w:rsidP="00630556">
            <w:pPr>
              <w:jc w:val="center"/>
              <w:rPr>
                <w:rFonts w:ascii="Times New Roman" w:hAnsi="Times New Roman" w:cs="Times New Roman"/>
                <w:b/>
                <w:bCs/>
                <w:sz w:val="12"/>
                <w:szCs w:val="12"/>
              </w:rPr>
            </w:pPr>
            <w:r w:rsidRPr="00630556">
              <w:rPr>
                <w:rFonts w:ascii="Times New Roman" w:hAnsi="Times New Roman" w:cs="Times New Roman"/>
                <w:b/>
                <w:bCs/>
                <w:sz w:val="12"/>
                <w:szCs w:val="12"/>
              </w:rPr>
              <w:t>неприменимо</w:t>
            </w:r>
          </w:p>
        </w:tc>
        <w:tc>
          <w:tcPr>
            <w:tcW w:w="801" w:type="pct"/>
            <w:vMerge/>
            <w:vAlign w:val="center"/>
          </w:tcPr>
          <w:p w14:paraId="33C0B0F9" w14:textId="77777777" w:rsidR="00630556" w:rsidRPr="00630556" w:rsidRDefault="00630556" w:rsidP="00630556">
            <w:pPr>
              <w:jc w:val="center"/>
              <w:rPr>
                <w:rFonts w:ascii="Times New Roman" w:hAnsi="Times New Roman" w:cs="Times New Roman"/>
                <w:sz w:val="12"/>
                <w:szCs w:val="12"/>
              </w:rPr>
            </w:pPr>
          </w:p>
        </w:tc>
      </w:tr>
      <w:tr w:rsidR="00DE1260" w:rsidRPr="00630556" w14:paraId="38AC9561" w14:textId="77777777" w:rsidTr="00DE1260">
        <w:tc>
          <w:tcPr>
            <w:tcW w:w="303" w:type="pct"/>
            <w:vAlign w:val="center"/>
          </w:tcPr>
          <w:p w14:paraId="1F359069" w14:textId="77777777" w:rsidR="00630556" w:rsidRPr="00630556" w:rsidRDefault="00630556" w:rsidP="00630556">
            <w:pPr>
              <w:jc w:val="center"/>
              <w:rPr>
                <w:rFonts w:ascii="Times New Roman" w:hAnsi="Times New Roman" w:cs="Times New Roman"/>
                <w:sz w:val="12"/>
                <w:szCs w:val="12"/>
              </w:rPr>
            </w:pPr>
            <w:r w:rsidRPr="00630556">
              <w:rPr>
                <w:rFonts w:ascii="Times New Roman" w:hAnsi="Times New Roman" w:cs="Times New Roman"/>
                <w:sz w:val="12"/>
                <w:szCs w:val="12"/>
              </w:rPr>
              <w:t>1.1.</w:t>
            </w:r>
          </w:p>
        </w:tc>
        <w:tc>
          <w:tcPr>
            <w:tcW w:w="1397" w:type="pct"/>
            <w:vAlign w:val="center"/>
          </w:tcPr>
          <w:p w14:paraId="64F1C551" w14:textId="77777777" w:rsidR="00630556" w:rsidRPr="00630556" w:rsidRDefault="00630556" w:rsidP="00630556">
            <w:pPr>
              <w:jc w:val="center"/>
              <w:rPr>
                <w:rFonts w:ascii="Times New Roman" w:hAnsi="Times New Roman" w:cs="Times New Roman"/>
                <w:color w:val="000000"/>
                <w:sz w:val="12"/>
                <w:szCs w:val="12"/>
              </w:rPr>
            </w:pPr>
            <w:r w:rsidRPr="00630556">
              <w:rPr>
                <w:rFonts w:ascii="Times New Roman" w:hAnsi="Times New Roman" w:cs="Times New Roman"/>
                <w:color w:val="000000"/>
                <w:sz w:val="12"/>
                <w:szCs w:val="12"/>
              </w:rPr>
              <w:t>Осуществлены ли контролируемым лицом земляные работы без разрешения на их осуществление?</w:t>
            </w:r>
          </w:p>
        </w:tc>
        <w:tc>
          <w:tcPr>
            <w:tcW w:w="1304" w:type="pct"/>
            <w:vAlign w:val="center"/>
          </w:tcPr>
          <w:p w14:paraId="656ED6CC" w14:textId="326C9859" w:rsidR="00630556" w:rsidRPr="00DE1260" w:rsidRDefault="00630556" w:rsidP="00DE1260">
            <w:pPr>
              <w:jc w:val="center"/>
              <w:rPr>
                <w:rFonts w:ascii="Times New Roman" w:hAnsi="Times New Roman" w:cs="Times New Roman"/>
                <w:bCs/>
                <w:sz w:val="12"/>
                <w:szCs w:val="12"/>
              </w:rPr>
            </w:pPr>
            <w:r w:rsidRPr="00630556">
              <w:rPr>
                <w:rFonts w:ascii="Times New Roman" w:hAnsi="Times New Roman" w:cs="Times New Roman"/>
                <w:sz w:val="12"/>
                <w:szCs w:val="12"/>
              </w:rPr>
              <w:t xml:space="preserve">Пункт </w:t>
            </w:r>
            <w:r w:rsidRPr="00630556">
              <w:rPr>
                <w:rFonts w:ascii="Times New Roman" w:hAnsi="Times New Roman" w:cs="Times New Roman"/>
                <w:bCs/>
                <w:sz w:val="12"/>
                <w:szCs w:val="12"/>
              </w:rPr>
              <w:t xml:space="preserve">7.8.1 Правил благоустройства территории сельского поселения </w:t>
            </w:r>
            <w:r w:rsidRPr="00630556">
              <w:rPr>
                <w:rFonts w:ascii="Times New Roman" w:hAnsi="Times New Roman" w:cs="Times New Roman"/>
                <w:bCs/>
                <w:color w:val="000000"/>
                <w:sz w:val="12"/>
                <w:szCs w:val="12"/>
              </w:rPr>
              <w:t>Сергиевск</w:t>
            </w:r>
            <w:r w:rsidR="00DE1260">
              <w:rPr>
                <w:rFonts w:ascii="Times New Roman" w:hAnsi="Times New Roman" w:cs="Times New Roman"/>
                <w:bCs/>
                <w:sz w:val="12"/>
                <w:szCs w:val="12"/>
              </w:rPr>
              <w:t xml:space="preserve"> </w:t>
            </w:r>
            <w:r w:rsidRPr="00630556">
              <w:rPr>
                <w:rFonts w:ascii="Times New Roman" w:hAnsi="Times New Roman" w:cs="Times New Roman"/>
                <w:bCs/>
                <w:sz w:val="12"/>
                <w:szCs w:val="12"/>
              </w:rPr>
              <w:t>муниципального района Сергие</w:t>
            </w:r>
            <w:r w:rsidR="00DE1260">
              <w:rPr>
                <w:rFonts w:ascii="Times New Roman" w:hAnsi="Times New Roman" w:cs="Times New Roman"/>
                <w:bCs/>
                <w:sz w:val="12"/>
                <w:szCs w:val="12"/>
              </w:rPr>
              <w:t>вский</w:t>
            </w:r>
            <w:r w:rsidRPr="00630556">
              <w:rPr>
                <w:rFonts w:ascii="Times New Roman" w:hAnsi="Times New Roman" w:cs="Times New Roman"/>
                <w:sz w:val="12"/>
                <w:szCs w:val="12"/>
              </w:rPr>
              <w:t xml:space="preserve">, утвержденных решением Собрания представителей </w:t>
            </w:r>
            <w:r w:rsidRPr="00630556">
              <w:rPr>
                <w:rFonts w:ascii="Times New Roman" w:hAnsi="Times New Roman" w:cs="Times New Roman"/>
                <w:iCs/>
                <w:sz w:val="12"/>
                <w:szCs w:val="12"/>
              </w:rPr>
              <w:t xml:space="preserve">сельского поселения </w:t>
            </w:r>
            <w:r w:rsidRPr="00630556">
              <w:rPr>
                <w:rFonts w:ascii="Times New Roman" w:hAnsi="Times New Roman" w:cs="Times New Roman"/>
                <w:bCs/>
                <w:color w:val="000000"/>
                <w:sz w:val="12"/>
                <w:szCs w:val="12"/>
              </w:rPr>
              <w:t>Сергиевск</w:t>
            </w:r>
            <w:r w:rsidRPr="00630556">
              <w:rPr>
                <w:rFonts w:ascii="Times New Roman" w:hAnsi="Times New Roman" w:cs="Times New Roman"/>
                <w:iCs/>
                <w:sz w:val="12"/>
                <w:szCs w:val="12"/>
              </w:rPr>
              <w:t xml:space="preserve"> муниципального района Сергиевский Самарской области </w:t>
            </w:r>
            <w:r w:rsidR="00DE1260">
              <w:rPr>
                <w:rFonts w:ascii="Times New Roman" w:hAnsi="Times New Roman" w:cs="Times New Roman"/>
                <w:sz w:val="12"/>
                <w:szCs w:val="12"/>
              </w:rPr>
              <w:t>от 13.09.2017г  .№ 22</w:t>
            </w:r>
          </w:p>
        </w:tc>
        <w:tc>
          <w:tcPr>
            <w:tcW w:w="277" w:type="pct"/>
            <w:vAlign w:val="center"/>
          </w:tcPr>
          <w:p w14:paraId="6833425F" w14:textId="77777777" w:rsidR="00630556" w:rsidRPr="00630556" w:rsidRDefault="00630556" w:rsidP="00630556">
            <w:pPr>
              <w:jc w:val="center"/>
              <w:rPr>
                <w:rFonts w:ascii="Times New Roman" w:hAnsi="Times New Roman" w:cs="Times New Roman"/>
                <w:sz w:val="12"/>
                <w:szCs w:val="12"/>
              </w:rPr>
            </w:pPr>
          </w:p>
        </w:tc>
        <w:tc>
          <w:tcPr>
            <w:tcW w:w="276" w:type="pct"/>
            <w:vAlign w:val="center"/>
          </w:tcPr>
          <w:p w14:paraId="118636CB" w14:textId="77777777" w:rsidR="00630556" w:rsidRPr="00630556" w:rsidRDefault="00630556" w:rsidP="00630556">
            <w:pPr>
              <w:jc w:val="center"/>
              <w:rPr>
                <w:rFonts w:ascii="Times New Roman" w:hAnsi="Times New Roman" w:cs="Times New Roman"/>
                <w:sz w:val="12"/>
                <w:szCs w:val="12"/>
              </w:rPr>
            </w:pPr>
          </w:p>
        </w:tc>
        <w:tc>
          <w:tcPr>
            <w:tcW w:w="642" w:type="pct"/>
            <w:vAlign w:val="center"/>
          </w:tcPr>
          <w:p w14:paraId="64F0BC05" w14:textId="77777777" w:rsidR="00630556" w:rsidRPr="00630556" w:rsidRDefault="00630556" w:rsidP="00630556">
            <w:pPr>
              <w:jc w:val="center"/>
              <w:rPr>
                <w:rFonts w:ascii="Times New Roman" w:hAnsi="Times New Roman" w:cs="Times New Roman"/>
                <w:sz w:val="12"/>
                <w:szCs w:val="12"/>
              </w:rPr>
            </w:pPr>
          </w:p>
        </w:tc>
        <w:tc>
          <w:tcPr>
            <w:tcW w:w="801" w:type="pct"/>
            <w:vAlign w:val="center"/>
          </w:tcPr>
          <w:p w14:paraId="026A0774" w14:textId="77777777" w:rsidR="00630556" w:rsidRPr="00630556" w:rsidRDefault="00630556" w:rsidP="00630556">
            <w:pPr>
              <w:jc w:val="center"/>
              <w:rPr>
                <w:rFonts w:ascii="Times New Roman" w:hAnsi="Times New Roman" w:cs="Times New Roman"/>
                <w:sz w:val="12"/>
                <w:szCs w:val="12"/>
              </w:rPr>
            </w:pPr>
          </w:p>
        </w:tc>
      </w:tr>
      <w:tr w:rsidR="00DE1260" w:rsidRPr="00630556" w14:paraId="7C30A348" w14:textId="77777777" w:rsidTr="00DE1260">
        <w:tc>
          <w:tcPr>
            <w:tcW w:w="303" w:type="pct"/>
            <w:vAlign w:val="center"/>
          </w:tcPr>
          <w:p w14:paraId="4FEB7279" w14:textId="77777777" w:rsidR="00630556" w:rsidRPr="00630556" w:rsidRDefault="00630556" w:rsidP="00630556">
            <w:pPr>
              <w:jc w:val="center"/>
              <w:rPr>
                <w:rFonts w:ascii="Times New Roman" w:hAnsi="Times New Roman" w:cs="Times New Roman"/>
                <w:sz w:val="12"/>
                <w:szCs w:val="12"/>
              </w:rPr>
            </w:pPr>
            <w:r w:rsidRPr="00630556">
              <w:rPr>
                <w:rFonts w:ascii="Times New Roman" w:hAnsi="Times New Roman" w:cs="Times New Roman"/>
                <w:sz w:val="12"/>
                <w:szCs w:val="12"/>
              </w:rPr>
              <w:t>1.2</w:t>
            </w:r>
          </w:p>
        </w:tc>
        <w:tc>
          <w:tcPr>
            <w:tcW w:w="1397" w:type="pct"/>
            <w:vAlign w:val="center"/>
          </w:tcPr>
          <w:p w14:paraId="2DFD4892" w14:textId="01383671" w:rsidR="00630556" w:rsidRPr="00630556" w:rsidRDefault="00630556" w:rsidP="00DE1260">
            <w:pPr>
              <w:jc w:val="center"/>
              <w:rPr>
                <w:rFonts w:ascii="Times New Roman" w:hAnsi="Times New Roman" w:cs="Times New Roman"/>
                <w:color w:val="000000"/>
                <w:sz w:val="12"/>
                <w:szCs w:val="12"/>
              </w:rPr>
            </w:pPr>
            <w:r w:rsidRPr="00630556">
              <w:rPr>
                <w:rFonts w:ascii="Times New Roman" w:hAnsi="Times New Roman" w:cs="Times New Roman"/>
                <w:color w:val="000000"/>
                <w:sz w:val="12"/>
                <w:szCs w:val="12"/>
                <w:shd w:val="clear" w:color="auto" w:fill="FFFFFF"/>
              </w:rPr>
              <w:t xml:space="preserve">Допущено ли контролируемым лицом </w:t>
            </w:r>
            <w:r w:rsidRPr="00630556">
              <w:rPr>
                <w:rFonts w:ascii="Times New Roman" w:hAnsi="Times New Roman" w:cs="Times New Roman"/>
                <w:color w:val="000000"/>
                <w:sz w:val="12"/>
                <w:szCs w:val="12"/>
              </w:rPr>
              <w:t>размещение тр</w:t>
            </w:r>
            <w:r w:rsidR="00DE1260">
              <w:rPr>
                <w:rFonts w:ascii="Times New Roman" w:hAnsi="Times New Roman" w:cs="Times New Roman"/>
                <w:color w:val="000000"/>
                <w:sz w:val="12"/>
                <w:szCs w:val="12"/>
              </w:rPr>
              <w:t>анспортного средства на газоне?</w:t>
            </w:r>
          </w:p>
        </w:tc>
        <w:tc>
          <w:tcPr>
            <w:tcW w:w="1304" w:type="pct"/>
            <w:vAlign w:val="center"/>
          </w:tcPr>
          <w:p w14:paraId="68D5CCC6" w14:textId="77777777" w:rsidR="00630556" w:rsidRPr="00630556" w:rsidRDefault="00630556" w:rsidP="00630556">
            <w:pPr>
              <w:jc w:val="center"/>
              <w:rPr>
                <w:rFonts w:ascii="Times New Roman" w:hAnsi="Times New Roman" w:cs="Times New Roman"/>
                <w:bCs/>
                <w:sz w:val="12"/>
                <w:szCs w:val="12"/>
              </w:rPr>
            </w:pPr>
            <w:r w:rsidRPr="00630556">
              <w:rPr>
                <w:rFonts w:ascii="Times New Roman" w:hAnsi="Times New Roman" w:cs="Times New Roman"/>
                <w:sz w:val="12"/>
                <w:szCs w:val="12"/>
              </w:rPr>
              <w:t xml:space="preserve">Абзац 10  пункта 7.5.4 </w:t>
            </w:r>
            <w:r w:rsidRPr="00630556">
              <w:rPr>
                <w:rFonts w:ascii="Times New Roman" w:hAnsi="Times New Roman" w:cs="Times New Roman"/>
                <w:bCs/>
                <w:sz w:val="12"/>
                <w:szCs w:val="12"/>
              </w:rPr>
              <w:t xml:space="preserve">Правил благоустройства территории сельского поселения </w:t>
            </w:r>
            <w:r w:rsidRPr="00630556">
              <w:rPr>
                <w:rFonts w:ascii="Times New Roman" w:hAnsi="Times New Roman" w:cs="Times New Roman"/>
                <w:bCs/>
                <w:color w:val="000000"/>
                <w:sz w:val="12"/>
                <w:szCs w:val="12"/>
              </w:rPr>
              <w:t>Сергиевск</w:t>
            </w:r>
          </w:p>
          <w:p w14:paraId="25FEC6CA" w14:textId="01FEC7CB" w:rsidR="00630556" w:rsidRPr="00DE1260" w:rsidRDefault="00630556" w:rsidP="00DE1260">
            <w:pPr>
              <w:jc w:val="center"/>
              <w:rPr>
                <w:rFonts w:ascii="Times New Roman" w:hAnsi="Times New Roman" w:cs="Times New Roman"/>
                <w:bCs/>
                <w:sz w:val="12"/>
                <w:szCs w:val="12"/>
              </w:rPr>
            </w:pPr>
            <w:r w:rsidRPr="00630556">
              <w:rPr>
                <w:rFonts w:ascii="Times New Roman" w:hAnsi="Times New Roman" w:cs="Times New Roman"/>
                <w:bCs/>
                <w:sz w:val="12"/>
                <w:szCs w:val="12"/>
              </w:rPr>
              <w:t>му</w:t>
            </w:r>
            <w:r w:rsidR="00DE1260">
              <w:rPr>
                <w:rFonts w:ascii="Times New Roman" w:hAnsi="Times New Roman" w:cs="Times New Roman"/>
                <w:bCs/>
                <w:sz w:val="12"/>
                <w:szCs w:val="12"/>
              </w:rPr>
              <w:t>ниципального района Сергиевский</w:t>
            </w:r>
            <w:r w:rsidRPr="00630556">
              <w:rPr>
                <w:rFonts w:ascii="Times New Roman" w:hAnsi="Times New Roman" w:cs="Times New Roman"/>
                <w:sz w:val="12"/>
                <w:szCs w:val="12"/>
              </w:rPr>
              <w:t xml:space="preserve">, утвержденных решением Собрания представителей </w:t>
            </w:r>
            <w:r w:rsidRPr="00630556">
              <w:rPr>
                <w:rFonts w:ascii="Times New Roman" w:hAnsi="Times New Roman" w:cs="Times New Roman"/>
                <w:iCs/>
                <w:sz w:val="12"/>
                <w:szCs w:val="12"/>
              </w:rPr>
              <w:t xml:space="preserve">сельского поселения </w:t>
            </w:r>
            <w:r w:rsidRPr="00630556">
              <w:rPr>
                <w:rFonts w:ascii="Times New Roman" w:hAnsi="Times New Roman" w:cs="Times New Roman"/>
                <w:bCs/>
                <w:color w:val="000000"/>
                <w:sz w:val="12"/>
                <w:szCs w:val="12"/>
              </w:rPr>
              <w:t>Сергиевск</w:t>
            </w:r>
            <w:r w:rsidRPr="00630556">
              <w:rPr>
                <w:rFonts w:ascii="Times New Roman" w:hAnsi="Times New Roman" w:cs="Times New Roman"/>
                <w:iCs/>
                <w:sz w:val="12"/>
                <w:szCs w:val="12"/>
              </w:rPr>
              <w:t xml:space="preserve"> муниципального района Сергиевский Самарской области </w:t>
            </w:r>
            <w:r w:rsidRPr="00630556">
              <w:rPr>
                <w:rFonts w:ascii="Times New Roman" w:hAnsi="Times New Roman" w:cs="Times New Roman"/>
                <w:sz w:val="12"/>
                <w:szCs w:val="12"/>
              </w:rPr>
              <w:t xml:space="preserve">от 13.09.2017г  .№ 22 </w:t>
            </w:r>
            <w:r w:rsidRPr="00630556">
              <w:rPr>
                <w:rFonts w:ascii="Times New Roman" w:hAnsi="Times New Roman" w:cs="Times New Roman"/>
                <w:color w:val="000000" w:themeColor="text1"/>
                <w:sz w:val="12"/>
                <w:szCs w:val="12"/>
              </w:rPr>
              <w:t xml:space="preserve">часть 2.1статьи 4.18 </w:t>
            </w:r>
            <w:r w:rsidRPr="00630556">
              <w:rPr>
                <w:rFonts w:ascii="Times New Roman" w:hAnsi="Times New Roman" w:cs="Times New Roman"/>
                <w:color w:val="000000" w:themeColor="text1"/>
                <w:sz w:val="12"/>
                <w:szCs w:val="12"/>
                <w:shd w:val="clear" w:color="auto" w:fill="FFFFFF"/>
              </w:rPr>
              <w:t xml:space="preserve">Закона Самарской области от 01.11.2007 № 115-ГД «Об административных </w:t>
            </w:r>
            <w:r w:rsidRPr="00630556">
              <w:rPr>
                <w:rFonts w:ascii="Times New Roman" w:hAnsi="Times New Roman" w:cs="Times New Roman"/>
                <w:color w:val="000000" w:themeColor="text1"/>
                <w:sz w:val="12"/>
                <w:szCs w:val="12"/>
                <w:shd w:val="clear" w:color="auto" w:fill="FFFFFF"/>
              </w:rPr>
              <w:lastRenderedPageBreak/>
              <w:t>правонарушениях на территории Самарской области».</w:t>
            </w:r>
          </w:p>
        </w:tc>
        <w:tc>
          <w:tcPr>
            <w:tcW w:w="277" w:type="pct"/>
            <w:vAlign w:val="center"/>
          </w:tcPr>
          <w:p w14:paraId="3A1D0654" w14:textId="77777777" w:rsidR="00630556" w:rsidRPr="00630556" w:rsidRDefault="00630556" w:rsidP="00630556">
            <w:pPr>
              <w:jc w:val="center"/>
              <w:rPr>
                <w:rFonts w:ascii="Times New Roman" w:hAnsi="Times New Roman" w:cs="Times New Roman"/>
                <w:sz w:val="12"/>
                <w:szCs w:val="12"/>
              </w:rPr>
            </w:pPr>
          </w:p>
        </w:tc>
        <w:tc>
          <w:tcPr>
            <w:tcW w:w="276" w:type="pct"/>
            <w:vAlign w:val="center"/>
          </w:tcPr>
          <w:p w14:paraId="0688A148" w14:textId="77777777" w:rsidR="00630556" w:rsidRPr="00630556" w:rsidRDefault="00630556" w:rsidP="00630556">
            <w:pPr>
              <w:jc w:val="center"/>
              <w:rPr>
                <w:rFonts w:ascii="Times New Roman" w:hAnsi="Times New Roman" w:cs="Times New Roman"/>
                <w:sz w:val="12"/>
                <w:szCs w:val="12"/>
              </w:rPr>
            </w:pPr>
          </w:p>
        </w:tc>
        <w:tc>
          <w:tcPr>
            <w:tcW w:w="642" w:type="pct"/>
            <w:vAlign w:val="center"/>
          </w:tcPr>
          <w:p w14:paraId="429FF5B0" w14:textId="77777777" w:rsidR="00630556" w:rsidRPr="00630556" w:rsidRDefault="00630556" w:rsidP="00630556">
            <w:pPr>
              <w:jc w:val="center"/>
              <w:rPr>
                <w:rFonts w:ascii="Times New Roman" w:hAnsi="Times New Roman" w:cs="Times New Roman"/>
                <w:sz w:val="12"/>
                <w:szCs w:val="12"/>
              </w:rPr>
            </w:pPr>
          </w:p>
        </w:tc>
        <w:tc>
          <w:tcPr>
            <w:tcW w:w="801" w:type="pct"/>
            <w:vAlign w:val="center"/>
          </w:tcPr>
          <w:p w14:paraId="0DA13310" w14:textId="77777777" w:rsidR="00630556" w:rsidRPr="00630556" w:rsidRDefault="00630556" w:rsidP="00630556">
            <w:pPr>
              <w:jc w:val="center"/>
              <w:rPr>
                <w:rFonts w:ascii="Times New Roman" w:hAnsi="Times New Roman" w:cs="Times New Roman"/>
                <w:sz w:val="12"/>
                <w:szCs w:val="12"/>
              </w:rPr>
            </w:pPr>
          </w:p>
        </w:tc>
      </w:tr>
      <w:tr w:rsidR="00DE1260" w:rsidRPr="00630556" w14:paraId="751CE43A" w14:textId="77777777" w:rsidTr="00DE1260">
        <w:tc>
          <w:tcPr>
            <w:tcW w:w="303" w:type="pct"/>
            <w:vAlign w:val="center"/>
          </w:tcPr>
          <w:p w14:paraId="70F50361" w14:textId="77777777" w:rsidR="00630556" w:rsidRPr="00630556" w:rsidRDefault="00630556" w:rsidP="00630556">
            <w:pPr>
              <w:jc w:val="center"/>
              <w:rPr>
                <w:rFonts w:ascii="Times New Roman" w:hAnsi="Times New Roman" w:cs="Times New Roman"/>
                <w:sz w:val="12"/>
                <w:szCs w:val="12"/>
              </w:rPr>
            </w:pPr>
            <w:r w:rsidRPr="00630556">
              <w:rPr>
                <w:rFonts w:ascii="Times New Roman" w:hAnsi="Times New Roman" w:cs="Times New Roman"/>
                <w:sz w:val="12"/>
                <w:szCs w:val="12"/>
              </w:rPr>
              <w:t>1.3</w:t>
            </w:r>
          </w:p>
        </w:tc>
        <w:tc>
          <w:tcPr>
            <w:tcW w:w="1397" w:type="pct"/>
            <w:vAlign w:val="center"/>
          </w:tcPr>
          <w:p w14:paraId="594A74F9" w14:textId="1776094D" w:rsidR="00630556" w:rsidRPr="00DE1260" w:rsidRDefault="00630556" w:rsidP="00DE1260">
            <w:pPr>
              <w:jc w:val="center"/>
              <w:rPr>
                <w:rFonts w:ascii="Times New Roman" w:hAnsi="Times New Roman" w:cs="Times New Roman"/>
                <w:color w:val="000000" w:themeColor="text1"/>
                <w:sz w:val="12"/>
                <w:szCs w:val="12"/>
              </w:rPr>
            </w:pPr>
            <w:r w:rsidRPr="00630556">
              <w:rPr>
                <w:rFonts w:ascii="Times New Roman" w:hAnsi="Times New Roman" w:cs="Times New Roman"/>
                <w:color w:val="000000"/>
                <w:sz w:val="12"/>
                <w:szCs w:val="12"/>
                <w:shd w:val="clear" w:color="auto" w:fill="FFFFFF"/>
              </w:rPr>
              <w:t xml:space="preserve">Допущено ли </w:t>
            </w:r>
            <w:r w:rsidRPr="00630556">
              <w:rPr>
                <w:rFonts w:ascii="Times New Roman" w:hAnsi="Times New Roman" w:cs="Times New Roman"/>
                <w:color w:val="000000" w:themeColor="text1"/>
                <w:sz w:val="12"/>
                <w:szCs w:val="12"/>
                <w:shd w:val="clear" w:color="auto" w:fill="FFFFFF"/>
              </w:rPr>
              <w:t>контролируемым лицом снос деревьев и (или) кустарников без порубочного билета</w:t>
            </w:r>
            <w:r w:rsidR="00DE1260">
              <w:rPr>
                <w:rFonts w:ascii="Times New Roman" w:hAnsi="Times New Roman" w:cs="Times New Roman"/>
                <w:color w:val="000000" w:themeColor="text1"/>
                <w:sz w:val="12"/>
                <w:szCs w:val="12"/>
              </w:rPr>
              <w:t>?</w:t>
            </w:r>
          </w:p>
        </w:tc>
        <w:tc>
          <w:tcPr>
            <w:tcW w:w="1304" w:type="pct"/>
            <w:vAlign w:val="center"/>
          </w:tcPr>
          <w:p w14:paraId="18764B87" w14:textId="77777777" w:rsidR="00630556" w:rsidRPr="00630556" w:rsidRDefault="00630556" w:rsidP="00630556">
            <w:pPr>
              <w:jc w:val="center"/>
              <w:rPr>
                <w:rFonts w:ascii="Times New Roman" w:hAnsi="Times New Roman" w:cs="Times New Roman"/>
                <w:bCs/>
                <w:sz w:val="12"/>
                <w:szCs w:val="12"/>
              </w:rPr>
            </w:pPr>
            <w:r w:rsidRPr="00630556">
              <w:rPr>
                <w:rFonts w:ascii="Times New Roman" w:hAnsi="Times New Roman" w:cs="Times New Roman"/>
                <w:sz w:val="12"/>
                <w:szCs w:val="12"/>
              </w:rPr>
              <w:t xml:space="preserve">Пункты 7.5.5, 7.5.6 Правил </w:t>
            </w:r>
            <w:r w:rsidRPr="00630556">
              <w:rPr>
                <w:rFonts w:ascii="Times New Roman" w:hAnsi="Times New Roman" w:cs="Times New Roman"/>
                <w:bCs/>
                <w:sz w:val="12"/>
                <w:szCs w:val="12"/>
              </w:rPr>
              <w:t xml:space="preserve">благоустройства территории сельского поселения </w:t>
            </w:r>
            <w:r w:rsidRPr="00630556">
              <w:rPr>
                <w:rFonts w:ascii="Times New Roman" w:hAnsi="Times New Roman" w:cs="Times New Roman"/>
                <w:bCs/>
                <w:color w:val="000000"/>
                <w:sz w:val="12"/>
                <w:szCs w:val="12"/>
              </w:rPr>
              <w:t>Сергиевск</w:t>
            </w:r>
          </w:p>
          <w:p w14:paraId="0D3C4713" w14:textId="3837AAA3" w:rsidR="00630556" w:rsidRPr="00630556" w:rsidRDefault="00630556" w:rsidP="00630556">
            <w:pPr>
              <w:jc w:val="center"/>
              <w:rPr>
                <w:rFonts w:ascii="Times New Roman" w:hAnsi="Times New Roman" w:cs="Times New Roman"/>
                <w:sz w:val="12"/>
                <w:szCs w:val="12"/>
              </w:rPr>
            </w:pPr>
            <w:r w:rsidRPr="00630556">
              <w:rPr>
                <w:rFonts w:ascii="Times New Roman" w:hAnsi="Times New Roman" w:cs="Times New Roman"/>
                <w:bCs/>
                <w:sz w:val="12"/>
                <w:szCs w:val="12"/>
              </w:rPr>
              <w:t>муниципального района Сергиевский</w:t>
            </w:r>
            <w:r w:rsidRPr="00630556">
              <w:rPr>
                <w:rFonts w:ascii="Times New Roman" w:hAnsi="Times New Roman" w:cs="Times New Roman"/>
                <w:sz w:val="12"/>
                <w:szCs w:val="12"/>
              </w:rPr>
              <w:t xml:space="preserve">, утвержденных решением Собрания представителей </w:t>
            </w:r>
            <w:r w:rsidRPr="00630556">
              <w:rPr>
                <w:rFonts w:ascii="Times New Roman" w:hAnsi="Times New Roman" w:cs="Times New Roman"/>
                <w:iCs/>
                <w:sz w:val="12"/>
                <w:szCs w:val="12"/>
              </w:rPr>
              <w:t xml:space="preserve">сельского поселения </w:t>
            </w:r>
            <w:r w:rsidRPr="00630556">
              <w:rPr>
                <w:rFonts w:ascii="Times New Roman" w:hAnsi="Times New Roman" w:cs="Times New Roman"/>
                <w:bCs/>
                <w:color w:val="000000"/>
                <w:sz w:val="12"/>
                <w:szCs w:val="12"/>
              </w:rPr>
              <w:t>Сергиевск</w:t>
            </w:r>
            <w:r w:rsidRPr="00630556">
              <w:rPr>
                <w:rFonts w:ascii="Times New Roman" w:hAnsi="Times New Roman" w:cs="Times New Roman"/>
                <w:iCs/>
                <w:sz w:val="12"/>
                <w:szCs w:val="12"/>
              </w:rPr>
              <w:t xml:space="preserve"> муниципального района Сергиевский Самарской области </w:t>
            </w:r>
            <w:r w:rsidRPr="00630556">
              <w:rPr>
                <w:rFonts w:ascii="Times New Roman" w:hAnsi="Times New Roman" w:cs="Times New Roman"/>
                <w:sz w:val="12"/>
                <w:szCs w:val="12"/>
              </w:rPr>
              <w:t xml:space="preserve">от 13.09.2017г  .№ 22 </w:t>
            </w:r>
            <w:r w:rsidRPr="00630556">
              <w:rPr>
                <w:rFonts w:ascii="Times New Roman" w:hAnsi="Times New Roman" w:cs="Times New Roman"/>
                <w:color w:val="000000" w:themeColor="text1"/>
                <w:sz w:val="12"/>
                <w:szCs w:val="12"/>
              </w:rPr>
              <w:t xml:space="preserve">часть 1 статьи 4.26 </w:t>
            </w:r>
            <w:r w:rsidRPr="00630556">
              <w:rPr>
                <w:rFonts w:ascii="Times New Roman" w:hAnsi="Times New Roman" w:cs="Times New Roman"/>
                <w:color w:val="000000" w:themeColor="text1"/>
                <w:sz w:val="12"/>
                <w:szCs w:val="12"/>
                <w:shd w:val="clear" w:color="auto" w:fill="FFFFFF"/>
              </w:rPr>
              <w:t>Закона Самарской области от 01.11.2007 № 115-ГД «Об административных правонарушениях на территории Самарской области»</w:t>
            </w:r>
          </w:p>
        </w:tc>
        <w:tc>
          <w:tcPr>
            <w:tcW w:w="277" w:type="pct"/>
            <w:vAlign w:val="center"/>
          </w:tcPr>
          <w:p w14:paraId="5C7F4CE3" w14:textId="77777777" w:rsidR="00630556" w:rsidRPr="00630556" w:rsidRDefault="00630556" w:rsidP="00630556">
            <w:pPr>
              <w:jc w:val="center"/>
              <w:rPr>
                <w:rFonts w:ascii="Times New Roman" w:hAnsi="Times New Roman" w:cs="Times New Roman"/>
                <w:sz w:val="12"/>
                <w:szCs w:val="12"/>
              </w:rPr>
            </w:pPr>
          </w:p>
        </w:tc>
        <w:tc>
          <w:tcPr>
            <w:tcW w:w="276" w:type="pct"/>
            <w:vAlign w:val="center"/>
          </w:tcPr>
          <w:p w14:paraId="1AB58805" w14:textId="77777777" w:rsidR="00630556" w:rsidRPr="00630556" w:rsidRDefault="00630556" w:rsidP="00630556">
            <w:pPr>
              <w:jc w:val="center"/>
              <w:rPr>
                <w:rFonts w:ascii="Times New Roman" w:hAnsi="Times New Roman" w:cs="Times New Roman"/>
                <w:sz w:val="12"/>
                <w:szCs w:val="12"/>
              </w:rPr>
            </w:pPr>
          </w:p>
        </w:tc>
        <w:tc>
          <w:tcPr>
            <w:tcW w:w="642" w:type="pct"/>
            <w:vAlign w:val="center"/>
          </w:tcPr>
          <w:p w14:paraId="412FDC57" w14:textId="77777777" w:rsidR="00630556" w:rsidRPr="00630556" w:rsidRDefault="00630556" w:rsidP="00630556">
            <w:pPr>
              <w:jc w:val="center"/>
              <w:rPr>
                <w:rFonts w:ascii="Times New Roman" w:hAnsi="Times New Roman" w:cs="Times New Roman"/>
                <w:sz w:val="12"/>
                <w:szCs w:val="12"/>
              </w:rPr>
            </w:pPr>
          </w:p>
        </w:tc>
        <w:tc>
          <w:tcPr>
            <w:tcW w:w="801" w:type="pct"/>
            <w:vAlign w:val="center"/>
          </w:tcPr>
          <w:p w14:paraId="6424DC1B" w14:textId="77777777" w:rsidR="00630556" w:rsidRPr="00630556" w:rsidRDefault="00630556" w:rsidP="00630556">
            <w:pPr>
              <w:jc w:val="center"/>
              <w:rPr>
                <w:rFonts w:ascii="Times New Roman" w:hAnsi="Times New Roman" w:cs="Times New Roman"/>
                <w:sz w:val="12"/>
                <w:szCs w:val="12"/>
              </w:rPr>
            </w:pPr>
          </w:p>
        </w:tc>
      </w:tr>
      <w:tr w:rsidR="00DE1260" w:rsidRPr="00630556" w14:paraId="7C6F72A1" w14:textId="77777777" w:rsidTr="00DE1260">
        <w:tc>
          <w:tcPr>
            <w:tcW w:w="303" w:type="pct"/>
            <w:vAlign w:val="center"/>
          </w:tcPr>
          <w:p w14:paraId="706C7EE7" w14:textId="77777777" w:rsidR="00630556" w:rsidRPr="00630556" w:rsidRDefault="00630556" w:rsidP="00630556">
            <w:pPr>
              <w:jc w:val="center"/>
              <w:rPr>
                <w:rFonts w:ascii="Times New Roman" w:hAnsi="Times New Roman" w:cs="Times New Roman"/>
                <w:sz w:val="12"/>
                <w:szCs w:val="12"/>
              </w:rPr>
            </w:pPr>
            <w:r w:rsidRPr="00630556">
              <w:rPr>
                <w:rFonts w:ascii="Times New Roman" w:hAnsi="Times New Roman" w:cs="Times New Roman"/>
                <w:sz w:val="12"/>
                <w:szCs w:val="12"/>
              </w:rPr>
              <w:t>1.4</w:t>
            </w:r>
          </w:p>
        </w:tc>
        <w:tc>
          <w:tcPr>
            <w:tcW w:w="1397" w:type="pct"/>
            <w:vAlign w:val="center"/>
          </w:tcPr>
          <w:p w14:paraId="0D4D4B3F" w14:textId="27D71D53" w:rsidR="00630556" w:rsidRPr="00630556" w:rsidRDefault="00630556" w:rsidP="00630556">
            <w:pPr>
              <w:jc w:val="center"/>
              <w:rPr>
                <w:rFonts w:ascii="Times New Roman" w:hAnsi="Times New Roman" w:cs="Times New Roman"/>
                <w:color w:val="000000"/>
                <w:sz w:val="12"/>
                <w:szCs w:val="12"/>
                <w:shd w:val="clear" w:color="auto" w:fill="FFFFFF"/>
              </w:rPr>
            </w:pPr>
            <w:proofErr w:type="gramStart"/>
            <w:r w:rsidRPr="00630556">
              <w:rPr>
                <w:rFonts w:ascii="Times New Roman" w:hAnsi="Times New Roman" w:cs="Times New Roman"/>
                <w:sz w:val="12"/>
                <w:szCs w:val="12"/>
              </w:rPr>
              <w:t>Допущены ли контролируемым лицом выпас сельскохозяйственных животных вне специально отведенных администрацией сельского поселения мест без  наблюдения владельцем или уполномоченным  им лицом  или за пределами  на прилегающей к домовладению территории без привязи?</w:t>
            </w:r>
            <w:proofErr w:type="gramEnd"/>
          </w:p>
        </w:tc>
        <w:tc>
          <w:tcPr>
            <w:tcW w:w="1304" w:type="pct"/>
            <w:vAlign w:val="center"/>
          </w:tcPr>
          <w:p w14:paraId="35559863" w14:textId="36AB0F8D" w:rsidR="00630556" w:rsidRPr="00DE1260" w:rsidRDefault="00630556" w:rsidP="00DE1260">
            <w:pPr>
              <w:jc w:val="center"/>
              <w:rPr>
                <w:rFonts w:ascii="Times New Roman" w:hAnsi="Times New Roman" w:cs="Times New Roman"/>
                <w:bCs/>
                <w:sz w:val="12"/>
                <w:szCs w:val="12"/>
              </w:rPr>
            </w:pPr>
            <w:r w:rsidRPr="00630556">
              <w:rPr>
                <w:rFonts w:ascii="Times New Roman" w:hAnsi="Times New Roman" w:cs="Times New Roman"/>
                <w:sz w:val="12"/>
                <w:szCs w:val="12"/>
              </w:rPr>
              <w:t xml:space="preserve">Пункт </w:t>
            </w:r>
            <w:r w:rsidRPr="00630556">
              <w:rPr>
                <w:rFonts w:ascii="Times New Roman" w:hAnsi="Times New Roman" w:cs="Times New Roman"/>
                <w:bCs/>
                <w:sz w:val="12"/>
                <w:szCs w:val="12"/>
              </w:rPr>
              <w:t xml:space="preserve">7.9.8  Правил благоустройства территории сельского поселения </w:t>
            </w:r>
            <w:r w:rsidRPr="00630556">
              <w:rPr>
                <w:rFonts w:ascii="Times New Roman" w:hAnsi="Times New Roman" w:cs="Times New Roman"/>
                <w:bCs/>
                <w:color w:val="000000"/>
                <w:sz w:val="12"/>
                <w:szCs w:val="12"/>
              </w:rPr>
              <w:t>Сергиевск</w:t>
            </w:r>
            <w:r w:rsidR="00DE1260">
              <w:rPr>
                <w:rFonts w:ascii="Times New Roman" w:hAnsi="Times New Roman" w:cs="Times New Roman"/>
                <w:bCs/>
                <w:sz w:val="12"/>
                <w:szCs w:val="12"/>
              </w:rPr>
              <w:t xml:space="preserve"> </w:t>
            </w:r>
            <w:r w:rsidRPr="00630556">
              <w:rPr>
                <w:rFonts w:ascii="Times New Roman" w:hAnsi="Times New Roman" w:cs="Times New Roman"/>
                <w:bCs/>
                <w:sz w:val="12"/>
                <w:szCs w:val="12"/>
              </w:rPr>
              <w:t>муниципального района Сергиевский</w:t>
            </w:r>
            <w:r w:rsidRPr="00630556">
              <w:rPr>
                <w:rFonts w:ascii="Times New Roman" w:hAnsi="Times New Roman" w:cs="Times New Roman"/>
                <w:sz w:val="12"/>
                <w:szCs w:val="12"/>
              </w:rPr>
              <w:t xml:space="preserve">, утвержденных решением Собрания представителей </w:t>
            </w:r>
            <w:r w:rsidRPr="00630556">
              <w:rPr>
                <w:rFonts w:ascii="Times New Roman" w:hAnsi="Times New Roman" w:cs="Times New Roman"/>
                <w:iCs/>
                <w:sz w:val="12"/>
                <w:szCs w:val="12"/>
              </w:rPr>
              <w:t xml:space="preserve">сельского поселения </w:t>
            </w:r>
            <w:r w:rsidRPr="00630556">
              <w:rPr>
                <w:rFonts w:ascii="Times New Roman" w:hAnsi="Times New Roman" w:cs="Times New Roman"/>
                <w:bCs/>
                <w:color w:val="000000"/>
                <w:sz w:val="12"/>
                <w:szCs w:val="12"/>
              </w:rPr>
              <w:t>Сергиевск</w:t>
            </w:r>
            <w:r w:rsidRPr="00630556">
              <w:rPr>
                <w:rFonts w:ascii="Times New Roman" w:hAnsi="Times New Roman" w:cs="Times New Roman"/>
                <w:iCs/>
                <w:sz w:val="12"/>
                <w:szCs w:val="12"/>
              </w:rPr>
              <w:t xml:space="preserve"> муниципального района Сергиевский Самарской области </w:t>
            </w:r>
            <w:r w:rsidRPr="00630556">
              <w:rPr>
                <w:rFonts w:ascii="Times New Roman" w:hAnsi="Times New Roman" w:cs="Times New Roman"/>
                <w:sz w:val="12"/>
                <w:szCs w:val="12"/>
              </w:rPr>
              <w:t xml:space="preserve">от </w:t>
            </w:r>
            <w:r w:rsidR="00DE1260">
              <w:rPr>
                <w:rFonts w:ascii="Times New Roman" w:hAnsi="Times New Roman" w:cs="Times New Roman"/>
                <w:sz w:val="12"/>
                <w:szCs w:val="12"/>
              </w:rPr>
              <w:t>11 марта 2022г.№12</w:t>
            </w:r>
          </w:p>
        </w:tc>
        <w:tc>
          <w:tcPr>
            <w:tcW w:w="277" w:type="pct"/>
            <w:vAlign w:val="center"/>
          </w:tcPr>
          <w:p w14:paraId="2FC3CEC7" w14:textId="77777777" w:rsidR="00630556" w:rsidRPr="00630556" w:rsidRDefault="00630556" w:rsidP="00630556">
            <w:pPr>
              <w:jc w:val="center"/>
              <w:rPr>
                <w:rFonts w:ascii="Times New Roman" w:hAnsi="Times New Roman" w:cs="Times New Roman"/>
                <w:sz w:val="12"/>
                <w:szCs w:val="12"/>
              </w:rPr>
            </w:pPr>
          </w:p>
        </w:tc>
        <w:tc>
          <w:tcPr>
            <w:tcW w:w="276" w:type="pct"/>
            <w:vAlign w:val="center"/>
          </w:tcPr>
          <w:p w14:paraId="05E086B5" w14:textId="77777777" w:rsidR="00630556" w:rsidRPr="00630556" w:rsidRDefault="00630556" w:rsidP="00630556">
            <w:pPr>
              <w:jc w:val="center"/>
              <w:rPr>
                <w:rFonts w:ascii="Times New Roman" w:hAnsi="Times New Roman" w:cs="Times New Roman"/>
                <w:sz w:val="12"/>
                <w:szCs w:val="12"/>
              </w:rPr>
            </w:pPr>
          </w:p>
        </w:tc>
        <w:tc>
          <w:tcPr>
            <w:tcW w:w="642" w:type="pct"/>
            <w:vAlign w:val="center"/>
          </w:tcPr>
          <w:p w14:paraId="119C7C23" w14:textId="77777777" w:rsidR="00630556" w:rsidRPr="00630556" w:rsidRDefault="00630556" w:rsidP="00630556">
            <w:pPr>
              <w:jc w:val="center"/>
              <w:rPr>
                <w:rFonts w:ascii="Times New Roman" w:hAnsi="Times New Roman" w:cs="Times New Roman"/>
                <w:sz w:val="12"/>
                <w:szCs w:val="12"/>
              </w:rPr>
            </w:pPr>
          </w:p>
        </w:tc>
        <w:tc>
          <w:tcPr>
            <w:tcW w:w="801" w:type="pct"/>
            <w:vAlign w:val="center"/>
          </w:tcPr>
          <w:p w14:paraId="3B530EE6" w14:textId="77777777" w:rsidR="00630556" w:rsidRPr="00630556" w:rsidRDefault="00630556" w:rsidP="00630556">
            <w:pPr>
              <w:jc w:val="center"/>
              <w:rPr>
                <w:rFonts w:ascii="Times New Roman" w:hAnsi="Times New Roman" w:cs="Times New Roman"/>
                <w:sz w:val="12"/>
                <w:szCs w:val="12"/>
              </w:rPr>
            </w:pPr>
          </w:p>
        </w:tc>
      </w:tr>
      <w:tr w:rsidR="00DE1260" w:rsidRPr="00630556" w14:paraId="7BAE23B5" w14:textId="77777777" w:rsidTr="00DE1260">
        <w:tc>
          <w:tcPr>
            <w:tcW w:w="303" w:type="pct"/>
            <w:vAlign w:val="center"/>
          </w:tcPr>
          <w:p w14:paraId="5A8D8BF7" w14:textId="77777777" w:rsidR="00630556" w:rsidRPr="00630556" w:rsidRDefault="00630556" w:rsidP="00630556">
            <w:pPr>
              <w:jc w:val="center"/>
              <w:rPr>
                <w:rFonts w:ascii="Times New Roman" w:hAnsi="Times New Roman" w:cs="Times New Roman"/>
                <w:sz w:val="12"/>
                <w:szCs w:val="12"/>
              </w:rPr>
            </w:pPr>
            <w:r w:rsidRPr="00630556">
              <w:rPr>
                <w:rFonts w:ascii="Times New Roman" w:hAnsi="Times New Roman" w:cs="Times New Roman"/>
                <w:sz w:val="12"/>
                <w:szCs w:val="12"/>
              </w:rPr>
              <w:t>1.5</w:t>
            </w:r>
          </w:p>
        </w:tc>
        <w:tc>
          <w:tcPr>
            <w:tcW w:w="1397" w:type="pct"/>
            <w:vAlign w:val="center"/>
          </w:tcPr>
          <w:p w14:paraId="301726FD" w14:textId="09E4178E" w:rsidR="00630556" w:rsidRPr="00630556" w:rsidRDefault="00630556" w:rsidP="00DE1260">
            <w:pPr>
              <w:jc w:val="center"/>
              <w:rPr>
                <w:rFonts w:ascii="Times New Roman" w:hAnsi="Times New Roman" w:cs="Times New Roman"/>
                <w:sz w:val="12"/>
                <w:szCs w:val="12"/>
              </w:rPr>
            </w:pPr>
            <w:r w:rsidRPr="00630556">
              <w:rPr>
                <w:rFonts w:ascii="Times New Roman" w:hAnsi="Times New Roman" w:cs="Times New Roman"/>
                <w:sz w:val="12"/>
                <w:szCs w:val="12"/>
              </w:rPr>
              <w:t>Допущены ли контролируемым лицом размещение  отходов производства и потребления, имущества, строительного мусора и стройматериалов на</w:t>
            </w:r>
            <w:r w:rsidR="00DE1260">
              <w:rPr>
                <w:rFonts w:ascii="Times New Roman" w:hAnsi="Times New Roman" w:cs="Times New Roman"/>
                <w:sz w:val="12"/>
                <w:szCs w:val="12"/>
              </w:rPr>
              <w:t xml:space="preserve"> территории общего пользования?</w:t>
            </w:r>
          </w:p>
        </w:tc>
        <w:tc>
          <w:tcPr>
            <w:tcW w:w="1304" w:type="pct"/>
            <w:vAlign w:val="center"/>
          </w:tcPr>
          <w:p w14:paraId="033F8C83" w14:textId="77777777" w:rsidR="00630556" w:rsidRPr="00630556" w:rsidRDefault="00630556" w:rsidP="00630556">
            <w:pPr>
              <w:jc w:val="center"/>
              <w:rPr>
                <w:rFonts w:ascii="Times New Roman" w:hAnsi="Times New Roman" w:cs="Times New Roman"/>
                <w:bCs/>
                <w:sz w:val="12"/>
                <w:szCs w:val="12"/>
              </w:rPr>
            </w:pPr>
            <w:r w:rsidRPr="00630556">
              <w:rPr>
                <w:rFonts w:ascii="Times New Roman" w:hAnsi="Times New Roman" w:cs="Times New Roman"/>
                <w:sz w:val="12"/>
                <w:szCs w:val="12"/>
              </w:rPr>
              <w:t xml:space="preserve">Пункт </w:t>
            </w:r>
            <w:r w:rsidRPr="00630556">
              <w:rPr>
                <w:rFonts w:ascii="Times New Roman" w:hAnsi="Times New Roman" w:cs="Times New Roman"/>
                <w:bCs/>
                <w:sz w:val="12"/>
                <w:szCs w:val="12"/>
              </w:rPr>
              <w:t xml:space="preserve">7.1.3  Правил благоустройства территории сельского поселения </w:t>
            </w:r>
            <w:r w:rsidRPr="00630556">
              <w:rPr>
                <w:rFonts w:ascii="Times New Roman" w:hAnsi="Times New Roman" w:cs="Times New Roman"/>
                <w:bCs/>
                <w:color w:val="000000"/>
                <w:sz w:val="12"/>
                <w:szCs w:val="12"/>
              </w:rPr>
              <w:t>Сергиевск</w:t>
            </w:r>
          </w:p>
          <w:p w14:paraId="37FE247A" w14:textId="5855C581" w:rsidR="00630556" w:rsidRPr="00630556" w:rsidRDefault="00630556" w:rsidP="00630556">
            <w:pPr>
              <w:jc w:val="center"/>
              <w:rPr>
                <w:rFonts w:ascii="Times New Roman" w:hAnsi="Times New Roman" w:cs="Times New Roman"/>
                <w:sz w:val="12"/>
                <w:szCs w:val="12"/>
              </w:rPr>
            </w:pPr>
            <w:r w:rsidRPr="00630556">
              <w:rPr>
                <w:rFonts w:ascii="Times New Roman" w:hAnsi="Times New Roman" w:cs="Times New Roman"/>
                <w:bCs/>
                <w:sz w:val="12"/>
                <w:szCs w:val="12"/>
              </w:rPr>
              <w:t>муниципального района Сергиевский</w:t>
            </w:r>
            <w:r w:rsidRPr="00630556">
              <w:rPr>
                <w:rFonts w:ascii="Times New Roman" w:hAnsi="Times New Roman" w:cs="Times New Roman"/>
                <w:sz w:val="12"/>
                <w:szCs w:val="12"/>
              </w:rPr>
              <w:t xml:space="preserve">, утвержденных решением Собрания представителей </w:t>
            </w:r>
            <w:r w:rsidRPr="00630556">
              <w:rPr>
                <w:rFonts w:ascii="Times New Roman" w:hAnsi="Times New Roman" w:cs="Times New Roman"/>
                <w:iCs/>
                <w:sz w:val="12"/>
                <w:szCs w:val="12"/>
              </w:rPr>
              <w:t xml:space="preserve">сельского поселения </w:t>
            </w:r>
            <w:r w:rsidRPr="00630556">
              <w:rPr>
                <w:rFonts w:ascii="Times New Roman" w:hAnsi="Times New Roman" w:cs="Times New Roman"/>
                <w:bCs/>
                <w:color w:val="000000"/>
                <w:sz w:val="12"/>
                <w:szCs w:val="12"/>
              </w:rPr>
              <w:t>Сергиевск</w:t>
            </w:r>
            <w:r w:rsidRPr="00630556">
              <w:rPr>
                <w:rFonts w:ascii="Times New Roman" w:hAnsi="Times New Roman" w:cs="Times New Roman"/>
                <w:iCs/>
                <w:sz w:val="12"/>
                <w:szCs w:val="12"/>
              </w:rPr>
              <w:t xml:space="preserve"> муниципального района Сергиевский Самарской области </w:t>
            </w:r>
            <w:r w:rsidRPr="00630556">
              <w:rPr>
                <w:rFonts w:ascii="Times New Roman" w:hAnsi="Times New Roman" w:cs="Times New Roman"/>
                <w:sz w:val="12"/>
                <w:szCs w:val="12"/>
              </w:rPr>
              <w:t>от 13.09.2017г  .№ 22</w:t>
            </w:r>
          </w:p>
        </w:tc>
        <w:tc>
          <w:tcPr>
            <w:tcW w:w="277" w:type="pct"/>
            <w:vAlign w:val="center"/>
          </w:tcPr>
          <w:p w14:paraId="2BCA4094" w14:textId="77777777" w:rsidR="00630556" w:rsidRPr="00630556" w:rsidRDefault="00630556" w:rsidP="00630556">
            <w:pPr>
              <w:jc w:val="center"/>
              <w:rPr>
                <w:rFonts w:ascii="Times New Roman" w:hAnsi="Times New Roman" w:cs="Times New Roman"/>
                <w:sz w:val="12"/>
                <w:szCs w:val="12"/>
              </w:rPr>
            </w:pPr>
          </w:p>
        </w:tc>
        <w:tc>
          <w:tcPr>
            <w:tcW w:w="276" w:type="pct"/>
            <w:vAlign w:val="center"/>
          </w:tcPr>
          <w:p w14:paraId="091C3999" w14:textId="77777777" w:rsidR="00630556" w:rsidRPr="00630556" w:rsidRDefault="00630556" w:rsidP="00630556">
            <w:pPr>
              <w:jc w:val="center"/>
              <w:rPr>
                <w:rFonts w:ascii="Times New Roman" w:hAnsi="Times New Roman" w:cs="Times New Roman"/>
                <w:sz w:val="12"/>
                <w:szCs w:val="12"/>
              </w:rPr>
            </w:pPr>
          </w:p>
        </w:tc>
        <w:tc>
          <w:tcPr>
            <w:tcW w:w="642" w:type="pct"/>
            <w:vAlign w:val="center"/>
          </w:tcPr>
          <w:p w14:paraId="1ADA4F2B" w14:textId="77777777" w:rsidR="00630556" w:rsidRPr="00630556" w:rsidRDefault="00630556" w:rsidP="00630556">
            <w:pPr>
              <w:jc w:val="center"/>
              <w:rPr>
                <w:rFonts w:ascii="Times New Roman" w:hAnsi="Times New Roman" w:cs="Times New Roman"/>
                <w:sz w:val="12"/>
                <w:szCs w:val="12"/>
              </w:rPr>
            </w:pPr>
          </w:p>
        </w:tc>
        <w:tc>
          <w:tcPr>
            <w:tcW w:w="801" w:type="pct"/>
            <w:vAlign w:val="center"/>
          </w:tcPr>
          <w:p w14:paraId="441BDB05" w14:textId="77777777" w:rsidR="00630556" w:rsidRPr="00630556" w:rsidRDefault="00630556" w:rsidP="00630556">
            <w:pPr>
              <w:jc w:val="center"/>
              <w:rPr>
                <w:rFonts w:ascii="Times New Roman" w:hAnsi="Times New Roman" w:cs="Times New Roman"/>
                <w:sz w:val="12"/>
                <w:szCs w:val="12"/>
              </w:rPr>
            </w:pPr>
          </w:p>
        </w:tc>
      </w:tr>
      <w:tr w:rsidR="00DE1260" w:rsidRPr="00630556" w14:paraId="60D93754" w14:textId="77777777" w:rsidTr="00DE1260">
        <w:tc>
          <w:tcPr>
            <w:tcW w:w="303" w:type="pct"/>
            <w:vAlign w:val="center"/>
          </w:tcPr>
          <w:p w14:paraId="629CCF3D" w14:textId="77777777" w:rsidR="00630556" w:rsidRPr="00630556" w:rsidRDefault="00630556" w:rsidP="00630556">
            <w:pPr>
              <w:jc w:val="center"/>
              <w:rPr>
                <w:rFonts w:ascii="Times New Roman" w:hAnsi="Times New Roman" w:cs="Times New Roman"/>
                <w:sz w:val="12"/>
                <w:szCs w:val="12"/>
              </w:rPr>
            </w:pPr>
            <w:r w:rsidRPr="00630556">
              <w:rPr>
                <w:rFonts w:ascii="Times New Roman" w:hAnsi="Times New Roman" w:cs="Times New Roman"/>
                <w:sz w:val="12"/>
                <w:szCs w:val="12"/>
              </w:rPr>
              <w:t>1.6</w:t>
            </w:r>
          </w:p>
        </w:tc>
        <w:tc>
          <w:tcPr>
            <w:tcW w:w="1397" w:type="pct"/>
            <w:vAlign w:val="center"/>
          </w:tcPr>
          <w:p w14:paraId="34C733FF" w14:textId="77777777" w:rsidR="00630556" w:rsidRPr="00630556" w:rsidRDefault="00630556" w:rsidP="00630556">
            <w:pPr>
              <w:jc w:val="center"/>
              <w:rPr>
                <w:rFonts w:ascii="Times New Roman" w:hAnsi="Times New Roman" w:cs="Times New Roman"/>
                <w:sz w:val="12"/>
                <w:szCs w:val="12"/>
              </w:rPr>
            </w:pPr>
            <w:r w:rsidRPr="00630556">
              <w:rPr>
                <w:rFonts w:ascii="Times New Roman" w:hAnsi="Times New Roman" w:cs="Times New Roman"/>
                <w:sz w:val="12"/>
                <w:szCs w:val="12"/>
              </w:rPr>
              <w:t>Допущены ли контролируемым лицом сброс (перемещение), складирование (накапливание) мусора и прочие нечистот в реки и другие водоемы, на откосы берегов и спуски к ним, на газоны, обочины и дороги кустарники в скверах?</w:t>
            </w:r>
          </w:p>
        </w:tc>
        <w:tc>
          <w:tcPr>
            <w:tcW w:w="1304" w:type="pct"/>
            <w:vAlign w:val="center"/>
          </w:tcPr>
          <w:p w14:paraId="5922997F" w14:textId="77777777" w:rsidR="00630556" w:rsidRPr="00630556" w:rsidRDefault="00630556" w:rsidP="00630556">
            <w:pPr>
              <w:jc w:val="center"/>
              <w:rPr>
                <w:rFonts w:ascii="Times New Roman" w:hAnsi="Times New Roman" w:cs="Times New Roman"/>
                <w:bCs/>
                <w:sz w:val="12"/>
                <w:szCs w:val="12"/>
              </w:rPr>
            </w:pPr>
            <w:r w:rsidRPr="00630556">
              <w:rPr>
                <w:rFonts w:ascii="Times New Roman" w:hAnsi="Times New Roman" w:cs="Times New Roman"/>
                <w:sz w:val="12"/>
                <w:szCs w:val="12"/>
              </w:rPr>
              <w:t xml:space="preserve">Абзац 2 пункта </w:t>
            </w:r>
            <w:r w:rsidRPr="00630556">
              <w:rPr>
                <w:rFonts w:ascii="Times New Roman" w:hAnsi="Times New Roman" w:cs="Times New Roman"/>
                <w:bCs/>
                <w:sz w:val="12"/>
                <w:szCs w:val="12"/>
              </w:rPr>
              <w:t xml:space="preserve">7.2.4  Правил благоустройства территории сельского поселения </w:t>
            </w:r>
            <w:r w:rsidRPr="00630556">
              <w:rPr>
                <w:rFonts w:ascii="Times New Roman" w:hAnsi="Times New Roman" w:cs="Times New Roman"/>
                <w:bCs/>
                <w:color w:val="000000"/>
                <w:sz w:val="12"/>
                <w:szCs w:val="12"/>
              </w:rPr>
              <w:t>Сергиевск</w:t>
            </w:r>
          </w:p>
          <w:p w14:paraId="1F679181" w14:textId="6D86CB2A" w:rsidR="00630556" w:rsidRPr="00630556" w:rsidRDefault="00630556" w:rsidP="00630556">
            <w:pPr>
              <w:jc w:val="center"/>
              <w:rPr>
                <w:rFonts w:ascii="Times New Roman" w:hAnsi="Times New Roman" w:cs="Times New Roman"/>
                <w:sz w:val="12"/>
                <w:szCs w:val="12"/>
              </w:rPr>
            </w:pPr>
            <w:r w:rsidRPr="00630556">
              <w:rPr>
                <w:rFonts w:ascii="Times New Roman" w:hAnsi="Times New Roman" w:cs="Times New Roman"/>
                <w:bCs/>
                <w:sz w:val="12"/>
                <w:szCs w:val="12"/>
              </w:rPr>
              <w:t>муниципального района Сергиевский</w:t>
            </w:r>
            <w:r w:rsidRPr="00630556">
              <w:rPr>
                <w:rFonts w:ascii="Times New Roman" w:hAnsi="Times New Roman" w:cs="Times New Roman"/>
                <w:sz w:val="12"/>
                <w:szCs w:val="12"/>
              </w:rPr>
              <w:t xml:space="preserve">, утвержденных решением Собрания представителей </w:t>
            </w:r>
            <w:r w:rsidRPr="00630556">
              <w:rPr>
                <w:rFonts w:ascii="Times New Roman" w:hAnsi="Times New Roman" w:cs="Times New Roman"/>
                <w:iCs/>
                <w:sz w:val="12"/>
                <w:szCs w:val="12"/>
              </w:rPr>
              <w:t xml:space="preserve">сельского поселения </w:t>
            </w:r>
            <w:r w:rsidRPr="00630556">
              <w:rPr>
                <w:rFonts w:ascii="Times New Roman" w:hAnsi="Times New Roman" w:cs="Times New Roman"/>
                <w:bCs/>
                <w:color w:val="000000"/>
                <w:sz w:val="12"/>
                <w:szCs w:val="12"/>
              </w:rPr>
              <w:t>Сергиевск</w:t>
            </w:r>
            <w:r w:rsidRPr="00630556">
              <w:rPr>
                <w:rFonts w:ascii="Times New Roman" w:hAnsi="Times New Roman" w:cs="Times New Roman"/>
                <w:iCs/>
                <w:sz w:val="12"/>
                <w:szCs w:val="12"/>
              </w:rPr>
              <w:t xml:space="preserve"> муниципального района Сергиевский Самарской области </w:t>
            </w:r>
            <w:r w:rsidRPr="00630556">
              <w:rPr>
                <w:rFonts w:ascii="Times New Roman" w:hAnsi="Times New Roman" w:cs="Times New Roman"/>
                <w:sz w:val="12"/>
                <w:szCs w:val="12"/>
              </w:rPr>
              <w:t>от 13.09.2017г  .№ 22</w:t>
            </w:r>
          </w:p>
        </w:tc>
        <w:tc>
          <w:tcPr>
            <w:tcW w:w="277" w:type="pct"/>
            <w:vAlign w:val="center"/>
          </w:tcPr>
          <w:p w14:paraId="6345B8B5" w14:textId="77777777" w:rsidR="00630556" w:rsidRPr="00630556" w:rsidRDefault="00630556" w:rsidP="00630556">
            <w:pPr>
              <w:jc w:val="center"/>
              <w:rPr>
                <w:rFonts w:ascii="Times New Roman" w:hAnsi="Times New Roman" w:cs="Times New Roman"/>
                <w:sz w:val="12"/>
                <w:szCs w:val="12"/>
              </w:rPr>
            </w:pPr>
          </w:p>
        </w:tc>
        <w:tc>
          <w:tcPr>
            <w:tcW w:w="276" w:type="pct"/>
            <w:vAlign w:val="center"/>
          </w:tcPr>
          <w:p w14:paraId="04CBF676" w14:textId="77777777" w:rsidR="00630556" w:rsidRPr="00630556" w:rsidRDefault="00630556" w:rsidP="00630556">
            <w:pPr>
              <w:jc w:val="center"/>
              <w:rPr>
                <w:rFonts w:ascii="Times New Roman" w:hAnsi="Times New Roman" w:cs="Times New Roman"/>
                <w:sz w:val="12"/>
                <w:szCs w:val="12"/>
              </w:rPr>
            </w:pPr>
          </w:p>
        </w:tc>
        <w:tc>
          <w:tcPr>
            <w:tcW w:w="642" w:type="pct"/>
            <w:vAlign w:val="center"/>
          </w:tcPr>
          <w:p w14:paraId="1FBAC644" w14:textId="77777777" w:rsidR="00630556" w:rsidRPr="00630556" w:rsidRDefault="00630556" w:rsidP="00630556">
            <w:pPr>
              <w:jc w:val="center"/>
              <w:rPr>
                <w:rFonts w:ascii="Times New Roman" w:hAnsi="Times New Roman" w:cs="Times New Roman"/>
                <w:sz w:val="12"/>
                <w:szCs w:val="12"/>
              </w:rPr>
            </w:pPr>
          </w:p>
        </w:tc>
        <w:tc>
          <w:tcPr>
            <w:tcW w:w="801" w:type="pct"/>
            <w:vAlign w:val="center"/>
          </w:tcPr>
          <w:p w14:paraId="5B54D76C" w14:textId="77777777" w:rsidR="00630556" w:rsidRPr="00630556" w:rsidRDefault="00630556" w:rsidP="00630556">
            <w:pPr>
              <w:jc w:val="center"/>
              <w:rPr>
                <w:rFonts w:ascii="Times New Roman" w:hAnsi="Times New Roman" w:cs="Times New Roman"/>
                <w:sz w:val="12"/>
                <w:szCs w:val="12"/>
              </w:rPr>
            </w:pPr>
          </w:p>
        </w:tc>
      </w:tr>
      <w:tr w:rsidR="00DE1260" w:rsidRPr="00630556" w14:paraId="0FD0A2AD" w14:textId="77777777" w:rsidTr="00DE1260">
        <w:tc>
          <w:tcPr>
            <w:tcW w:w="303" w:type="pct"/>
            <w:vAlign w:val="center"/>
          </w:tcPr>
          <w:p w14:paraId="082C7D57" w14:textId="77777777" w:rsidR="00630556" w:rsidRPr="00630556" w:rsidRDefault="00630556" w:rsidP="00630556">
            <w:pPr>
              <w:jc w:val="center"/>
              <w:rPr>
                <w:rFonts w:ascii="Times New Roman" w:hAnsi="Times New Roman" w:cs="Times New Roman"/>
                <w:sz w:val="12"/>
                <w:szCs w:val="12"/>
              </w:rPr>
            </w:pPr>
            <w:r w:rsidRPr="00630556">
              <w:rPr>
                <w:rFonts w:ascii="Times New Roman" w:hAnsi="Times New Roman" w:cs="Times New Roman"/>
                <w:sz w:val="12"/>
                <w:szCs w:val="12"/>
              </w:rPr>
              <w:t>1.7</w:t>
            </w:r>
          </w:p>
        </w:tc>
        <w:tc>
          <w:tcPr>
            <w:tcW w:w="1397" w:type="pct"/>
            <w:vAlign w:val="center"/>
          </w:tcPr>
          <w:p w14:paraId="4DDF4C15" w14:textId="7849AFD2" w:rsidR="00630556" w:rsidRPr="00630556" w:rsidRDefault="00630556" w:rsidP="00DE1260">
            <w:pPr>
              <w:jc w:val="center"/>
              <w:rPr>
                <w:rFonts w:ascii="Times New Roman" w:hAnsi="Times New Roman" w:cs="Times New Roman"/>
                <w:sz w:val="12"/>
                <w:szCs w:val="12"/>
              </w:rPr>
            </w:pPr>
            <w:r w:rsidRPr="00630556">
              <w:rPr>
                <w:rFonts w:ascii="Times New Roman" w:hAnsi="Times New Roman" w:cs="Times New Roman"/>
                <w:sz w:val="12"/>
                <w:szCs w:val="12"/>
              </w:rPr>
              <w:t xml:space="preserve">Производилась ли контролируемым лицом расклейка газет, афиш, плакатов, различного рода объявлений и реклам в местах, </w:t>
            </w:r>
            <w:r w:rsidR="00DE1260">
              <w:rPr>
                <w:rFonts w:ascii="Times New Roman" w:hAnsi="Times New Roman" w:cs="Times New Roman"/>
                <w:sz w:val="12"/>
                <w:szCs w:val="12"/>
              </w:rPr>
              <w:t xml:space="preserve"> не отведенных  для этих целях?</w:t>
            </w:r>
          </w:p>
        </w:tc>
        <w:tc>
          <w:tcPr>
            <w:tcW w:w="1304" w:type="pct"/>
            <w:vAlign w:val="center"/>
          </w:tcPr>
          <w:p w14:paraId="0373798E" w14:textId="64495718" w:rsidR="00630556" w:rsidRPr="00DE1260" w:rsidRDefault="00630556" w:rsidP="00DE1260">
            <w:pPr>
              <w:jc w:val="center"/>
              <w:rPr>
                <w:rFonts w:ascii="Times New Roman" w:hAnsi="Times New Roman" w:cs="Times New Roman"/>
                <w:bCs/>
                <w:sz w:val="12"/>
                <w:szCs w:val="12"/>
              </w:rPr>
            </w:pPr>
            <w:r w:rsidRPr="00630556">
              <w:rPr>
                <w:rFonts w:ascii="Times New Roman" w:hAnsi="Times New Roman" w:cs="Times New Roman"/>
                <w:sz w:val="12"/>
                <w:szCs w:val="12"/>
              </w:rPr>
              <w:t>Пункта 7.4.2.3</w:t>
            </w:r>
            <w:r w:rsidRPr="00630556">
              <w:rPr>
                <w:rFonts w:ascii="Times New Roman" w:hAnsi="Times New Roman" w:cs="Times New Roman"/>
                <w:bCs/>
                <w:sz w:val="12"/>
                <w:szCs w:val="12"/>
              </w:rPr>
              <w:t xml:space="preserve"> Правил благоустройства территории сельского поселения </w:t>
            </w:r>
            <w:r w:rsidRPr="00630556">
              <w:rPr>
                <w:rFonts w:ascii="Times New Roman" w:hAnsi="Times New Roman" w:cs="Times New Roman"/>
                <w:bCs/>
                <w:color w:val="000000"/>
                <w:sz w:val="12"/>
                <w:szCs w:val="12"/>
              </w:rPr>
              <w:t>Сергиевск</w:t>
            </w:r>
            <w:r w:rsidR="00DE1260">
              <w:rPr>
                <w:rFonts w:ascii="Times New Roman" w:hAnsi="Times New Roman" w:cs="Times New Roman"/>
                <w:bCs/>
                <w:color w:val="000000"/>
                <w:sz w:val="12"/>
                <w:szCs w:val="12"/>
              </w:rPr>
              <w:t xml:space="preserve"> </w:t>
            </w:r>
            <w:r w:rsidRPr="00DE1260">
              <w:rPr>
                <w:rFonts w:ascii="Times New Roman" w:hAnsi="Times New Roman" w:cs="Times New Roman"/>
                <w:bCs/>
                <w:sz w:val="12"/>
                <w:szCs w:val="12"/>
              </w:rPr>
              <w:t>муниципального района Сергиевский</w:t>
            </w:r>
            <w:r w:rsidRPr="00DE1260">
              <w:rPr>
                <w:rFonts w:ascii="Times New Roman" w:hAnsi="Times New Roman" w:cs="Times New Roman"/>
                <w:sz w:val="12"/>
                <w:szCs w:val="12"/>
              </w:rPr>
              <w:t xml:space="preserve">, утвержденных решением Собрания представителей </w:t>
            </w:r>
            <w:r w:rsidRPr="00DE1260">
              <w:rPr>
                <w:rFonts w:ascii="Times New Roman" w:hAnsi="Times New Roman" w:cs="Times New Roman"/>
                <w:iCs/>
                <w:sz w:val="12"/>
                <w:szCs w:val="12"/>
              </w:rPr>
              <w:t xml:space="preserve">сельского поселения </w:t>
            </w:r>
            <w:r w:rsidRPr="00DE1260">
              <w:rPr>
                <w:rFonts w:ascii="Times New Roman" w:hAnsi="Times New Roman" w:cs="Times New Roman"/>
                <w:bCs/>
                <w:color w:val="000000"/>
                <w:sz w:val="12"/>
                <w:szCs w:val="12"/>
              </w:rPr>
              <w:t>Сергиевск</w:t>
            </w:r>
            <w:r w:rsidRPr="00DE1260">
              <w:rPr>
                <w:rFonts w:ascii="Times New Roman" w:hAnsi="Times New Roman" w:cs="Times New Roman"/>
                <w:iCs/>
                <w:sz w:val="12"/>
                <w:szCs w:val="12"/>
              </w:rPr>
              <w:t xml:space="preserve"> муниципального района Сергиевский Самарской области </w:t>
            </w:r>
            <w:r w:rsidRPr="00DE1260">
              <w:rPr>
                <w:rFonts w:ascii="Times New Roman" w:hAnsi="Times New Roman" w:cs="Times New Roman"/>
                <w:sz w:val="12"/>
                <w:szCs w:val="12"/>
              </w:rPr>
              <w:t>от 13.09.2017г  .№ 22</w:t>
            </w:r>
          </w:p>
        </w:tc>
        <w:tc>
          <w:tcPr>
            <w:tcW w:w="277" w:type="pct"/>
            <w:vAlign w:val="center"/>
          </w:tcPr>
          <w:p w14:paraId="000AE5CD" w14:textId="77777777" w:rsidR="00630556" w:rsidRPr="00630556" w:rsidRDefault="00630556" w:rsidP="00630556">
            <w:pPr>
              <w:jc w:val="center"/>
              <w:rPr>
                <w:rFonts w:ascii="Times New Roman" w:hAnsi="Times New Roman" w:cs="Times New Roman"/>
                <w:sz w:val="12"/>
                <w:szCs w:val="12"/>
              </w:rPr>
            </w:pPr>
          </w:p>
        </w:tc>
        <w:tc>
          <w:tcPr>
            <w:tcW w:w="276" w:type="pct"/>
            <w:vAlign w:val="center"/>
          </w:tcPr>
          <w:p w14:paraId="3D1E9934" w14:textId="77777777" w:rsidR="00630556" w:rsidRPr="00630556" w:rsidRDefault="00630556" w:rsidP="00630556">
            <w:pPr>
              <w:jc w:val="center"/>
              <w:rPr>
                <w:rFonts w:ascii="Times New Roman" w:hAnsi="Times New Roman" w:cs="Times New Roman"/>
                <w:sz w:val="12"/>
                <w:szCs w:val="12"/>
              </w:rPr>
            </w:pPr>
          </w:p>
        </w:tc>
        <w:tc>
          <w:tcPr>
            <w:tcW w:w="642" w:type="pct"/>
            <w:vAlign w:val="center"/>
          </w:tcPr>
          <w:p w14:paraId="59E82E6A" w14:textId="77777777" w:rsidR="00630556" w:rsidRPr="00630556" w:rsidRDefault="00630556" w:rsidP="00630556">
            <w:pPr>
              <w:jc w:val="center"/>
              <w:rPr>
                <w:rFonts w:ascii="Times New Roman" w:hAnsi="Times New Roman" w:cs="Times New Roman"/>
                <w:sz w:val="12"/>
                <w:szCs w:val="12"/>
              </w:rPr>
            </w:pPr>
          </w:p>
        </w:tc>
        <w:tc>
          <w:tcPr>
            <w:tcW w:w="801" w:type="pct"/>
            <w:vAlign w:val="center"/>
          </w:tcPr>
          <w:p w14:paraId="3B498DC5" w14:textId="77777777" w:rsidR="00630556" w:rsidRPr="00630556" w:rsidRDefault="00630556" w:rsidP="00630556">
            <w:pPr>
              <w:jc w:val="center"/>
              <w:rPr>
                <w:rFonts w:ascii="Times New Roman" w:hAnsi="Times New Roman" w:cs="Times New Roman"/>
                <w:sz w:val="12"/>
                <w:szCs w:val="12"/>
              </w:rPr>
            </w:pPr>
          </w:p>
        </w:tc>
      </w:tr>
      <w:tr w:rsidR="00DE1260" w:rsidRPr="00630556" w14:paraId="49BED5A9" w14:textId="77777777" w:rsidTr="00DE1260">
        <w:tc>
          <w:tcPr>
            <w:tcW w:w="303" w:type="pct"/>
            <w:vAlign w:val="center"/>
          </w:tcPr>
          <w:p w14:paraId="51FD6DBC" w14:textId="77777777" w:rsidR="00630556" w:rsidRPr="00630556" w:rsidRDefault="00630556" w:rsidP="00630556">
            <w:pPr>
              <w:jc w:val="center"/>
              <w:rPr>
                <w:rFonts w:ascii="Times New Roman" w:hAnsi="Times New Roman" w:cs="Times New Roman"/>
                <w:sz w:val="12"/>
                <w:szCs w:val="12"/>
              </w:rPr>
            </w:pPr>
            <w:r w:rsidRPr="00630556">
              <w:rPr>
                <w:rFonts w:ascii="Times New Roman" w:hAnsi="Times New Roman" w:cs="Times New Roman"/>
                <w:sz w:val="12"/>
                <w:szCs w:val="12"/>
              </w:rPr>
              <w:t>1.8</w:t>
            </w:r>
          </w:p>
        </w:tc>
        <w:tc>
          <w:tcPr>
            <w:tcW w:w="1397" w:type="pct"/>
            <w:vAlign w:val="center"/>
          </w:tcPr>
          <w:p w14:paraId="6ECF5278" w14:textId="7DB75763" w:rsidR="00630556" w:rsidRPr="00DE1260" w:rsidRDefault="00630556" w:rsidP="00DE1260">
            <w:pPr>
              <w:pStyle w:val="28"/>
              <w:tabs>
                <w:tab w:val="left" w:pos="1200"/>
              </w:tabs>
              <w:spacing w:after="0" w:line="240" w:lineRule="auto"/>
              <w:jc w:val="center"/>
              <w:rPr>
                <w:rFonts w:ascii="Times New Roman" w:hAnsi="Times New Roman" w:cs="Times New Roman"/>
                <w:b/>
                <w:color w:val="000000"/>
                <w:sz w:val="12"/>
                <w:szCs w:val="12"/>
              </w:rPr>
            </w:pPr>
            <w:r w:rsidRPr="00630556">
              <w:rPr>
                <w:rFonts w:ascii="Times New Roman" w:hAnsi="Times New Roman" w:cs="Times New Roman"/>
                <w:sz w:val="12"/>
                <w:szCs w:val="12"/>
              </w:rPr>
              <w:t xml:space="preserve">Осуществлялось ли </w:t>
            </w:r>
            <w:r w:rsidRPr="00630556">
              <w:rPr>
                <w:rFonts w:ascii="Times New Roman" w:hAnsi="Times New Roman" w:cs="Times New Roman"/>
                <w:bCs/>
                <w:color w:val="000000"/>
                <w:sz w:val="12"/>
                <w:szCs w:val="12"/>
              </w:rPr>
              <w:t xml:space="preserve">контролируемым лицом  </w:t>
            </w:r>
            <w:r w:rsidRPr="00630556">
              <w:rPr>
                <w:rFonts w:ascii="Times New Roman" w:hAnsi="Times New Roman" w:cs="Times New Roman"/>
                <w:sz w:val="12"/>
                <w:szCs w:val="12"/>
              </w:rPr>
              <w:t xml:space="preserve">сжигание отходов производства и потребления, мусора, листвы, травы и стройматериалов на </w:t>
            </w:r>
            <w:r w:rsidRPr="00630556">
              <w:rPr>
                <w:rFonts w:ascii="Times New Roman" w:hAnsi="Times New Roman" w:cs="Times New Roman"/>
                <w:bCs/>
                <w:color w:val="000000"/>
                <w:sz w:val="12"/>
                <w:szCs w:val="12"/>
              </w:rPr>
              <w:t xml:space="preserve"> </w:t>
            </w:r>
            <w:r w:rsidRPr="00630556">
              <w:rPr>
                <w:rFonts w:ascii="Times New Roman" w:hAnsi="Times New Roman" w:cs="Times New Roman"/>
                <w:sz w:val="12"/>
                <w:szCs w:val="12"/>
              </w:rPr>
              <w:t>территории общего пользования?</w:t>
            </w:r>
          </w:p>
        </w:tc>
        <w:tc>
          <w:tcPr>
            <w:tcW w:w="1304" w:type="pct"/>
            <w:vAlign w:val="center"/>
          </w:tcPr>
          <w:p w14:paraId="73386640" w14:textId="356E51EA" w:rsidR="00630556" w:rsidRPr="00DE1260" w:rsidRDefault="00630556" w:rsidP="00DE1260">
            <w:pPr>
              <w:jc w:val="center"/>
              <w:rPr>
                <w:rFonts w:ascii="Times New Roman" w:hAnsi="Times New Roman" w:cs="Times New Roman"/>
                <w:bCs/>
                <w:sz w:val="12"/>
                <w:szCs w:val="12"/>
              </w:rPr>
            </w:pPr>
            <w:r w:rsidRPr="00630556">
              <w:rPr>
                <w:rFonts w:ascii="Times New Roman" w:hAnsi="Times New Roman" w:cs="Times New Roman"/>
                <w:sz w:val="12"/>
                <w:szCs w:val="12"/>
              </w:rPr>
              <w:t>Пункт 7.1.4</w:t>
            </w:r>
            <w:r w:rsidRPr="00630556">
              <w:rPr>
                <w:rFonts w:ascii="Times New Roman" w:hAnsi="Times New Roman" w:cs="Times New Roman"/>
                <w:bCs/>
                <w:sz w:val="12"/>
                <w:szCs w:val="12"/>
              </w:rPr>
              <w:t xml:space="preserve">Правил благоустройства территории сельского поселения </w:t>
            </w:r>
            <w:r w:rsidRPr="00630556">
              <w:rPr>
                <w:rFonts w:ascii="Times New Roman" w:hAnsi="Times New Roman" w:cs="Times New Roman"/>
                <w:bCs/>
                <w:color w:val="000000"/>
                <w:sz w:val="12"/>
                <w:szCs w:val="12"/>
              </w:rPr>
              <w:t>Сергиевск</w:t>
            </w:r>
            <w:r w:rsidR="00DE1260">
              <w:rPr>
                <w:rFonts w:ascii="Times New Roman" w:hAnsi="Times New Roman" w:cs="Times New Roman"/>
                <w:bCs/>
                <w:color w:val="000000"/>
                <w:sz w:val="12"/>
                <w:szCs w:val="12"/>
              </w:rPr>
              <w:t xml:space="preserve"> </w:t>
            </w:r>
            <w:r w:rsidRPr="00630556">
              <w:rPr>
                <w:rFonts w:ascii="Times New Roman" w:hAnsi="Times New Roman" w:cs="Times New Roman"/>
                <w:bCs/>
                <w:sz w:val="12"/>
                <w:szCs w:val="12"/>
              </w:rPr>
              <w:t>муниципального района Сергиевский</w:t>
            </w:r>
            <w:r w:rsidRPr="00630556">
              <w:rPr>
                <w:rFonts w:ascii="Times New Roman" w:hAnsi="Times New Roman" w:cs="Times New Roman"/>
                <w:sz w:val="12"/>
                <w:szCs w:val="12"/>
              </w:rPr>
              <w:t xml:space="preserve">, утвержденных решением Собрания представителей </w:t>
            </w:r>
            <w:r w:rsidRPr="00630556">
              <w:rPr>
                <w:rFonts w:ascii="Times New Roman" w:hAnsi="Times New Roman" w:cs="Times New Roman"/>
                <w:iCs/>
                <w:sz w:val="12"/>
                <w:szCs w:val="12"/>
              </w:rPr>
              <w:t xml:space="preserve">сельского поселения </w:t>
            </w:r>
            <w:r w:rsidRPr="00630556">
              <w:rPr>
                <w:rFonts w:ascii="Times New Roman" w:hAnsi="Times New Roman" w:cs="Times New Roman"/>
                <w:bCs/>
                <w:color w:val="000000"/>
                <w:sz w:val="12"/>
                <w:szCs w:val="12"/>
              </w:rPr>
              <w:t>Сергиевск</w:t>
            </w:r>
            <w:r w:rsidRPr="00630556">
              <w:rPr>
                <w:rFonts w:ascii="Times New Roman" w:hAnsi="Times New Roman" w:cs="Times New Roman"/>
                <w:iCs/>
                <w:sz w:val="12"/>
                <w:szCs w:val="12"/>
              </w:rPr>
              <w:t xml:space="preserve"> муниципального района Сергиевский Самарской</w:t>
            </w:r>
            <w:r w:rsidR="00DE1260">
              <w:rPr>
                <w:rFonts w:ascii="Times New Roman" w:hAnsi="Times New Roman" w:cs="Times New Roman"/>
                <w:iCs/>
                <w:sz w:val="12"/>
                <w:szCs w:val="12"/>
              </w:rPr>
              <w:t xml:space="preserve"> </w:t>
            </w:r>
            <w:r w:rsidRPr="00630556">
              <w:rPr>
                <w:rFonts w:ascii="Times New Roman" w:hAnsi="Times New Roman" w:cs="Times New Roman"/>
                <w:iCs/>
                <w:sz w:val="12"/>
                <w:szCs w:val="12"/>
              </w:rPr>
              <w:t xml:space="preserve">области </w:t>
            </w:r>
            <w:r w:rsidRPr="00630556">
              <w:rPr>
                <w:rFonts w:ascii="Times New Roman" w:hAnsi="Times New Roman" w:cs="Times New Roman"/>
                <w:sz w:val="12"/>
                <w:szCs w:val="12"/>
              </w:rPr>
              <w:t>от 13.09.2017г  .№ 22</w:t>
            </w:r>
          </w:p>
        </w:tc>
        <w:tc>
          <w:tcPr>
            <w:tcW w:w="277" w:type="pct"/>
            <w:vAlign w:val="center"/>
          </w:tcPr>
          <w:p w14:paraId="55B79CC2" w14:textId="77777777" w:rsidR="00630556" w:rsidRPr="00630556" w:rsidRDefault="00630556" w:rsidP="00630556">
            <w:pPr>
              <w:jc w:val="center"/>
              <w:rPr>
                <w:rFonts w:ascii="Times New Roman" w:hAnsi="Times New Roman" w:cs="Times New Roman"/>
                <w:sz w:val="12"/>
                <w:szCs w:val="12"/>
              </w:rPr>
            </w:pPr>
          </w:p>
        </w:tc>
        <w:tc>
          <w:tcPr>
            <w:tcW w:w="276" w:type="pct"/>
            <w:vAlign w:val="center"/>
          </w:tcPr>
          <w:p w14:paraId="0005B3E5" w14:textId="77777777" w:rsidR="00630556" w:rsidRPr="00630556" w:rsidRDefault="00630556" w:rsidP="00630556">
            <w:pPr>
              <w:jc w:val="center"/>
              <w:rPr>
                <w:rFonts w:ascii="Times New Roman" w:hAnsi="Times New Roman" w:cs="Times New Roman"/>
                <w:sz w:val="12"/>
                <w:szCs w:val="12"/>
              </w:rPr>
            </w:pPr>
          </w:p>
        </w:tc>
        <w:tc>
          <w:tcPr>
            <w:tcW w:w="642" w:type="pct"/>
            <w:vAlign w:val="center"/>
          </w:tcPr>
          <w:p w14:paraId="75D2FD81" w14:textId="77777777" w:rsidR="00630556" w:rsidRPr="00630556" w:rsidRDefault="00630556" w:rsidP="00630556">
            <w:pPr>
              <w:jc w:val="center"/>
              <w:rPr>
                <w:rFonts w:ascii="Times New Roman" w:hAnsi="Times New Roman" w:cs="Times New Roman"/>
                <w:sz w:val="12"/>
                <w:szCs w:val="12"/>
              </w:rPr>
            </w:pPr>
          </w:p>
        </w:tc>
        <w:tc>
          <w:tcPr>
            <w:tcW w:w="801" w:type="pct"/>
            <w:vAlign w:val="center"/>
          </w:tcPr>
          <w:p w14:paraId="3A54293D" w14:textId="77777777" w:rsidR="00630556" w:rsidRPr="00630556" w:rsidRDefault="00630556" w:rsidP="00630556">
            <w:pPr>
              <w:jc w:val="center"/>
              <w:rPr>
                <w:rFonts w:ascii="Times New Roman" w:hAnsi="Times New Roman" w:cs="Times New Roman"/>
                <w:sz w:val="12"/>
                <w:szCs w:val="12"/>
              </w:rPr>
            </w:pPr>
          </w:p>
        </w:tc>
      </w:tr>
    </w:tbl>
    <w:p w14:paraId="76BB007C" w14:textId="77777777" w:rsidR="00630556" w:rsidRDefault="00630556" w:rsidP="002F7228">
      <w:pPr>
        <w:tabs>
          <w:tab w:val="left" w:pos="0"/>
        </w:tabs>
        <w:spacing w:after="0" w:line="240" w:lineRule="auto"/>
        <w:ind w:firstLine="284"/>
        <w:jc w:val="both"/>
        <w:rPr>
          <w:rFonts w:ascii="Times New Roman" w:hAnsi="Times New Roman" w:cs="Times New Roman"/>
          <w:sz w:val="12"/>
          <w:szCs w:val="1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6"/>
        <w:gridCol w:w="1453"/>
      </w:tblGrid>
      <w:tr w:rsidR="00DE1260" w14:paraId="16D2CE21" w14:textId="77777777" w:rsidTr="00853F9A">
        <w:tc>
          <w:tcPr>
            <w:tcW w:w="6276" w:type="dxa"/>
            <w:vAlign w:val="center"/>
          </w:tcPr>
          <w:p w14:paraId="31EEA85A" w14:textId="77777777" w:rsidR="00DE1260" w:rsidRDefault="00DE1260" w:rsidP="00853F9A">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w:t>
            </w:r>
          </w:p>
        </w:tc>
        <w:tc>
          <w:tcPr>
            <w:tcW w:w="1453" w:type="dxa"/>
            <w:vAlign w:val="center"/>
          </w:tcPr>
          <w:p w14:paraId="2BBD437D" w14:textId="77777777" w:rsidR="00DE1260" w:rsidRDefault="00DE1260" w:rsidP="00853F9A">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w:t>
            </w:r>
          </w:p>
        </w:tc>
      </w:tr>
      <w:tr w:rsidR="00DE1260" w14:paraId="1BC7E757" w14:textId="77777777" w:rsidTr="00853F9A">
        <w:tc>
          <w:tcPr>
            <w:tcW w:w="6276" w:type="dxa"/>
            <w:vAlign w:val="center"/>
          </w:tcPr>
          <w:p w14:paraId="303A98EA" w14:textId="77777777" w:rsidR="00DE1260" w:rsidRDefault="00DE1260" w:rsidP="00853F9A">
            <w:pPr>
              <w:tabs>
                <w:tab w:val="left" w:pos="0"/>
              </w:tabs>
              <w:jc w:val="center"/>
              <w:rPr>
                <w:rFonts w:ascii="Times New Roman" w:hAnsi="Times New Roman" w:cs="Times New Roman"/>
                <w:sz w:val="12"/>
                <w:szCs w:val="12"/>
              </w:rPr>
            </w:pPr>
            <w:r w:rsidRPr="008077FD">
              <w:rPr>
                <w:rFonts w:ascii="Times New Roman" w:hAnsi="Times New Roman" w:cs="Times New Roman"/>
                <w:sz w:val="12"/>
                <w:szCs w:val="12"/>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Pr>
                <w:rFonts w:ascii="Times New Roman" w:hAnsi="Times New Roman" w:cs="Times New Roman"/>
                <w:sz w:val="12"/>
                <w:szCs w:val="12"/>
              </w:rPr>
              <w:t>)</w:t>
            </w:r>
          </w:p>
        </w:tc>
        <w:tc>
          <w:tcPr>
            <w:tcW w:w="1453" w:type="dxa"/>
            <w:vAlign w:val="center"/>
          </w:tcPr>
          <w:p w14:paraId="53090314" w14:textId="77777777" w:rsidR="00DE1260" w:rsidRDefault="00DE1260" w:rsidP="00853F9A">
            <w:pPr>
              <w:tabs>
                <w:tab w:val="left" w:pos="0"/>
              </w:tabs>
              <w:jc w:val="center"/>
              <w:rPr>
                <w:rFonts w:ascii="Times New Roman" w:hAnsi="Times New Roman" w:cs="Times New Roman"/>
                <w:sz w:val="12"/>
                <w:szCs w:val="12"/>
              </w:rPr>
            </w:pPr>
            <w:r w:rsidRPr="002E5E22">
              <w:rPr>
                <w:rFonts w:ascii="Times New Roman" w:hAnsi="Times New Roman" w:cs="Times New Roman"/>
                <w:sz w:val="12"/>
                <w:szCs w:val="12"/>
              </w:rPr>
              <w:t>(подпись)</w:t>
            </w:r>
          </w:p>
        </w:tc>
      </w:tr>
    </w:tbl>
    <w:p w14:paraId="323B8F21" w14:textId="77777777" w:rsidR="00DE1260" w:rsidRDefault="00DE1260" w:rsidP="002F7228">
      <w:pPr>
        <w:tabs>
          <w:tab w:val="left" w:pos="0"/>
        </w:tabs>
        <w:spacing w:after="0" w:line="240" w:lineRule="auto"/>
        <w:ind w:firstLine="284"/>
        <w:jc w:val="both"/>
        <w:rPr>
          <w:rFonts w:ascii="Times New Roman" w:hAnsi="Times New Roman" w:cs="Times New Roman"/>
          <w:sz w:val="12"/>
          <w:szCs w:val="12"/>
        </w:rPr>
      </w:pPr>
    </w:p>
    <w:p w14:paraId="427591D4" w14:textId="77777777" w:rsidR="00A8775D" w:rsidRPr="00A8775D" w:rsidRDefault="00A8775D" w:rsidP="00A8775D">
      <w:pPr>
        <w:tabs>
          <w:tab w:val="left" w:pos="0"/>
        </w:tabs>
        <w:spacing w:after="0" w:line="240" w:lineRule="auto"/>
        <w:ind w:firstLine="284"/>
        <w:jc w:val="center"/>
        <w:rPr>
          <w:rFonts w:ascii="Times New Roman" w:hAnsi="Times New Roman" w:cs="Times New Roman"/>
          <w:sz w:val="12"/>
          <w:szCs w:val="12"/>
        </w:rPr>
      </w:pPr>
      <w:r w:rsidRPr="00A8775D">
        <w:rPr>
          <w:rFonts w:ascii="Times New Roman" w:hAnsi="Times New Roman" w:cs="Times New Roman"/>
          <w:sz w:val="12"/>
          <w:szCs w:val="12"/>
        </w:rPr>
        <w:t>Администрация</w:t>
      </w:r>
    </w:p>
    <w:p w14:paraId="44D96F38" w14:textId="5F23E57B" w:rsidR="00A8775D" w:rsidRPr="00A8775D" w:rsidRDefault="00A8775D" w:rsidP="00A8775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A8775D">
        <w:rPr>
          <w:rFonts w:ascii="Times New Roman" w:hAnsi="Times New Roman" w:cs="Times New Roman"/>
          <w:sz w:val="12"/>
          <w:szCs w:val="12"/>
        </w:rPr>
        <w:t>Серноводск</w:t>
      </w:r>
    </w:p>
    <w:p w14:paraId="00CCDCB0" w14:textId="7189423E" w:rsidR="00A8775D" w:rsidRPr="00A8775D" w:rsidRDefault="00A8775D" w:rsidP="00A8775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8775D">
        <w:rPr>
          <w:rFonts w:ascii="Times New Roman" w:hAnsi="Times New Roman" w:cs="Times New Roman"/>
          <w:sz w:val="12"/>
          <w:szCs w:val="12"/>
        </w:rPr>
        <w:t>Сергиевский</w:t>
      </w:r>
    </w:p>
    <w:p w14:paraId="49316E00" w14:textId="2C05B1F8" w:rsidR="00A8775D" w:rsidRPr="00A8775D" w:rsidRDefault="00A8775D" w:rsidP="00A8775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D1F1347" w14:textId="39BF4BD8" w:rsidR="00A8775D" w:rsidRPr="00A8775D" w:rsidRDefault="00A8775D" w:rsidP="00A8775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3F0FC954" w14:textId="22129169" w:rsidR="00A8775D" w:rsidRPr="00A8775D" w:rsidRDefault="00A8775D" w:rsidP="00A8775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 марта 2022г.                                                                                                                                                                                                            №8</w:t>
      </w:r>
    </w:p>
    <w:p w14:paraId="38CE3E98" w14:textId="1159D29C" w:rsidR="00A8775D" w:rsidRPr="00A8775D" w:rsidRDefault="00A8775D" w:rsidP="00A8775D">
      <w:pPr>
        <w:tabs>
          <w:tab w:val="left" w:pos="0"/>
        </w:tabs>
        <w:spacing w:after="0" w:line="240" w:lineRule="auto"/>
        <w:ind w:firstLine="284"/>
        <w:jc w:val="center"/>
        <w:rPr>
          <w:rFonts w:ascii="Times New Roman" w:hAnsi="Times New Roman" w:cs="Times New Roman"/>
          <w:sz w:val="12"/>
          <w:szCs w:val="12"/>
        </w:rPr>
      </w:pPr>
      <w:r w:rsidRPr="00A8775D">
        <w:rPr>
          <w:rFonts w:ascii="Times New Roman" w:hAnsi="Times New Roman" w:cs="Times New Roman"/>
          <w:sz w:val="12"/>
          <w:szCs w:val="12"/>
        </w:rPr>
        <w:t>«Об утверж</w:t>
      </w:r>
      <w:r>
        <w:rPr>
          <w:rFonts w:ascii="Times New Roman" w:hAnsi="Times New Roman" w:cs="Times New Roman"/>
          <w:sz w:val="12"/>
          <w:szCs w:val="12"/>
        </w:rPr>
        <w:t>дении формы проверочного листа,</w:t>
      </w:r>
      <w:r w:rsidRPr="00A8775D">
        <w:rPr>
          <w:rFonts w:ascii="Times New Roman" w:hAnsi="Times New Roman" w:cs="Times New Roman"/>
          <w:sz w:val="12"/>
          <w:szCs w:val="12"/>
        </w:rPr>
        <w:t xml:space="preserve"> </w:t>
      </w:r>
      <w:r>
        <w:rPr>
          <w:rFonts w:ascii="Times New Roman" w:hAnsi="Times New Roman" w:cs="Times New Roman"/>
          <w:sz w:val="12"/>
          <w:szCs w:val="12"/>
        </w:rPr>
        <w:t xml:space="preserve">используемого при осуществлении </w:t>
      </w:r>
      <w:r w:rsidRPr="00A8775D">
        <w:rPr>
          <w:rFonts w:ascii="Times New Roman" w:hAnsi="Times New Roman" w:cs="Times New Roman"/>
          <w:sz w:val="12"/>
          <w:szCs w:val="12"/>
        </w:rPr>
        <w:t>м</w:t>
      </w:r>
      <w:r>
        <w:rPr>
          <w:rFonts w:ascii="Times New Roman" w:hAnsi="Times New Roman" w:cs="Times New Roman"/>
          <w:sz w:val="12"/>
          <w:szCs w:val="12"/>
        </w:rPr>
        <w:t xml:space="preserve">униципального контроля в сфере </w:t>
      </w:r>
      <w:r w:rsidRPr="00A8775D">
        <w:rPr>
          <w:rFonts w:ascii="Times New Roman" w:hAnsi="Times New Roman" w:cs="Times New Roman"/>
          <w:sz w:val="12"/>
          <w:szCs w:val="12"/>
        </w:rPr>
        <w:t>благоустройст</w:t>
      </w:r>
      <w:r>
        <w:rPr>
          <w:rFonts w:ascii="Times New Roman" w:hAnsi="Times New Roman" w:cs="Times New Roman"/>
          <w:sz w:val="12"/>
          <w:szCs w:val="12"/>
        </w:rPr>
        <w:t xml:space="preserve">ва на территории на территории сельского поселения Серноводск </w:t>
      </w:r>
      <w:r w:rsidRPr="00A8775D">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A8775D">
        <w:rPr>
          <w:rFonts w:ascii="Times New Roman" w:hAnsi="Times New Roman" w:cs="Times New Roman"/>
          <w:sz w:val="12"/>
          <w:szCs w:val="12"/>
        </w:rPr>
        <w:t>Самарской области»</w:t>
      </w:r>
    </w:p>
    <w:p w14:paraId="5B441A65" w14:textId="77777777" w:rsidR="00A8775D" w:rsidRPr="00A8775D" w:rsidRDefault="00A8775D" w:rsidP="00A8775D">
      <w:pPr>
        <w:tabs>
          <w:tab w:val="left" w:pos="0"/>
        </w:tabs>
        <w:spacing w:after="0" w:line="240" w:lineRule="auto"/>
        <w:ind w:firstLine="284"/>
        <w:jc w:val="both"/>
        <w:rPr>
          <w:rFonts w:ascii="Times New Roman" w:hAnsi="Times New Roman" w:cs="Times New Roman"/>
          <w:sz w:val="12"/>
          <w:szCs w:val="12"/>
        </w:rPr>
      </w:pPr>
      <w:proofErr w:type="gramStart"/>
      <w:r w:rsidRPr="00A8775D">
        <w:rPr>
          <w:rFonts w:ascii="Times New Roman" w:hAnsi="Times New Roman" w:cs="Times New Roman"/>
          <w:sz w:val="12"/>
          <w:szCs w:val="12"/>
        </w:rPr>
        <w:t>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Уставом сельского поселения Серноводск муниципального района Сергиевский, Администрация</w:t>
      </w:r>
      <w:proofErr w:type="gramEnd"/>
      <w:r w:rsidRPr="00A8775D">
        <w:rPr>
          <w:rFonts w:ascii="Times New Roman" w:hAnsi="Times New Roman" w:cs="Times New Roman"/>
          <w:sz w:val="12"/>
          <w:szCs w:val="12"/>
        </w:rPr>
        <w:t xml:space="preserve"> сельского поселения Серноводск.</w:t>
      </w:r>
    </w:p>
    <w:p w14:paraId="5EB571FA" w14:textId="77777777" w:rsidR="00A8775D" w:rsidRPr="00A8775D" w:rsidRDefault="00A8775D" w:rsidP="00A8775D">
      <w:pPr>
        <w:tabs>
          <w:tab w:val="left" w:pos="0"/>
        </w:tabs>
        <w:spacing w:after="0" w:line="240" w:lineRule="auto"/>
        <w:ind w:firstLine="284"/>
        <w:jc w:val="both"/>
        <w:rPr>
          <w:rFonts w:ascii="Times New Roman" w:hAnsi="Times New Roman" w:cs="Times New Roman"/>
          <w:sz w:val="12"/>
          <w:szCs w:val="12"/>
        </w:rPr>
      </w:pPr>
      <w:r w:rsidRPr="00A8775D">
        <w:rPr>
          <w:rFonts w:ascii="Times New Roman" w:hAnsi="Times New Roman" w:cs="Times New Roman"/>
          <w:sz w:val="12"/>
          <w:szCs w:val="12"/>
        </w:rPr>
        <w:t xml:space="preserve"> ПОСТАНОВЛЯЕТ:</w:t>
      </w:r>
    </w:p>
    <w:p w14:paraId="71E26320" w14:textId="77777777" w:rsidR="00A8775D" w:rsidRPr="00A8775D" w:rsidRDefault="00A8775D" w:rsidP="00A8775D">
      <w:pPr>
        <w:tabs>
          <w:tab w:val="left" w:pos="0"/>
        </w:tabs>
        <w:spacing w:after="0" w:line="240" w:lineRule="auto"/>
        <w:ind w:firstLine="284"/>
        <w:jc w:val="both"/>
        <w:rPr>
          <w:rFonts w:ascii="Times New Roman" w:hAnsi="Times New Roman" w:cs="Times New Roman"/>
          <w:sz w:val="12"/>
          <w:szCs w:val="12"/>
        </w:rPr>
      </w:pPr>
      <w:r w:rsidRPr="00A8775D">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в сфере благоустройства на территории сельского поселения Серноводск муниципального района Сергиевский Самарской области, согласно приложению к настоящему постановлению.</w:t>
      </w:r>
    </w:p>
    <w:p w14:paraId="1501C4A1" w14:textId="77777777" w:rsidR="00A8775D" w:rsidRPr="00A8775D" w:rsidRDefault="00A8775D" w:rsidP="00A8775D">
      <w:pPr>
        <w:tabs>
          <w:tab w:val="left" w:pos="0"/>
        </w:tabs>
        <w:spacing w:after="0" w:line="240" w:lineRule="auto"/>
        <w:ind w:firstLine="284"/>
        <w:jc w:val="both"/>
        <w:rPr>
          <w:rFonts w:ascii="Times New Roman" w:hAnsi="Times New Roman" w:cs="Times New Roman"/>
          <w:sz w:val="12"/>
          <w:szCs w:val="12"/>
        </w:rPr>
      </w:pPr>
      <w:r w:rsidRPr="00A8775D">
        <w:rPr>
          <w:rFonts w:ascii="Times New Roman" w:hAnsi="Times New Roman" w:cs="Times New Roman"/>
          <w:sz w:val="12"/>
          <w:szCs w:val="12"/>
        </w:rPr>
        <w:t>2.  Признать утратившим силу постановление администрации сельского поселения Серноводск муниципального района Сергиевский Самарской области от 05.10.2021г. № 32 «Об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p>
    <w:p w14:paraId="7FE10DA8" w14:textId="77777777" w:rsidR="00A8775D" w:rsidRPr="00A8775D" w:rsidRDefault="00A8775D" w:rsidP="00A8775D">
      <w:pPr>
        <w:tabs>
          <w:tab w:val="left" w:pos="0"/>
        </w:tabs>
        <w:spacing w:after="0" w:line="240" w:lineRule="auto"/>
        <w:ind w:firstLine="284"/>
        <w:jc w:val="both"/>
        <w:rPr>
          <w:rFonts w:ascii="Times New Roman" w:hAnsi="Times New Roman" w:cs="Times New Roman"/>
          <w:sz w:val="12"/>
          <w:szCs w:val="12"/>
        </w:rPr>
      </w:pPr>
      <w:r w:rsidRPr="00A8775D">
        <w:rPr>
          <w:rFonts w:ascii="Times New Roman" w:hAnsi="Times New Roman" w:cs="Times New Roman"/>
          <w:sz w:val="12"/>
          <w:szCs w:val="12"/>
        </w:rPr>
        <w:t>3. Опубликовать настоящее постановление в газете «Сергиевский  вестник».</w:t>
      </w:r>
    </w:p>
    <w:p w14:paraId="77D5D692" w14:textId="77777777" w:rsidR="00A8775D" w:rsidRPr="00A8775D" w:rsidRDefault="00A8775D" w:rsidP="00A8775D">
      <w:pPr>
        <w:tabs>
          <w:tab w:val="left" w:pos="0"/>
        </w:tabs>
        <w:spacing w:after="0" w:line="240" w:lineRule="auto"/>
        <w:ind w:firstLine="284"/>
        <w:jc w:val="both"/>
        <w:rPr>
          <w:rFonts w:ascii="Times New Roman" w:hAnsi="Times New Roman" w:cs="Times New Roman"/>
          <w:sz w:val="12"/>
          <w:szCs w:val="12"/>
        </w:rPr>
      </w:pPr>
      <w:r w:rsidRPr="00A8775D">
        <w:rPr>
          <w:rFonts w:ascii="Times New Roman" w:hAnsi="Times New Roman" w:cs="Times New Roman"/>
          <w:sz w:val="12"/>
          <w:szCs w:val="12"/>
        </w:rPr>
        <w:t>4. Настоящее Постановление вступает в силу со дня его официального опубликования и распространяет свое действие на правоотношения, возникшие с 1 марта 2022 года.</w:t>
      </w:r>
    </w:p>
    <w:p w14:paraId="336FC102" w14:textId="3DF17839" w:rsidR="00A8775D" w:rsidRPr="00A8775D" w:rsidRDefault="00A8775D" w:rsidP="00A8775D">
      <w:pPr>
        <w:tabs>
          <w:tab w:val="left" w:pos="0"/>
        </w:tabs>
        <w:spacing w:after="0" w:line="240" w:lineRule="auto"/>
        <w:ind w:firstLine="284"/>
        <w:jc w:val="both"/>
        <w:rPr>
          <w:rFonts w:ascii="Times New Roman" w:hAnsi="Times New Roman" w:cs="Times New Roman"/>
          <w:sz w:val="12"/>
          <w:szCs w:val="12"/>
        </w:rPr>
      </w:pPr>
      <w:r w:rsidRPr="00A8775D">
        <w:rPr>
          <w:rFonts w:ascii="Times New Roman" w:hAnsi="Times New Roman" w:cs="Times New Roman"/>
          <w:sz w:val="12"/>
          <w:szCs w:val="12"/>
        </w:rPr>
        <w:t xml:space="preserve">5. </w:t>
      </w:r>
      <w:proofErr w:type="gramStart"/>
      <w:r w:rsidRPr="00A8775D">
        <w:rPr>
          <w:rFonts w:ascii="Times New Roman" w:hAnsi="Times New Roman" w:cs="Times New Roman"/>
          <w:sz w:val="12"/>
          <w:szCs w:val="12"/>
        </w:rPr>
        <w:t>Контроль за</w:t>
      </w:r>
      <w:proofErr w:type="gramEnd"/>
      <w:r w:rsidRPr="00A8775D">
        <w:rPr>
          <w:rFonts w:ascii="Times New Roman" w:hAnsi="Times New Roman" w:cs="Times New Roman"/>
          <w:sz w:val="12"/>
          <w:szCs w:val="12"/>
        </w:rPr>
        <w:t xml:space="preserve"> выполнением настоящего постановления оставляю за собой.</w:t>
      </w:r>
    </w:p>
    <w:p w14:paraId="614C2A9D" w14:textId="77777777" w:rsidR="00A8775D" w:rsidRPr="00A8775D" w:rsidRDefault="00A8775D" w:rsidP="00A8775D">
      <w:pPr>
        <w:tabs>
          <w:tab w:val="left" w:pos="0"/>
        </w:tabs>
        <w:spacing w:after="0" w:line="240" w:lineRule="auto"/>
        <w:ind w:firstLine="284"/>
        <w:jc w:val="right"/>
        <w:rPr>
          <w:rFonts w:ascii="Times New Roman" w:hAnsi="Times New Roman" w:cs="Times New Roman"/>
          <w:sz w:val="12"/>
          <w:szCs w:val="12"/>
        </w:rPr>
      </w:pPr>
      <w:r w:rsidRPr="00A8775D">
        <w:rPr>
          <w:rFonts w:ascii="Times New Roman" w:hAnsi="Times New Roman" w:cs="Times New Roman"/>
          <w:sz w:val="12"/>
          <w:szCs w:val="12"/>
        </w:rPr>
        <w:t xml:space="preserve">Глава сельского поселения Серноводск                                                      </w:t>
      </w:r>
    </w:p>
    <w:p w14:paraId="420BAE6A" w14:textId="0D0645E4" w:rsidR="00A8775D" w:rsidRPr="00A8775D" w:rsidRDefault="00A8775D" w:rsidP="00A8775D">
      <w:pPr>
        <w:tabs>
          <w:tab w:val="left" w:pos="0"/>
        </w:tabs>
        <w:spacing w:after="0" w:line="240" w:lineRule="auto"/>
        <w:ind w:firstLine="284"/>
        <w:jc w:val="right"/>
        <w:rPr>
          <w:rFonts w:ascii="Times New Roman" w:hAnsi="Times New Roman" w:cs="Times New Roman"/>
          <w:sz w:val="12"/>
          <w:szCs w:val="12"/>
        </w:rPr>
      </w:pPr>
      <w:r w:rsidRPr="00A8775D">
        <w:rPr>
          <w:rFonts w:ascii="Times New Roman" w:hAnsi="Times New Roman" w:cs="Times New Roman"/>
          <w:sz w:val="12"/>
          <w:szCs w:val="12"/>
        </w:rPr>
        <w:t>муниципального района Сергиевский</w:t>
      </w:r>
    </w:p>
    <w:p w14:paraId="44B3FFCA" w14:textId="77777777" w:rsidR="00A8775D" w:rsidRDefault="00A8775D" w:rsidP="00A8775D">
      <w:pPr>
        <w:tabs>
          <w:tab w:val="left" w:pos="0"/>
        </w:tabs>
        <w:spacing w:after="0" w:line="240" w:lineRule="auto"/>
        <w:ind w:firstLine="284"/>
        <w:jc w:val="right"/>
        <w:rPr>
          <w:rFonts w:ascii="Times New Roman" w:hAnsi="Times New Roman" w:cs="Times New Roman"/>
          <w:sz w:val="12"/>
          <w:szCs w:val="12"/>
        </w:rPr>
      </w:pPr>
      <w:r w:rsidRPr="00A8775D">
        <w:rPr>
          <w:rFonts w:ascii="Times New Roman" w:hAnsi="Times New Roman" w:cs="Times New Roman"/>
          <w:sz w:val="12"/>
          <w:szCs w:val="12"/>
        </w:rPr>
        <w:t xml:space="preserve">Самарской области                                                                  </w:t>
      </w:r>
    </w:p>
    <w:p w14:paraId="552EE921" w14:textId="4868B88E" w:rsidR="00A8775D" w:rsidRPr="00A8775D" w:rsidRDefault="00A8775D" w:rsidP="00A8775D">
      <w:pPr>
        <w:tabs>
          <w:tab w:val="left" w:pos="0"/>
        </w:tabs>
        <w:spacing w:after="0" w:line="240" w:lineRule="auto"/>
        <w:ind w:firstLine="284"/>
        <w:jc w:val="right"/>
        <w:rPr>
          <w:rFonts w:ascii="Times New Roman" w:hAnsi="Times New Roman" w:cs="Times New Roman"/>
          <w:sz w:val="12"/>
          <w:szCs w:val="12"/>
        </w:rPr>
      </w:pPr>
      <w:r w:rsidRPr="00A8775D">
        <w:rPr>
          <w:rFonts w:ascii="Times New Roman" w:hAnsi="Times New Roman" w:cs="Times New Roman"/>
          <w:sz w:val="12"/>
          <w:szCs w:val="12"/>
        </w:rPr>
        <w:t xml:space="preserve">            </w:t>
      </w:r>
      <w:proofErr w:type="spellStart"/>
      <w:r w:rsidRPr="00A8775D">
        <w:rPr>
          <w:rFonts w:ascii="Times New Roman" w:hAnsi="Times New Roman" w:cs="Times New Roman"/>
          <w:sz w:val="12"/>
          <w:szCs w:val="12"/>
        </w:rPr>
        <w:t>В.В.Тулгаев</w:t>
      </w:r>
      <w:proofErr w:type="spellEnd"/>
    </w:p>
    <w:p w14:paraId="0E1B47C6" w14:textId="77777777" w:rsidR="00A8775D" w:rsidRPr="00A8775D" w:rsidRDefault="00A8775D" w:rsidP="00A8775D">
      <w:pPr>
        <w:tabs>
          <w:tab w:val="left" w:pos="0"/>
        </w:tabs>
        <w:spacing w:after="0" w:line="240" w:lineRule="auto"/>
        <w:jc w:val="both"/>
        <w:rPr>
          <w:rFonts w:ascii="Times New Roman" w:hAnsi="Times New Roman" w:cs="Times New Roman"/>
          <w:sz w:val="12"/>
          <w:szCs w:val="12"/>
        </w:rPr>
      </w:pPr>
    </w:p>
    <w:p w14:paraId="479D2490" w14:textId="77777777" w:rsidR="00A8775D" w:rsidRPr="00A8775D" w:rsidRDefault="00A8775D" w:rsidP="00A8775D">
      <w:pPr>
        <w:tabs>
          <w:tab w:val="left" w:pos="0"/>
        </w:tabs>
        <w:spacing w:after="0" w:line="240" w:lineRule="auto"/>
        <w:ind w:firstLine="284"/>
        <w:jc w:val="right"/>
        <w:rPr>
          <w:rFonts w:ascii="Times New Roman" w:hAnsi="Times New Roman" w:cs="Times New Roman"/>
          <w:sz w:val="12"/>
          <w:szCs w:val="12"/>
        </w:rPr>
      </w:pPr>
      <w:r w:rsidRPr="00A8775D">
        <w:rPr>
          <w:rFonts w:ascii="Times New Roman" w:hAnsi="Times New Roman" w:cs="Times New Roman"/>
          <w:sz w:val="12"/>
          <w:szCs w:val="12"/>
        </w:rPr>
        <w:t xml:space="preserve">Приложение </w:t>
      </w:r>
    </w:p>
    <w:p w14:paraId="747D070F" w14:textId="77777777" w:rsidR="00A8775D" w:rsidRDefault="00A8775D" w:rsidP="00A8775D">
      <w:pPr>
        <w:tabs>
          <w:tab w:val="left" w:pos="0"/>
        </w:tabs>
        <w:spacing w:after="0" w:line="240" w:lineRule="auto"/>
        <w:ind w:firstLine="284"/>
        <w:jc w:val="right"/>
        <w:rPr>
          <w:rFonts w:ascii="Times New Roman" w:hAnsi="Times New Roman" w:cs="Times New Roman"/>
          <w:sz w:val="12"/>
          <w:szCs w:val="12"/>
        </w:rPr>
      </w:pPr>
      <w:r w:rsidRPr="00A8775D">
        <w:rPr>
          <w:rFonts w:ascii="Times New Roman" w:hAnsi="Times New Roman" w:cs="Times New Roman"/>
          <w:sz w:val="12"/>
          <w:szCs w:val="12"/>
        </w:rPr>
        <w:t xml:space="preserve">к постановлению Администрации </w:t>
      </w:r>
    </w:p>
    <w:p w14:paraId="2F7C248F" w14:textId="77777777" w:rsidR="00A8775D" w:rsidRDefault="00A8775D" w:rsidP="00A8775D">
      <w:pPr>
        <w:tabs>
          <w:tab w:val="left" w:pos="0"/>
        </w:tabs>
        <w:spacing w:after="0" w:line="240" w:lineRule="auto"/>
        <w:ind w:firstLine="284"/>
        <w:jc w:val="right"/>
        <w:rPr>
          <w:rFonts w:ascii="Times New Roman" w:hAnsi="Times New Roman" w:cs="Times New Roman"/>
          <w:sz w:val="12"/>
          <w:szCs w:val="12"/>
        </w:rPr>
      </w:pPr>
      <w:r w:rsidRPr="00A8775D">
        <w:rPr>
          <w:rFonts w:ascii="Times New Roman" w:hAnsi="Times New Roman" w:cs="Times New Roman"/>
          <w:sz w:val="12"/>
          <w:szCs w:val="12"/>
        </w:rPr>
        <w:t xml:space="preserve">сельского поселения Серноводск </w:t>
      </w:r>
    </w:p>
    <w:p w14:paraId="2AAD5D0F" w14:textId="5532C8B7" w:rsidR="00A8775D" w:rsidRPr="00A8775D" w:rsidRDefault="00A8775D" w:rsidP="00A8775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8775D">
        <w:rPr>
          <w:rFonts w:ascii="Times New Roman" w:hAnsi="Times New Roman" w:cs="Times New Roman"/>
          <w:sz w:val="12"/>
          <w:szCs w:val="12"/>
        </w:rPr>
        <w:t>Сергиевский</w:t>
      </w:r>
    </w:p>
    <w:p w14:paraId="57D7DFE4" w14:textId="77777777" w:rsidR="00A8775D" w:rsidRPr="00A8775D" w:rsidRDefault="00A8775D" w:rsidP="00A8775D">
      <w:pPr>
        <w:tabs>
          <w:tab w:val="left" w:pos="0"/>
        </w:tabs>
        <w:spacing w:after="0" w:line="240" w:lineRule="auto"/>
        <w:ind w:firstLine="284"/>
        <w:jc w:val="right"/>
        <w:rPr>
          <w:rFonts w:ascii="Times New Roman" w:hAnsi="Times New Roman" w:cs="Times New Roman"/>
          <w:sz w:val="12"/>
          <w:szCs w:val="12"/>
        </w:rPr>
      </w:pPr>
      <w:r w:rsidRPr="00A8775D">
        <w:rPr>
          <w:rFonts w:ascii="Times New Roman" w:hAnsi="Times New Roman" w:cs="Times New Roman"/>
          <w:sz w:val="12"/>
          <w:szCs w:val="12"/>
        </w:rPr>
        <w:t>Самарской области</w:t>
      </w:r>
    </w:p>
    <w:p w14:paraId="0FB506B2" w14:textId="77777777" w:rsidR="00A8775D" w:rsidRPr="00A8775D" w:rsidRDefault="00A8775D" w:rsidP="00A8775D">
      <w:pPr>
        <w:tabs>
          <w:tab w:val="left" w:pos="0"/>
        </w:tabs>
        <w:spacing w:after="0" w:line="240" w:lineRule="auto"/>
        <w:ind w:firstLine="284"/>
        <w:jc w:val="right"/>
        <w:rPr>
          <w:rFonts w:ascii="Times New Roman" w:hAnsi="Times New Roman" w:cs="Times New Roman"/>
          <w:sz w:val="12"/>
          <w:szCs w:val="12"/>
        </w:rPr>
      </w:pPr>
      <w:r w:rsidRPr="00A8775D">
        <w:rPr>
          <w:rFonts w:ascii="Times New Roman" w:hAnsi="Times New Roman" w:cs="Times New Roman"/>
          <w:sz w:val="12"/>
          <w:szCs w:val="12"/>
        </w:rPr>
        <w:t>от 11.03.2022г.№ 8</w:t>
      </w:r>
    </w:p>
    <w:p w14:paraId="2ECE9E7A" w14:textId="77777777" w:rsidR="00A8775D" w:rsidRPr="00A8775D" w:rsidRDefault="00A8775D" w:rsidP="00A8775D">
      <w:pPr>
        <w:tabs>
          <w:tab w:val="left" w:pos="0"/>
        </w:tabs>
        <w:spacing w:after="0" w:line="240" w:lineRule="auto"/>
        <w:ind w:firstLine="284"/>
        <w:jc w:val="right"/>
        <w:rPr>
          <w:rFonts w:ascii="Times New Roman" w:hAnsi="Times New Roman" w:cs="Times New Roman"/>
          <w:sz w:val="12"/>
          <w:szCs w:val="12"/>
        </w:rPr>
      </w:pPr>
      <w:r w:rsidRPr="00A8775D">
        <w:rPr>
          <w:rFonts w:ascii="Times New Roman" w:hAnsi="Times New Roman" w:cs="Times New Roman"/>
          <w:sz w:val="12"/>
          <w:szCs w:val="12"/>
        </w:rPr>
        <w:t xml:space="preserve">                                                                    </w:t>
      </w:r>
    </w:p>
    <w:p w14:paraId="47A2708F" w14:textId="184AE5C8" w:rsidR="00A8775D" w:rsidRPr="00A8775D" w:rsidRDefault="00A8775D" w:rsidP="00A8775D">
      <w:pPr>
        <w:tabs>
          <w:tab w:val="left" w:pos="0"/>
        </w:tabs>
        <w:spacing w:after="0" w:line="240" w:lineRule="auto"/>
        <w:ind w:firstLine="284"/>
        <w:jc w:val="right"/>
        <w:rPr>
          <w:rFonts w:ascii="Times New Roman" w:hAnsi="Times New Roman" w:cs="Times New Roman"/>
          <w:sz w:val="12"/>
          <w:szCs w:val="12"/>
        </w:rPr>
      </w:pPr>
      <w:r w:rsidRPr="00A8775D">
        <w:rPr>
          <w:rFonts w:ascii="Times New Roman" w:hAnsi="Times New Roman" w:cs="Times New Roman"/>
          <w:sz w:val="12"/>
          <w:szCs w:val="12"/>
        </w:rPr>
        <w:t>Форма</w:t>
      </w:r>
    </w:p>
    <w:p w14:paraId="3DC4E74E" w14:textId="77777777" w:rsidR="00A8775D" w:rsidRPr="00A8775D" w:rsidRDefault="00A8775D" w:rsidP="00A8775D">
      <w:pPr>
        <w:tabs>
          <w:tab w:val="left" w:pos="0"/>
        </w:tabs>
        <w:spacing w:after="0" w:line="240" w:lineRule="auto"/>
        <w:ind w:firstLine="284"/>
        <w:jc w:val="right"/>
        <w:rPr>
          <w:rFonts w:ascii="Times New Roman" w:hAnsi="Times New Roman" w:cs="Times New Roman"/>
          <w:sz w:val="12"/>
          <w:szCs w:val="12"/>
        </w:rPr>
      </w:pPr>
      <w:r w:rsidRPr="00A8775D">
        <w:rPr>
          <w:rFonts w:ascii="Times New Roman" w:hAnsi="Times New Roman" w:cs="Times New Roman"/>
          <w:sz w:val="12"/>
          <w:szCs w:val="12"/>
        </w:rPr>
        <w:t xml:space="preserve">QR-код, </w:t>
      </w:r>
      <w:proofErr w:type="gramStart"/>
      <w:r w:rsidRPr="00A8775D">
        <w:rPr>
          <w:rFonts w:ascii="Times New Roman" w:hAnsi="Times New Roman" w:cs="Times New Roman"/>
          <w:sz w:val="12"/>
          <w:szCs w:val="12"/>
        </w:rPr>
        <w:t>предусмотренный</w:t>
      </w:r>
      <w:proofErr w:type="gramEnd"/>
      <w:r w:rsidRPr="00A8775D">
        <w:rPr>
          <w:rFonts w:ascii="Times New Roman" w:hAnsi="Times New Roman" w:cs="Times New Roman"/>
          <w:sz w:val="12"/>
          <w:szCs w:val="12"/>
        </w:rPr>
        <w:t xml:space="preserve"> постановлением Правительства Российской Федерации </w:t>
      </w:r>
    </w:p>
    <w:p w14:paraId="0C5DE035" w14:textId="77777777" w:rsidR="00A8775D" w:rsidRDefault="00A8775D" w:rsidP="00A8775D">
      <w:pPr>
        <w:tabs>
          <w:tab w:val="left" w:pos="0"/>
        </w:tabs>
        <w:spacing w:after="0" w:line="240" w:lineRule="auto"/>
        <w:ind w:firstLine="284"/>
        <w:jc w:val="right"/>
        <w:rPr>
          <w:rFonts w:ascii="Times New Roman" w:hAnsi="Times New Roman" w:cs="Times New Roman"/>
          <w:sz w:val="12"/>
          <w:szCs w:val="12"/>
        </w:rPr>
      </w:pPr>
      <w:r w:rsidRPr="00A8775D">
        <w:rPr>
          <w:rFonts w:ascii="Times New Roman" w:hAnsi="Times New Roman" w:cs="Times New Roman"/>
          <w:sz w:val="12"/>
          <w:szCs w:val="12"/>
        </w:rPr>
        <w:t xml:space="preserve">от 16.04.2021 № 604 «Об утверждении Правил формирования и ведения единого реестра </w:t>
      </w:r>
    </w:p>
    <w:p w14:paraId="276E3C17" w14:textId="77777777" w:rsidR="00A8775D" w:rsidRDefault="00A8775D" w:rsidP="00A8775D">
      <w:pPr>
        <w:tabs>
          <w:tab w:val="left" w:pos="0"/>
        </w:tabs>
        <w:spacing w:after="0" w:line="240" w:lineRule="auto"/>
        <w:ind w:firstLine="284"/>
        <w:jc w:val="right"/>
        <w:rPr>
          <w:rFonts w:ascii="Times New Roman" w:hAnsi="Times New Roman" w:cs="Times New Roman"/>
          <w:sz w:val="12"/>
          <w:szCs w:val="12"/>
        </w:rPr>
      </w:pPr>
      <w:r w:rsidRPr="00A8775D">
        <w:rPr>
          <w:rFonts w:ascii="Times New Roman" w:hAnsi="Times New Roman" w:cs="Times New Roman"/>
          <w:sz w:val="12"/>
          <w:szCs w:val="12"/>
        </w:rPr>
        <w:t xml:space="preserve">контрольных (надзорных) мероприятий и о внесении изменения в постановление </w:t>
      </w:r>
    </w:p>
    <w:p w14:paraId="4D9E3C87" w14:textId="46235CA5" w:rsidR="00A8775D" w:rsidRPr="00A8775D" w:rsidRDefault="00A8775D" w:rsidP="00A8775D">
      <w:pPr>
        <w:tabs>
          <w:tab w:val="left" w:pos="0"/>
        </w:tabs>
        <w:spacing w:after="0" w:line="240" w:lineRule="auto"/>
        <w:ind w:firstLine="284"/>
        <w:jc w:val="right"/>
        <w:rPr>
          <w:rFonts w:ascii="Times New Roman" w:hAnsi="Times New Roman" w:cs="Times New Roman"/>
          <w:sz w:val="12"/>
          <w:szCs w:val="12"/>
        </w:rPr>
      </w:pPr>
      <w:r w:rsidRPr="00A8775D">
        <w:rPr>
          <w:rFonts w:ascii="Times New Roman" w:hAnsi="Times New Roman" w:cs="Times New Roman"/>
          <w:sz w:val="12"/>
          <w:szCs w:val="12"/>
        </w:rPr>
        <w:t xml:space="preserve">Правительства Российской </w:t>
      </w:r>
      <w:r>
        <w:rPr>
          <w:rFonts w:ascii="Times New Roman" w:hAnsi="Times New Roman" w:cs="Times New Roman"/>
          <w:sz w:val="12"/>
          <w:szCs w:val="12"/>
        </w:rPr>
        <w:t xml:space="preserve">Федерации от 28 апреля 2015 г. </w:t>
      </w:r>
      <w:r w:rsidRPr="00A8775D">
        <w:rPr>
          <w:rFonts w:ascii="Times New Roman" w:hAnsi="Times New Roman" w:cs="Times New Roman"/>
          <w:sz w:val="12"/>
          <w:szCs w:val="12"/>
        </w:rPr>
        <w:t>№ 415».</w:t>
      </w:r>
    </w:p>
    <w:p w14:paraId="30183399" w14:textId="77777777" w:rsidR="00A8775D" w:rsidRPr="00A8775D" w:rsidRDefault="00A8775D" w:rsidP="00A8775D">
      <w:pPr>
        <w:tabs>
          <w:tab w:val="left" w:pos="0"/>
        </w:tabs>
        <w:spacing w:after="0" w:line="240" w:lineRule="auto"/>
        <w:jc w:val="both"/>
        <w:rPr>
          <w:rFonts w:ascii="Times New Roman" w:hAnsi="Times New Roman" w:cs="Times New Roman"/>
          <w:sz w:val="12"/>
          <w:szCs w:val="12"/>
        </w:rPr>
      </w:pPr>
    </w:p>
    <w:p w14:paraId="2B8038FE" w14:textId="20B58DF9" w:rsidR="00A8775D" w:rsidRPr="00A8775D" w:rsidRDefault="00A8775D" w:rsidP="00A8775D">
      <w:pPr>
        <w:tabs>
          <w:tab w:val="left" w:pos="0"/>
        </w:tabs>
        <w:spacing w:after="0" w:line="240" w:lineRule="auto"/>
        <w:ind w:firstLine="284"/>
        <w:jc w:val="center"/>
        <w:rPr>
          <w:rFonts w:ascii="Times New Roman" w:hAnsi="Times New Roman" w:cs="Times New Roman"/>
          <w:sz w:val="12"/>
          <w:szCs w:val="12"/>
        </w:rPr>
      </w:pPr>
      <w:r w:rsidRPr="00A8775D">
        <w:rPr>
          <w:rFonts w:ascii="Times New Roman" w:hAnsi="Times New Roman" w:cs="Times New Roman"/>
          <w:sz w:val="12"/>
          <w:szCs w:val="12"/>
        </w:rPr>
        <w:t>Проверочный лист, используемый при осуществлении муниципального контроля в сфере благоустройства на территории сельского поселения Серноводск муниципального района Се</w:t>
      </w:r>
      <w:r>
        <w:rPr>
          <w:rFonts w:ascii="Times New Roman" w:hAnsi="Times New Roman" w:cs="Times New Roman"/>
          <w:sz w:val="12"/>
          <w:szCs w:val="12"/>
        </w:rPr>
        <w:t xml:space="preserve">ргиевский </w:t>
      </w:r>
      <w:r w:rsidRPr="00A8775D">
        <w:rPr>
          <w:rFonts w:ascii="Times New Roman" w:hAnsi="Times New Roman" w:cs="Times New Roman"/>
          <w:sz w:val="12"/>
          <w:szCs w:val="12"/>
        </w:rPr>
        <w:t>Самарской области</w:t>
      </w:r>
    </w:p>
    <w:p w14:paraId="71173BE4" w14:textId="77777777" w:rsidR="00A8775D" w:rsidRPr="00A8775D" w:rsidRDefault="00A8775D" w:rsidP="00A8775D">
      <w:pPr>
        <w:tabs>
          <w:tab w:val="left" w:pos="0"/>
        </w:tabs>
        <w:spacing w:after="0" w:line="240" w:lineRule="auto"/>
        <w:ind w:firstLine="284"/>
        <w:jc w:val="center"/>
        <w:rPr>
          <w:rFonts w:ascii="Times New Roman" w:hAnsi="Times New Roman" w:cs="Times New Roman"/>
          <w:sz w:val="12"/>
          <w:szCs w:val="12"/>
        </w:rPr>
      </w:pPr>
      <w:r w:rsidRPr="00A8775D">
        <w:rPr>
          <w:rFonts w:ascii="Times New Roman" w:hAnsi="Times New Roman" w:cs="Times New Roman"/>
          <w:sz w:val="12"/>
          <w:szCs w:val="12"/>
        </w:rPr>
        <w:t>(далее также – проверочный лист)</w:t>
      </w:r>
    </w:p>
    <w:p w14:paraId="23618EF1" w14:textId="77777777" w:rsidR="00A8775D" w:rsidRPr="00A8775D" w:rsidRDefault="00A8775D" w:rsidP="00A8775D">
      <w:pPr>
        <w:tabs>
          <w:tab w:val="left" w:pos="0"/>
        </w:tabs>
        <w:spacing w:after="0" w:line="240" w:lineRule="auto"/>
        <w:ind w:firstLine="284"/>
        <w:jc w:val="both"/>
        <w:rPr>
          <w:rFonts w:ascii="Times New Roman" w:hAnsi="Times New Roman" w:cs="Times New Roman"/>
          <w:sz w:val="12"/>
          <w:szCs w:val="12"/>
        </w:rPr>
      </w:pPr>
      <w:r w:rsidRPr="00A8775D">
        <w:rPr>
          <w:rFonts w:ascii="Times New Roman" w:hAnsi="Times New Roman" w:cs="Times New Roman"/>
          <w:sz w:val="12"/>
          <w:szCs w:val="12"/>
        </w:rPr>
        <w:t>«____» ___________20 ___ г.</w:t>
      </w:r>
    </w:p>
    <w:p w14:paraId="7F740D34" w14:textId="5829B82E" w:rsidR="00A8775D" w:rsidRPr="00A8775D" w:rsidRDefault="00A8775D" w:rsidP="00A8775D">
      <w:pPr>
        <w:tabs>
          <w:tab w:val="left" w:pos="0"/>
        </w:tabs>
        <w:spacing w:after="0" w:line="240" w:lineRule="auto"/>
        <w:ind w:firstLine="284"/>
        <w:jc w:val="both"/>
        <w:rPr>
          <w:rFonts w:ascii="Times New Roman" w:hAnsi="Times New Roman" w:cs="Times New Roman"/>
          <w:sz w:val="12"/>
          <w:szCs w:val="12"/>
        </w:rPr>
      </w:pPr>
      <w:r w:rsidRPr="00A8775D">
        <w:rPr>
          <w:rFonts w:ascii="Times New Roman" w:hAnsi="Times New Roman" w:cs="Times New Roman"/>
          <w:sz w:val="12"/>
          <w:szCs w:val="12"/>
        </w:rPr>
        <w:t>дат</w:t>
      </w:r>
      <w:r>
        <w:rPr>
          <w:rFonts w:ascii="Times New Roman" w:hAnsi="Times New Roman" w:cs="Times New Roman"/>
          <w:sz w:val="12"/>
          <w:szCs w:val="12"/>
        </w:rPr>
        <w:t>а заполнения проверочного листа</w:t>
      </w:r>
    </w:p>
    <w:p w14:paraId="222B89CA" w14:textId="77777777" w:rsidR="00A8775D" w:rsidRPr="00A8775D" w:rsidRDefault="00A8775D" w:rsidP="00A8775D">
      <w:pPr>
        <w:tabs>
          <w:tab w:val="left" w:pos="0"/>
        </w:tabs>
        <w:spacing w:after="0" w:line="240" w:lineRule="auto"/>
        <w:ind w:firstLine="284"/>
        <w:jc w:val="both"/>
        <w:rPr>
          <w:rFonts w:ascii="Times New Roman" w:hAnsi="Times New Roman" w:cs="Times New Roman"/>
          <w:sz w:val="12"/>
          <w:szCs w:val="12"/>
        </w:rPr>
      </w:pPr>
      <w:r w:rsidRPr="00A8775D">
        <w:rPr>
          <w:rFonts w:ascii="Times New Roman" w:hAnsi="Times New Roman" w:cs="Times New Roman"/>
          <w:sz w:val="12"/>
          <w:szCs w:val="12"/>
        </w:rPr>
        <w:t>1. Вид   контроля,   включенный  в   единый   реестр     видов контроля:</w:t>
      </w:r>
    </w:p>
    <w:p w14:paraId="7B51D4A2" w14:textId="77777777" w:rsidR="00A8775D" w:rsidRPr="00A8775D" w:rsidRDefault="00A8775D" w:rsidP="00A8775D">
      <w:pPr>
        <w:tabs>
          <w:tab w:val="left" w:pos="0"/>
        </w:tabs>
        <w:spacing w:after="0" w:line="240" w:lineRule="auto"/>
        <w:ind w:firstLine="284"/>
        <w:jc w:val="both"/>
        <w:rPr>
          <w:rFonts w:ascii="Times New Roman" w:hAnsi="Times New Roman" w:cs="Times New Roman"/>
          <w:sz w:val="12"/>
          <w:szCs w:val="12"/>
        </w:rPr>
      </w:pPr>
      <w:r w:rsidRPr="00A8775D">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8B91C1" w14:textId="77777777" w:rsidR="00A8775D" w:rsidRDefault="00A8775D" w:rsidP="00A8775D">
      <w:pPr>
        <w:tabs>
          <w:tab w:val="left" w:pos="0"/>
        </w:tabs>
        <w:spacing w:after="0" w:line="240" w:lineRule="auto"/>
        <w:ind w:firstLine="284"/>
        <w:jc w:val="both"/>
        <w:rPr>
          <w:rFonts w:ascii="Times New Roman" w:hAnsi="Times New Roman" w:cs="Times New Roman"/>
          <w:sz w:val="12"/>
          <w:szCs w:val="12"/>
        </w:rPr>
      </w:pPr>
      <w:r w:rsidRPr="00A8775D">
        <w:rPr>
          <w:rFonts w:ascii="Times New Roman" w:hAnsi="Times New Roman" w:cs="Times New Roman"/>
          <w:sz w:val="12"/>
          <w:szCs w:val="12"/>
        </w:rPr>
        <w:t xml:space="preserve">2. Наименование контрольного органа и реквизиты нормативного правового акта об утверждении формы проверочного листа: </w:t>
      </w:r>
    </w:p>
    <w:p w14:paraId="5212CE47" w14:textId="26C71B32" w:rsidR="00A8775D" w:rsidRPr="00A8775D" w:rsidRDefault="00A8775D" w:rsidP="00A8775D">
      <w:pPr>
        <w:tabs>
          <w:tab w:val="left" w:pos="0"/>
        </w:tabs>
        <w:spacing w:after="0" w:line="240" w:lineRule="auto"/>
        <w:ind w:firstLine="284"/>
        <w:jc w:val="both"/>
        <w:rPr>
          <w:rFonts w:ascii="Times New Roman" w:hAnsi="Times New Roman" w:cs="Times New Roman"/>
          <w:sz w:val="12"/>
          <w:szCs w:val="12"/>
        </w:rPr>
      </w:pPr>
      <w:r w:rsidRPr="00A8775D">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w:t>
      </w:r>
      <w:r w:rsidRPr="00A8775D">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6DCEE4" w14:textId="77777777" w:rsidR="00A8775D" w:rsidRDefault="00A8775D" w:rsidP="00A8775D">
      <w:pPr>
        <w:tabs>
          <w:tab w:val="left" w:pos="0"/>
        </w:tabs>
        <w:spacing w:after="0" w:line="240" w:lineRule="auto"/>
        <w:ind w:firstLine="284"/>
        <w:jc w:val="both"/>
        <w:rPr>
          <w:rFonts w:ascii="Times New Roman" w:hAnsi="Times New Roman" w:cs="Times New Roman"/>
          <w:sz w:val="12"/>
          <w:szCs w:val="12"/>
        </w:rPr>
      </w:pPr>
      <w:r w:rsidRPr="00A8775D">
        <w:rPr>
          <w:rFonts w:ascii="Times New Roman" w:hAnsi="Times New Roman" w:cs="Times New Roman"/>
          <w:sz w:val="12"/>
          <w:szCs w:val="12"/>
        </w:rPr>
        <w:t xml:space="preserve">3. Вид контрольного мероприятия: </w:t>
      </w:r>
    </w:p>
    <w:p w14:paraId="77065DA3" w14:textId="12A6F80B" w:rsidR="00A8775D" w:rsidRPr="00A8775D" w:rsidRDefault="00A8775D" w:rsidP="00A8775D">
      <w:pPr>
        <w:tabs>
          <w:tab w:val="left" w:pos="0"/>
        </w:tabs>
        <w:spacing w:after="0" w:line="240" w:lineRule="auto"/>
        <w:ind w:firstLine="284"/>
        <w:jc w:val="both"/>
        <w:rPr>
          <w:rFonts w:ascii="Times New Roman" w:hAnsi="Times New Roman" w:cs="Times New Roman"/>
          <w:sz w:val="12"/>
          <w:szCs w:val="12"/>
        </w:rPr>
      </w:pPr>
      <w:r w:rsidRPr="00A8775D">
        <w:rPr>
          <w:rFonts w:ascii="Times New Roman" w:hAnsi="Times New Roman" w:cs="Times New Roman"/>
          <w:sz w:val="12"/>
          <w:szCs w:val="12"/>
        </w:rPr>
        <w:t>______</w:t>
      </w:r>
      <w:r>
        <w:rPr>
          <w:rFonts w:ascii="Times New Roman" w:hAnsi="Times New Roman" w:cs="Times New Roman"/>
          <w:sz w:val="12"/>
          <w:szCs w:val="12"/>
        </w:rPr>
        <w:t>_______________________________</w:t>
      </w:r>
      <w:r w:rsidRPr="00A8775D">
        <w:rPr>
          <w:rFonts w:ascii="Times New Roman" w:hAnsi="Times New Roman" w:cs="Times New Roman"/>
          <w:sz w:val="12"/>
          <w:szCs w:val="12"/>
        </w:rPr>
        <w:t>__________________________________________________________________</w:t>
      </w:r>
    </w:p>
    <w:p w14:paraId="123A83A5" w14:textId="77777777" w:rsidR="00A8775D" w:rsidRDefault="00A8775D" w:rsidP="00A8775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A8775D">
        <w:rPr>
          <w:rFonts w:ascii="Times New Roman" w:hAnsi="Times New Roman" w:cs="Times New Roman"/>
          <w:sz w:val="12"/>
          <w:szCs w:val="12"/>
        </w:rPr>
        <w:t>Объект муниципального контроля, в отношении которого пров</w:t>
      </w:r>
      <w:r>
        <w:rPr>
          <w:rFonts w:ascii="Times New Roman" w:hAnsi="Times New Roman" w:cs="Times New Roman"/>
          <w:sz w:val="12"/>
          <w:szCs w:val="12"/>
        </w:rPr>
        <w:t>одится контрольное мероприятие:</w:t>
      </w:r>
    </w:p>
    <w:p w14:paraId="0EA582F8" w14:textId="506DD2BB" w:rsidR="00A8775D" w:rsidRPr="00A8775D" w:rsidRDefault="00A8775D" w:rsidP="00A8775D">
      <w:pPr>
        <w:tabs>
          <w:tab w:val="left" w:pos="0"/>
        </w:tabs>
        <w:spacing w:after="0" w:line="240" w:lineRule="auto"/>
        <w:ind w:firstLine="284"/>
        <w:jc w:val="both"/>
        <w:rPr>
          <w:rFonts w:ascii="Times New Roman" w:hAnsi="Times New Roman" w:cs="Times New Roman"/>
          <w:sz w:val="12"/>
          <w:szCs w:val="12"/>
        </w:rPr>
      </w:pPr>
      <w:r w:rsidRPr="00A8775D">
        <w:rPr>
          <w:rFonts w:ascii="Times New Roman" w:hAnsi="Times New Roman" w:cs="Times New Roman"/>
          <w:sz w:val="12"/>
          <w:szCs w:val="12"/>
        </w:rPr>
        <w:t>____________</w:t>
      </w:r>
      <w:r>
        <w:rPr>
          <w:rFonts w:ascii="Times New Roman" w:hAnsi="Times New Roman" w:cs="Times New Roman"/>
          <w:sz w:val="12"/>
          <w:szCs w:val="12"/>
        </w:rPr>
        <w:t>_______________________________</w:t>
      </w:r>
      <w:r w:rsidRPr="00A8775D">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w:t>
      </w:r>
    </w:p>
    <w:p w14:paraId="109F3D5D" w14:textId="0EA844EE" w:rsidR="00A8775D" w:rsidRPr="00A8775D" w:rsidRDefault="00A8775D" w:rsidP="00A8775D">
      <w:pPr>
        <w:tabs>
          <w:tab w:val="left" w:pos="0"/>
        </w:tabs>
        <w:spacing w:after="0" w:line="240" w:lineRule="auto"/>
        <w:ind w:firstLine="284"/>
        <w:jc w:val="both"/>
        <w:rPr>
          <w:rFonts w:ascii="Times New Roman" w:hAnsi="Times New Roman" w:cs="Times New Roman"/>
          <w:sz w:val="12"/>
          <w:szCs w:val="12"/>
        </w:rPr>
      </w:pPr>
      <w:r w:rsidRPr="00A8775D">
        <w:rPr>
          <w:rFonts w:ascii="Times New Roman" w:hAnsi="Times New Roman" w:cs="Times New Roman"/>
          <w:sz w:val="12"/>
          <w:szCs w:val="12"/>
        </w:rPr>
        <w:t xml:space="preserve">5. </w:t>
      </w:r>
      <w:proofErr w:type="gramStart"/>
      <w:r w:rsidRPr="00A8775D">
        <w:rPr>
          <w:rFonts w:ascii="Times New Roman" w:hAnsi="Times New Roman" w:cs="Times New Roman"/>
          <w:sz w:val="12"/>
          <w:szCs w:val="12"/>
        </w:rPr>
        <w:t>Фамилия, имя и отчество (при наличии) гражданина или индивиду</w:t>
      </w:r>
      <w:r>
        <w:rPr>
          <w:rFonts w:ascii="Times New Roman" w:hAnsi="Times New Roman" w:cs="Times New Roman"/>
          <w:sz w:val="12"/>
          <w:szCs w:val="12"/>
        </w:rPr>
        <w:t xml:space="preserve">ального </w:t>
      </w:r>
      <w:r w:rsidRPr="00A8775D">
        <w:rPr>
          <w:rFonts w:ascii="Times New Roman" w:hAnsi="Times New Roman" w:cs="Times New Roman"/>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4801CBD0" w14:textId="77777777" w:rsidR="00A8775D" w:rsidRPr="00A8775D" w:rsidRDefault="00A8775D" w:rsidP="00A8775D">
      <w:pPr>
        <w:tabs>
          <w:tab w:val="left" w:pos="0"/>
        </w:tabs>
        <w:spacing w:after="0" w:line="240" w:lineRule="auto"/>
        <w:ind w:firstLine="284"/>
        <w:jc w:val="both"/>
        <w:rPr>
          <w:rFonts w:ascii="Times New Roman" w:hAnsi="Times New Roman" w:cs="Times New Roman"/>
          <w:sz w:val="12"/>
          <w:szCs w:val="12"/>
        </w:rPr>
      </w:pPr>
      <w:r w:rsidRPr="00A8775D">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w:t>
      </w:r>
      <w:r w:rsidRPr="00A8775D">
        <w:rPr>
          <w:rFonts w:ascii="Times New Roman" w:hAnsi="Times New Roman" w:cs="Times New Roman"/>
          <w:sz w:val="12"/>
          <w:szCs w:val="12"/>
        </w:rPr>
        <w:lastRenderedPageBreak/>
        <w:t>___________________________________________________________________________________________________________________________________________________________________________</w:t>
      </w:r>
    </w:p>
    <w:p w14:paraId="68691023" w14:textId="3B3F52C8" w:rsidR="00A8775D" w:rsidRDefault="00A8775D" w:rsidP="00A8775D">
      <w:pPr>
        <w:tabs>
          <w:tab w:val="left" w:pos="0"/>
        </w:tabs>
        <w:spacing w:after="0" w:line="240" w:lineRule="auto"/>
        <w:ind w:firstLine="284"/>
        <w:jc w:val="both"/>
        <w:rPr>
          <w:rFonts w:ascii="Times New Roman" w:hAnsi="Times New Roman" w:cs="Times New Roman"/>
          <w:sz w:val="12"/>
          <w:szCs w:val="12"/>
        </w:rPr>
      </w:pPr>
      <w:r w:rsidRPr="00A8775D">
        <w:rPr>
          <w:rFonts w:ascii="Times New Roman" w:hAnsi="Times New Roman" w:cs="Times New Roman"/>
          <w:sz w:val="12"/>
          <w:szCs w:val="12"/>
        </w:rPr>
        <w:t>6. Место (места) проведения контрол</w:t>
      </w:r>
      <w:r>
        <w:rPr>
          <w:rFonts w:ascii="Times New Roman" w:hAnsi="Times New Roman" w:cs="Times New Roman"/>
          <w:sz w:val="12"/>
          <w:szCs w:val="12"/>
        </w:rPr>
        <w:t xml:space="preserve">ьного мероприятия с заполнением </w:t>
      </w:r>
      <w:r w:rsidRPr="00A8775D">
        <w:rPr>
          <w:rFonts w:ascii="Times New Roman" w:hAnsi="Times New Roman" w:cs="Times New Roman"/>
          <w:sz w:val="12"/>
          <w:szCs w:val="12"/>
        </w:rPr>
        <w:t xml:space="preserve">проверочного листа: </w:t>
      </w:r>
    </w:p>
    <w:p w14:paraId="1139AFB2" w14:textId="359F7FF1" w:rsidR="00A8775D" w:rsidRPr="00A8775D" w:rsidRDefault="00A8775D" w:rsidP="00A8775D">
      <w:pPr>
        <w:tabs>
          <w:tab w:val="left" w:pos="0"/>
        </w:tabs>
        <w:spacing w:after="0" w:line="240" w:lineRule="auto"/>
        <w:ind w:firstLine="284"/>
        <w:jc w:val="both"/>
        <w:rPr>
          <w:rFonts w:ascii="Times New Roman" w:hAnsi="Times New Roman" w:cs="Times New Roman"/>
          <w:sz w:val="12"/>
          <w:szCs w:val="12"/>
        </w:rPr>
      </w:pPr>
      <w:r w:rsidRPr="00A8775D">
        <w:rPr>
          <w:rFonts w:ascii="Times New Roman" w:hAnsi="Times New Roman" w:cs="Times New Roman"/>
          <w:sz w:val="12"/>
          <w:szCs w:val="12"/>
        </w:rPr>
        <w:t>____________________________</w:t>
      </w:r>
      <w:r>
        <w:rPr>
          <w:rFonts w:ascii="Times New Roman" w:hAnsi="Times New Roman" w:cs="Times New Roman"/>
          <w:sz w:val="12"/>
          <w:szCs w:val="12"/>
        </w:rPr>
        <w:t>_____________________</w:t>
      </w:r>
      <w:r w:rsidRPr="00A8775D">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w:t>
      </w:r>
    </w:p>
    <w:p w14:paraId="42FC0137" w14:textId="77777777" w:rsidR="00A8775D" w:rsidRDefault="00A8775D" w:rsidP="00A8775D">
      <w:pPr>
        <w:tabs>
          <w:tab w:val="left" w:pos="0"/>
        </w:tabs>
        <w:spacing w:after="0" w:line="240" w:lineRule="auto"/>
        <w:ind w:firstLine="284"/>
        <w:jc w:val="both"/>
        <w:rPr>
          <w:rFonts w:ascii="Times New Roman" w:hAnsi="Times New Roman" w:cs="Times New Roman"/>
          <w:sz w:val="12"/>
          <w:szCs w:val="12"/>
        </w:rPr>
      </w:pPr>
      <w:r w:rsidRPr="00A8775D">
        <w:rPr>
          <w:rFonts w:ascii="Times New Roman" w:hAnsi="Times New Roman" w:cs="Times New Roman"/>
          <w:sz w:val="12"/>
          <w:szCs w:val="12"/>
        </w:rPr>
        <w:t xml:space="preserve">7. Реквизиты решения контрольного органа о проведении контрольного мероприятия, подписанного уполномоченным должностным лицом контрольного органа: </w:t>
      </w:r>
    </w:p>
    <w:p w14:paraId="7F2BB197" w14:textId="35FA9B6D" w:rsidR="00A8775D" w:rsidRPr="00A8775D" w:rsidRDefault="00A8775D" w:rsidP="00A8775D">
      <w:pPr>
        <w:tabs>
          <w:tab w:val="left" w:pos="0"/>
        </w:tabs>
        <w:spacing w:after="0" w:line="240" w:lineRule="auto"/>
        <w:ind w:firstLine="284"/>
        <w:jc w:val="both"/>
        <w:rPr>
          <w:rFonts w:ascii="Times New Roman" w:hAnsi="Times New Roman" w:cs="Times New Roman"/>
          <w:sz w:val="12"/>
          <w:szCs w:val="12"/>
        </w:rPr>
      </w:pPr>
      <w:r w:rsidRPr="00A8775D">
        <w:rPr>
          <w:rFonts w:ascii="Times New Roman" w:hAnsi="Times New Roman" w:cs="Times New Roman"/>
          <w:sz w:val="12"/>
          <w:szCs w:val="12"/>
        </w:rPr>
        <w:t>____________________________</w:t>
      </w:r>
      <w:r>
        <w:rPr>
          <w:rFonts w:ascii="Times New Roman" w:hAnsi="Times New Roman" w:cs="Times New Roman"/>
          <w:sz w:val="12"/>
          <w:szCs w:val="12"/>
        </w:rPr>
        <w:t>_______________________________</w:t>
      </w:r>
      <w:r w:rsidRPr="00A8775D">
        <w:rPr>
          <w:rFonts w:ascii="Times New Roman" w:hAnsi="Times New Roman" w:cs="Times New Roman"/>
          <w:sz w:val="12"/>
          <w:szCs w:val="12"/>
        </w:rPr>
        <w:t>________________________________________________________________________________________________________________________________________</w:t>
      </w:r>
    </w:p>
    <w:p w14:paraId="669AA81D" w14:textId="77777777" w:rsidR="00A8775D" w:rsidRDefault="00A8775D" w:rsidP="00A8775D">
      <w:pPr>
        <w:tabs>
          <w:tab w:val="left" w:pos="0"/>
        </w:tabs>
        <w:spacing w:after="0" w:line="240" w:lineRule="auto"/>
        <w:ind w:firstLine="284"/>
        <w:jc w:val="both"/>
        <w:rPr>
          <w:rFonts w:ascii="Times New Roman" w:hAnsi="Times New Roman" w:cs="Times New Roman"/>
          <w:sz w:val="12"/>
          <w:szCs w:val="12"/>
        </w:rPr>
      </w:pPr>
      <w:r w:rsidRPr="00A8775D">
        <w:rPr>
          <w:rFonts w:ascii="Times New Roman" w:hAnsi="Times New Roman" w:cs="Times New Roman"/>
          <w:sz w:val="12"/>
          <w:szCs w:val="12"/>
        </w:rPr>
        <w:t>8. Учётный номер контрольного мероприяти</w:t>
      </w:r>
      <w:r>
        <w:rPr>
          <w:rFonts w:ascii="Times New Roman" w:hAnsi="Times New Roman" w:cs="Times New Roman"/>
          <w:sz w:val="12"/>
          <w:szCs w:val="12"/>
        </w:rPr>
        <w:t xml:space="preserve">я: </w:t>
      </w:r>
    </w:p>
    <w:p w14:paraId="6A408E70" w14:textId="56303D72" w:rsidR="00A8775D" w:rsidRPr="00A8775D" w:rsidRDefault="00A8775D" w:rsidP="00A8775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____________________________</w:t>
      </w:r>
      <w:r w:rsidRPr="00A8775D">
        <w:rPr>
          <w:rFonts w:ascii="Times New Roman" w:hAnsi="Times New Roman" w:cs="Times New Roman"/>
          <w:sz w:val="12"/>
          <w:szCs w:val="12"/>
        </w:rPr>
        <w:t>__________________________________________________________________</w:t>
      </w:r>
    </w:p>
    <w:p w14:paraId="02D7B31B" w14:textId="49A53FA5" w:rsidR="00A8775D" w:rsidRDefault="00A8775D" w:rsidP="00A8775D">
      <w:pPr>
        <w:tabs>
          <w:tab w:val="left" w:pos="0"/>
        </w:tabs>
        <w:spacing w:after="0" w:line="240" w:lineRule="auto"/>
        <w:ind w:firstLine="284"/>
        <w:jc w:val="both"/>
        <w:rPr>
          <w:rFonts w:ascii="Times New Roman" w:hAnsi="Times New Roman" w:cs="Times New Roman"/>
          <w:sz w:val="12"/>
          <w:szCs w:val="12"/>
        </w:rPr>
      </w:pPr>
      <w:r w:rsidRPr="00A8775D">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2159"/>
        <w:gridCol w:w="2016"/>
        <w:gridCol w:w="425"/>
        <w:gridCol w:w="427"/>
        <w:gridCol w:w="992"/>
        <w:gridCol w:w="1241"/>
      </w:tblGrid>
      <w:tr w:rsidR="00A8775D" w:rsidRPr="00A8775D" w14:paraId="69A81CCD" w14:textId="77777777" w:rsidTr="00A8775D">
        <w:trPr>
          <w:trHeight w:val="73"/>
        </w:trPr>
        <w:tc>
          <w:tcPr>
            <w:tcW w:w="303" w:type="pct"/>
            <w:vMerge w:val="restart"/>
            <w:vAlign w:val="center"/>
          </w:tcPr>
          <w:p w14:paraId="7B631631" w14:textId="77777777" w:rsidR="00A8775D" w:rsidRPr="00A8775D" w:rsidRDefault="00A8775D" w:rsidP="00A8775D">
            <w:pPr>
              <w:spacing w:after="0" w:line="240" w:lineRule="auto"/>
              <w:jc w:val="center"/>
              <w:rPr>
                <w:rFonts w:ascii="Times New Roman" w:hAnsi="Times New Roman" w:cs="Times New Roman"/>
                <w:b/>
                <w:bCs/>
                <w:sz w:val="12"/>
                <w:szCs w:val="12"/>
              </w:rPr>
            </w:pPr>
            <w:r w:rsidRPr="00A8775D">
              <w:rPr>
                <w:rFonts w:ascii="Times New Roman" w:hAnsi="Times New Roman" w:cs="Times New Roman"/>
                <w:b/>
                <w:bCs/>
                <w:sz w:val="12"/>
                <w:szCs w:val="12"/>
              </w:rPr>
              <w:t xml:space="preserve">№ </w:t>
            </w:r>
            <w:proofErr w:type="gramStart"/>
            <w:r w:rsidRPr="00A8775D">
              <w:rPr>
                <w:rFonts w:ascii="Times New Roman" w:hAnsi="Times New Roman" w:cs="Times New Roman"/>
                <w:b/>
                <w:bCs/>
                <w:sz w:val="12"/>
                <w:szCs w:val="12"/>
              </w:rPr>
              <w:t>п</w:t>
            </w:r>
            <w:proofErr w:type="gramEnd"/>
            <w:r w:rsidRPr="00A8775D">
              <w:rPr>
                <w:rFonts w:ascii="Times New Roman" w:hAnsi="Times New Roman" w:cs="Times New Roman"/>
                <w:b/>
                <w:bCs/>
                <w:sz w:val="12"/>
                <w:szCs w:val="12"/>
              </w:rPr>
              <w:t>/п</w:t>
            </w:r>
          </w:p>
        </w:tc>
        <w:tc>
          <w:tcPr>
            <w:tcW w:w="1397" w:type="pct"/>
            <w:vMerge w:val="restart"/>
            <w:vAlign w:val="center"/>
          </w:tcPr>
          <w:p w14:paraId="23576165" w14:textId="77777777" w:rsidR="00A8775D" w:rsidRPr="00A8775D" w:rsidRDefault="00A8775D" w:rsidP="00A8775D">
            <w:pPr>
              <w:spacing w:after="0" w:line="240" w:lineRule="auto"/>
              <w:jc w:val="center"/>
              <w:rPr>
                <w:rFonts w:ascii="Times New Roman" w:hAnsi="Times New Roman" w:cs="Times New Roman"/>
                <w:b/>
                <w:bCs/>
                <w:sz w:val="12"/>
                <w:szCs w:val="12"/>
              </w:rPr>
            </w:pPr>
            <w:r w:rsidRPr="00A8775D">
              <w:rPr>
                <w:rFonts w:ascii="Times New Roman" w:hAnsi="Times New Roman" w:cs="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304" w:type="pct"/>
            <w:vMerge w:val="restart"/>
            <w:vAlign w:val="center"/>
          </w:tcPr>
          <w:p w14:paraId="6A402273" w14:textId="77777777" w:rsidR="00A8775D" w:rsidRPr="00A8775D" w:rsidRDefault="00A8775D" w:rsidP="00A8775D">
            <w:pPr>
              <w:spacing w:after="0" w:line="240" w:lineRule="auto"/>
              <w:jc w:val="center"/>
              <w:rPr>
                <w:rFonts w:ascii="Times New Roman" w:hAnsi="Times New Roman" w:cs="Times New Roman"/>
                <w:b/>
                <w:bCs/>
                <w:sz w:val="12"/>
                <w:szCs w:val="12"/>
              </w:rPr>
            </w:pPr>
            <w:r w:rsidRPr="00A8775D">
              <w:rPr>
                <w:rFonts w:ascii="Times New Roman" w:hAnsi="Times New Roman" w:cs="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193" w:type="pct"/>
            <w:gridSpan w:val="3"/>
            <w:vAlign w:val="center"/>
          </w:tcPr>
          <w:p w14:paraId="39768FE9" w14:textId="77777777" w:rsidR="00A8775D" w:rsidRPr="00A8775D" w:rsidRDefault="00A8775D" w:rsidP="00A8775D">
            <w:pPr>
              <w:spacing w:after="0" w:line="240" w:lineRule="auto"/>
              <w:jc w:val="center"/>
              <w:rPr>
                <w:rFonts w:ascii="Times New Roman" w:hAnsi="Times New Roman" w:cs="Times New Roman"/>
                <w:b/>
                <w:bCs/>
                <w:sz w:val="12"/>
                <w:szCs w:val="12"/>
              </w:rPr>
            </w:pPr>
            <w:r w:rsidRPr="00A8775D">
              <w:rPr>
                <w:rFonts w:ascii="Times New Roman" w:hAnsi="Times New Roman" w:cs="Times New Roman"/>
                <w:b/>
                <w:bCs/>
                <w:sz w:val="12"/>
                <w:szCs w:val="12"/>
              </w:rPr>
              <w:t>Ответы на контрольные вопросы</w:t>
            </w:r>
          </w:p>
        </w:tc>
        <w:tc>
          <w:tcPr>
            <w:tcW w:w="803" w:type="pct"/>
            <w:vMerge w:val="restart"/>
            <w:vAlign w:val="center"/>
          </w:tcPr>
          <w:p w14:paraId="147BBA55" w14:textId="77777777" w:rsidR="00A8775D" w:rsidRPr="00A8775D" w:rsidRDefault="00A8775D" w:rsidP="00A8775D">
            <w:pPr>
              <w:spacing w:after="0" w:line="240" w:lineRule="auto"/>
              <w:jc w:val="center"/>
              <w:rPr>
                <w:rFonts w:ascii="Times New Roman" w:hAnsi="Times New Roman" w:cs="Times New Roman"/>
                <w:b/>
                <w:bCs/>
                <w:sz w:val="12"/>
                <w:szCs w:val="12"/>
              </w:rPr>
            </w:pPr>
            <w:r w:rsidRPr="00A8775D">
              <w:rPr>
                <w:rFonts w:ascii="Times New Roman" w:hAnsi="Times New Roman" w:cs="Times New Roman"/>
                <w:b/>
                <w:bCs/>
                <w:sz w:val="12"/>
                <w:szCs w:val="12"/>
              </w:rPr>
              <w:t>Примечание (подлежит обязательному заполнению в случае заполнения графы «неприменимо»)</w:t>
            </w:r>
          </w:p>
        </w:tc>
      </w:tr>
      <w:tr w:rsidR="00A8775D" w:rsidRPr="00A8775D" w14:paraId="28DD2358" w14:textId="77777777" w:rsidTr="00A8775D">
        <w:tc>
          <w:tcPr>
            <w:tcW w:w="303" w:type="pct"/>
            <w:vMerge/>
            <w:vAlign w:val="center"/>
          </w:tcPr>
          <w:p w14:paraId="7165E113" w14:textId="77777777" w:rsidR="00A8775D" w:rsidRPr="00A8775D" w:rsidRDefault="00A8775D" w:rsidP="00A8775D">
            <w:pPr>
              <w:spacing w:after="0" w:line="240" w:lineRule="auto"/>
              <w:jc w:val="center"/>
              <w:rPr>
                <w:rFonts w:ascii="Times New Roman" w:hAnsi="Times New Roman" w:cs="Times New Roman"/>
                <w:sz w:val="12"/>
                <w:szCs w:val="12"/>
              </w:rPr>
            </w:pPr>
          </w:p>
        </w:tc>
        <w:tc>
          <w:tcPr>
            <w:tcW w:w="1397" w:type="pct"/>
            <w:vMerge/>
            <w:vAlign w:val="center"/>
          </w:tcPr>
          <w:p w14:paraId="6C7898BA" w14:textId="77777777" w:rsidR="00A8775D" w:rsidRPr="00A8775D" w:rsidRDefault="00A8775D" w:rsidP="00A8775D">
            <w:pPr>
              <w:spacing w:after="0" w:line="240" w:lineRule="auto"/>
              <w:jc w:val="center"/>
              <w:rPr>
                <w:rFonts w:ascii="Times New Roman" w:hAnsi="Times New Roman" w:cs="Times New Roman"/>
                <w:sz w:val="12"/>
                <w:szCs w:val="12"/>
              </w:rPr>
            </w:pPr>
          </w:p>
        </w:tc>
        <w:tc>
          <w:tcPr>
            <w:tcW w:w="1304" w:type="pct"/>
            <w:vMerge/>
            <w:vAlign w:val="center"/>
          </w:tcPr>
          <w:p w14:paraId="6987F71A" w14:textId="77777777" w:rsidR="00A8775D" w:rsidRPr="00A8775D" w:rsidRDefault="00A8775D" w:rsidP="00A8775D">
            <w:pPr>
              <w:spacing w:after="0" w:line="240" w:lineRule="auto"/>
              <w:jc w:val="center"/>
              <w:rPr>
                <w:rFonts w:ascii="Times New Roman" w:hAnsi="Times New Roman" w:cs="Times New Roman"/>
                <w:sz w:val="12"/>
                <w:szCs w:val="12"/>
              </w:rPr>
            </w:pPr>
          </w:p>
        </w:tc>
        <w:tc>
          <w:tcPr>
            <w:tcW w:w="275" w:type="pct"/>
            <w:vAlign w:val="center"/>
          </w:tcPr>
          <w:p w14:paraId="201F9111" w14:textId="77777777" w:rsidR="00A8775D" w:rsidRPr="00A8775D" w:rsidRDefault="00A8775D" w:rsidP="00A8775D">
            <w:pPr>
              <w:spacing w:after="0" w:line="240" w:lineRule="auto"/>
              <w:jc w:val="center"/>
              <w:rPr>
                <w:rFonts w:ascii="Times New Roman" w:hAnsi="Times New Roman" w:cs="Times New Roman"/>
                <w:b/>
                <w:bCs/>
                <w:sz w:val="12"/>
                <w:szCs w:val="12"/>
              </w:rPr>
            </w:pPr>
            <w:r w:rsidRPr="00A8775D">
              <w:rPr>
                <w:rFonts w:ascii="Times New Roman" w:hAnsi="Times New Roman" w:cs="Times New Roman"/>
                <w:b/>
                <w:bCs/>
                <w:sz w:val="12"/>
                <w:szCs w:val="12"/>
              </w:rPr>
              <w:t>да</w:t>
            </w:r>
          </w:p>
        </w:tc>
        <w:tc>
          <w:tcPr>
            <w:tcW w:w="276" w:type="pct"/>
            <w:vAlign w:val="center"/>
          </w:tcPr>
          <w:p w14:paraId="760CECE0" w14:textId="77777777" w:rsidR="00A8775D" w:rsidRPr="00A8775D" w:rsidRDefault="00A8775D" w:rsidP="00A8775D">
            <w:pPr>
              <w:spacing w:after="0" w:line="240" w:lineRule="auto"/>
              <w:jc w:val="center"/>
              <w:rPr>
                <w:rFonts w:ascii="Times New Roman" w:hAnsi="Times New Roman" w:cs="Times New Roman"/>
                <w:b/>
                <w:bCs/>
                <w:sz w:val="12"/>
                <w:szCs w:val="12"/>
              </w:rPr>
            </w:pPr>
            <w:r w:rsidRPr="00A8775D">
              <w:rPr>
                <w:rFonts w:ascii="Times New Roman" w:hAnsi="Times New Roman" w:cs="Times New Roman"/>
                <w:b/>
                <w:bCs/>
                <w:sz w:val="12"/>
                <w:szCs w:val="12"/>
              </w:rPr>
              <w:t>нет</w:t>
            </w:r>
          </w:p>
        </w:tc>
        <w:tc>
          <w:tcPr>
            <w:tcW w:w="642" w:type="pct"/>
            <w:vAlign w:val="center"/>
          </w:tcPr>
          <w:p w14:paraId="68E833F3" w14:textId="77777777" w:rsidR="00A8775D" w:rsidRPr="00A8775D" w:rsidRDefault="00A8775D" w:rsidP="00A8775D">
            <w:pPr>
              <w:spacing w:after="0" w:line="240" w:lineRule="auto"/>
              <w:jc w:val="center"/>
              <w:rPr>
                <w:rFonts w:ascii="Times New Roman" w:hAnsi="Times New Roman" w:cs="Times New Roman"/>
                <w:b/>
                <w:bCs/>
                <w:sz w:val="12"/>
                <w:szCs w:val="12"/>
              </w:rPr>
            </w:pPr>
            <w:r w:rsidRPr="00A8775D">
              <w:rPr>
                <w:rFonts w:ascii="Times New Roman" w:hAnsi="Times New Roman" w:cs="Times New Roman"/>
                <w:b/>
                <w:bCs/>
                <w:sz w:val="12"/>
                <w:szCs w:val="12"/>
              </w:rPr>
              <w:t>неприменимо</w:t>
            </w:r>
          </w:p>
        </w:tc>
        <w:tc>
          <w:tcPr>
            <w:tcW w:w="803" w:type="pct"/>
            <w:vMerge/>
            <w:vAlign w:val="center"/>
          </w:tcPr>
          <w:p w14:paraId="2F1DE4BE" w14:textId="77777777" w:rsidR="00A8775D" w:rsidRPr="00A8775D" w:rsidRDefault="00A8775D" w:rsidP="00A8775D">
            <w:pPr>
              <w:spacing w:after="0" w:line="240" w:lineRule="auto"/>
              <w:jc w:val="center"/>
              <w:rPr>
                <w:rFonts w:ascii="Times New Roman" w:hAnsi="Times New Roman" w:cs="Times New Roman"/>
                <w:sz w:val="12"/>
                <w:szCs w:val="12"/>
              </w:rPr>
            </w:pPr>
          </w:p>
        </w:tc>
      </w:tr>
      <w:tr w:rsidR="00A8775D" w:rsidRPr="00A8775D" w14:paraId="05E25A62" w14:textId="77777777" w:rsidTr="00A8775D">
        <w:tc>
          <w:tcPr>
            <w:tcW w:w="303" w:type="pct"/>
            <w:vAlign w:val="center"/>
          </w:tcPr>
          <w:p w14:paraId="46A1A409" w14:textId="77777777" w:rsidR="00A8775D" w:rsidRPr="00A8775D" w:rsidRDefault="00A8775D" w:rsidP="00A8775D">
            <w:pPr>
              <w:spacing w:after="0" w:line="240" w:lineRule="auto"/>
              <w:jc w:val="center"/>
              <w:rPr>
                <w:rFonts w:ascii="Times New Roman" w:hAnsi="Times New Roman" w:cs="Times New Roman"/>
                <w:sz w:val="12"/>
                <w:szCs w:val="12"/>
              </w:rPr>
            </w:pPr>
            <w:r w:rsidRPr="00A8775D">
              <w:rPr>
                <w:rFonts w:ascii="Times New Roman" w:hAnsi="Times New Roman" w:cs="Times New Roman"/>
                <w:sz w:val="12"/>
                <w:szCs w:val="12"/>
              </w:rPr>
              <w:t>1.1.</w:t>
            </w:r>
          </w:p>
        </w:tc>
        <w:tc>
          <w:tcPr>
            <w:tcW w:w="1397" w:type="pct"/>
            <w:vAlign w:val="center"/>
          </w:tcPr>
          <w:p w14:paraId="421EC888" w14:textId="77777777" w:rsidR="00A8775D" w:rsidRPr="00A8775D" w:rsidRDefault="00A8775D" w:rsidP="00A8775D">
            <w:pPr>
              <w:spacing w:after="0" w:line="240" w:lineRule="auto"/>
              <w:jc w:val="center"/>
              <w:rPr>
                <w:rFonts w:ascii="Times New Roman" w:hAnsi="Times New Roman" w:cs="Times New Roman"/>
                <w:color w:val="000000"/>
                <w:sz w:val="12"/>
                <w:szCs w:val="12"/>
              </w:rPr>
            </w:pPr>
            <w:r w:rsidRPr="00A8775D">
              <w:rPr>
                <w:rFonts w:ascii="Times New Roman" w:hAnsi="Times New Roman" w:cs="Times New Roman"/>
                <w:color w:val="000000"/>
                <w:sz w:val="12"/>
                <w:szCs w:val="12"/>
              </w:rPr>
              <w:t>Осуществлены ли контролируемым лицом земляные работы без разрешения на их осуществление?</w:t>
            </w:r>
          </w:p>
        </w:tc>
        <w:tc>
          <w:tcPr>
            <w:tcW w:w="1304" w:type="pct"/>
            <w:vAlign w:val="center"/>
          </w:tcPr>
          <w:p w14:paraId="31FFEC63" w14:textId="77777777" w:rsidR="00A8775D" w:rsidRPr="00A8775D" w:rsidRDefault="00A8775D" w:rsidP="00A8775D">
            <w:pPr>
              <w:spacing w:after="0" w:line="240" w:lineRule="auto"/>
              <w:jc w:val="center"/>
              <w:rPr>
                <w:rFonts w:ascii="Times New Roman" w:hAnsi="Times New Roman" w:cs="Times New Roman"/>
                <w:bCs/>
                <w:sz w:val="12"/>
                <w:szCs w:val="12"/>
              </w:rPr>
            </w:pPr>
            <w:r w:rsidRPr="00A8775D">
              <w:rPr>
                <w:rFonts w:ascii="Times New Roman" w:hAnsi="Times New Roman" w:cs="Times New Roman"/>
                <w:sz w:val="12"/>
                <w:szCs w:val="12"/>
              </w:rPr>
              <w:t xml:space="preserve">Пункт </w:t>
            </w:r>
            <w:r w:rsidRPr="00A8775D">
              <w:rPr>
                <w:rFonts w:ascii="Times New Roman" w:hAnsi="Times New Roman" w:cs="Times New Roman"/>
                <w:bCs/>
                <w:sz w:val="12"/>
                <w:szCs w:val="12"/>
              </w:rPr>
              <w:t>7.8.1 Правил благоустройства территории сельского поселения Серноводск</w:t>
            </w:r>
          </w:p>
          <w:p w14:paraId="0D011C92" w14:textId="72EAF156" w:rsidR="00A8775D" w:rsidRPr="00A8775D" w:rsidRDefault="00A8775D" w:rsidP="00A8775D">
            <w:pPr>
              <w:spacing w:after="0" w:line="240" w:lineRule="auto"/>
              <w:jc w:val="center"/>
              <w:rPr>
                <w:rFonts w:ascii="Times New Roman" w:hAnsi="Times New Roman" w:cs="Times New Roman"/>
                <w:bCs/>
                <w:sz w:val="12"/>
                <w:szCs w:val="12"/>
              </w:rPr>
            </w:pPr>
            <w:r w:rsidRPr="00A8775D">
              <w:rPr>
                <w:rFonts w:ascii="Times New Roman" w:hAnsi="Times New Roman" w:cs="Times New Roman"/>
                <w:bCs/>
                <w:sz w:val="12"/>
                <w:szCs w:val="12"/>
              </w:rPr>
              <w:t>му</w:t>
            </w:r>
            <w:r>
              <w:rPr>
                <w:rFonts w:ascii="Times New Roman" w:hAnsi="Times New Roman" w:cs="Times New Roman"/>
                <w:bCs/>
                <w:sz w:val="12"/>
                <w:szCs w:val="12"/>
              </w:rPr>
              <w:t>ниципального района Сергиевский</w:t>
            </w:r>
            <w:r w:rsidRPr="00A8775D">
              <w:rPr>
                <w:rFonts w:ascii="Times New Roman" w:hAnsi="Times New Roman" w:cs="Times New Roman"/>
                <w:sz w:val="12"/>
                <w:szCs w:val="12"/>
              </w:rPr>
              <w:t xml:space="preserve">, утвержденных решением Собрания представителей </w:t>
            </w:r>
            <w:r w:rsidRPr="00A8775D">
              <w:rPr>
                <w:rFonts w:ascii="Times New Roman" w:hAnsi="Times New Roman" w:cs="Times New Roman"/>
                <w:iCs/>
                <w:sz w:val="12"/>
                <w:szCs w:val="12"/>
              </w:rPr>
              <w:t xml:space="preserve">сельского поселения </w:t>
            </w:r>
            <w:r w:rsidRPr="00A8775D">
              <w:rPr>
                <w:rFonts w:ascii="Times New Roman" w:hAnsi="Times New Roman" w:cs="Times New Roman"/>
                <w:bCs/>
                <w:sz w:val="12"/>
                <w:szCs w:val="12"/>
              </w:rPr>
              <w:t>Серноводск</w:t>
            </w:r>
            <w:r w:rsidRPr="00A8775D">
              <w:rPr>
                <w:rFonts w:ascii="Times New Roman" w:hAnsi="Times New Roman" w:cs="Times New Roman"/>
                <w:iCs/>
                <w:sz w:val="12"/>
                <w:szCs w:val="12"/>
              </w:rPr>
              <w:t xml:space="preserve"> муниципального района Сергиевский Самарской области </w:t>
            </w:r>
            <w:r w:rsidRPr="00A8775D">
              <w:rPr>
                <w:rFonts w:ascii="Times New Roman" w:hAnsi="Times New Roman" w:cs="Times New Roman"/>
                <w:sz w:val="12"/>
                <w:szCs w:val="12"/>
              </w:rPr>
              <w:t>от 13.09.2017г. №  21</w:t>
            </w:r>
          </w:p>
        </w:tc>
        <w:tc>
          <w:tcPr>
            <w:tcW w:w="275" w:type="pct"/>
            <w:vAlign w:val="center"/>
          </w:tcPr>
          <w:p w14:paraId="7EB1D125" w14:textId="77777777" w:rsidR="00A8775D" w:rsidRPr="00A8775D" w:rsidRDefault="00A8775D" w:rsidP="00A8775D">
            <w:pPr>
              <w:spacing w:after="0" w:line="240" w:lineRule="auto"/>
              <w:jc w:val="center"/>
              <w:rPr>
                <w:rFonts w:ascii="Times New Roman" w:hAnsi="Times New Roman" w:cs="Times New Roman"/>
                <w:sz w:val="12"/>
                <w:szCs w:val="12"/>
              </w:rPr>
            </w:pPr>
          </w:p>
        </w:tc>
        <w:tc>
          <w:tcPr>
            <w:tcW w:w="276" w:type="pct"/>
            <w:vAlign w:val="center"/>
          </w:tcPr>
          <w:p w14:paraId="06B17CEB" w14:textId="77777777" w:rsidR="00A8775D" w:rsidRPr="00A8775D" w:rsidRDefault="00A8775D" w:rsidP="00A8775D">
            <w:pPr>
              <w:spacing w:after="0" w:line="240" w:lineRule="auto"/>
              <w:jc w:val="center"/>
              <w:rPr>
                <w:rFonts w:ascii="Times New Roman" w:hAnsi="Times New Roman" w:cs="Times New Roman"/>
                <w:sz w:val="12"/>
                <w:szCs w:val="12"/>
              </w:rPr>
            </w:pPr>
          </w:p>
        </w:tc>
        <w:tc>
          <w:tcPr>
            <w:tcW w:w="642" w:type="pct"/>
            <w:vAlign w:val="center"/>
          </w:tcPr>
          <w:p w14:paraId="6211FC3D" w14:textId="77777777" w:rsidR="00A8775D" w:rsidRPr="00A8775D" w:rsidRDefault="00A8775D" w:rsidP="00A8775D">
            <w:pPr>
              <w:spacing w:after="0" w:line="240" w:lineRule="auto"/>
              <w:jc w:val="center"/>
              <w:rPr>
                <w:rFonts w:ascii="Times New Roman" w:hAnsi="Times New Roman" w:cs="Times New Roman"/>
                <w:sz w:val="12"/>
                <w:szCs w:val="12"/>
              </w:rPr>
            </w:pPr>
          </w:p>
        </w:tc>
        <w:tc>
          <w:tcPr>
            <w:tcW w:w="803" w:type="pct"/>
            <w:vAlign w:val="center"/>
          </w:tcPr>
          <w:p w14:paraId="6706AB31" w14:textId="77777777" w:rsidR="00A8775D" w:rsidRPr="00A8775D" w:rsidRDefault="00A8775D" w:rsidP="00A8775D">
            <w:pPr>
              <w:spacing w:after="0" w:line="240" w:lineRule="auto"/>
              <w:jc w:val="center"/>
              <w:rPr>
                <w:rFonts w:ascii="Times New Roman" w:hAnsi="Times New Roman" w:cs="Times New Roman"/>
                <w:sz w:val="12"/>
                <w:szCs w:val="12"/>
              </w:rPr>
            </w:pPr>
          </w:p>
        </w:tc>
      </w:tr>
      <w:tr w:rsidR="00A8775D" w:rsidRPr="00A8775D" w14:paraId="12AE324D" w14:textId="77777777" w:rsidTr="00A8775D">
        <w:tc>
          <w:tcPr>
            <w:tcW w:w="303" w:type="pct"/>
            <w:vAlign w:val="center"/>
          </w:tcPr>
          <w:p w14:paraId="57B22470" w14:textId="77777777" w:rsidR="00A8775D" w:rsidRPr="00A8775D" w:rsidRDefault="00A8775D" w:rsidP="00A8775D">
            <w:pPr>
              <w:spacing w:after="0" w:line="240" w:lineRule="auto"/>
              <w:jc w:val="center"/>
              <w:rPr>
                <w:rFonts w:ascii="Times New Roman" w:hAnsi="Times New Roman" w:cs="Times New Roman"/>
                <w:sz w:val="12"/>
                <w:szCs w:val="12"/>
              </w:rPr>
            </w:pPr>
            <w:r w:rsidRPr="00A8775D">
              <w:rPr>
                <w:rFonts w:ascii="Times New Roman" w:hAnsi="Times New Roman" w:cs="Times New Roman"/>
                <w:sz w:val="12"/>
                <w:szCs w:val="12"/>
              </w:rPr>
              <w:t>1.2</w:t>
            </w:r>
          </w:p>
        </w:tc>
        <w:tc>
          <w:tcPr>
            <w:tcW w:w="1397" w:type="pct"/>
            <w:vAlign w:val="center"/>
          </w:tcPr>
          <w:p w14:paraId="1685A92A" w14:textId="601691C8" w:rsidR="00A8775D" w:rsidRPr="00A8775D" w:rsidRDefault="00A8775D" w:rsidP="00A8775D">
            <w:pPr>
              <w:spacing w:after="0" w:line="240" w:lineRule="auto"/>
              <w:jc w:val="center"/>
              <w:rPr>
                <w:rFonts w:ascii="Times New Roman" w:hAnsi="Times New Roman" w:cs="Times New Roman"/>
                <w:color w:val="000000"/>
                <w:sz w:val="12"/>
                <w:szCs w:val="12"/>
              </w:rPr>
            </w:pPr>
            <w:r w:rsidRPr="00A8775D">
              <w:rPr>
                <w:rFonts w:ascii="Times New Roman" w:hAnsi="Times New Roman" w:cs="Times New Roman"/>
                <w:color w:val="000000"/>
                <w:sz w:val="12"/>
                <w:szCs w:val="12"/>
                <w:shd w:val="clear" w:color="auto" w:fill="FFFFFF"/>
              </w:rPr>
              <w:t xml:space="preserve">Допущено ли контролируемым лицом </w:t>
            </w:r>
            <w:r w:rsidRPr="00A8775D">
              <w:rPr>
                <w:rFonts w:ascii="Times New Roman" w:hAnsi="Times New Roman" w:cs="Times New Roman"/>
                <w:color w:val="000000"/>
                <w:sz w:val="12"/>
                <w:szCs w:val="12"/>
              </w:rPr>
              <w:t>размещение тр</w:t>
            </w:r>
            <w:r>
              <w:rPr>
                <w:rFonts w:ascii="Times New Roman" w:hAnsi="Times New Roman" w:cs="Times New Roman"/>
                <w:color w:val="000000"/>
                <w:sz w:val="12"/>
                <w:szCs w:val="12"/>
              </w:rPr>
              <w:t>анспортного средства на газоне?</w:t>
            </w:r>
          </w:p>
        </w:tc>
        <w:tc>
          <w:tcPr>
            <w:tcW w:w="1304" w:type="pct"/>
            <w:vAlign w:val="center"/>
          </w:tcPr>
          <w:p w14:paraId="20B77E8F" w14:textId="77777777" w:rsidR="00A8775D" w:rsidRPr="00A8775D" w:rsidRDefault="00A8775D" w:rsidP="00A8775D">
            <w:pPr>
              <w:spacing w:after="0" w:line="240" w:lineRule="auto"/>
              <w:jc w:val="center"/>
              <w:rPr>
                <w:rFonts w:ascii="Times New Roman" w:hAnsi="Times New Roman" w:cs="Times New Roman"/>
                <w:bCs/>
                <w:sz w:val="12"/>
                <w:szCs w:val="12"/>
              </w:rPr>
            </w:pPr>
            <w:r w:rsidRPr="00A8775D">
              <w:rPr>
                <w:rFonts w:ascii="Times New Roman" w:hAnsi="Times New Roman" w:cs="Times New Roman"/>
                <w:sz w:val="12"/>
                <w:szCs w:val="12"/>
              </w:rPr>
              <w:t xml:space="preserve">Абзац 10  пункта 7.5.4 </w:t>
            </w:r>
            <w:r w:rsidRPr="00A8775D">
              <w:rPr>
                <w:rFonts w:ascii="Times New Roman" w:hAnsi="Times New Roman" w:cs="Times New Roman"/>
                <w:bCs/>
                <w:sz w:val="12"/>
                <w:szCs w:val="12"/>
              </w:rPr>
              <w:t>Правил благоустройства территории сельского поселения Серноводск</w:t>
            </w:r>
          </w:p>
          <w:p w14:paraId="362FBC57" w14:textId="459EF990" w:rsidR="00A8775D" w:rsidRPr="00A8775D" w:rsidRDefault="00A8775D" w:rsidP="00A8775D">
            <w:pPr>
              <w:spacing w:after="0" w:line="240" w:lineRule="auto"/>
              <w:jc w:val="center"/>
              <w:rPr>
                <w:rFonts w:ascii="Times New Roman" w:hAnsi="Times New Roman" w:cs="Times New Roman"/>
                <w:bCs/>
                <w:sz w:val="12"/>
                <w:szCs w:val="12"/>
              </w:rPr>
            </w:pPr>
            <w:r w:rsidRPr="00A8775D">
              <w:rPr>
                <w:rFonts w:ascii="Times New Roman" w:hAnsi="Times New Roman" w:cs="Times New Roman"/>
                <w:bCs/>
                <w:sz w:val="12"/>
                <w:szCs w:val="12"/>
              </w:rPr>
              <w:t>му</w:t>
            </w:r>
            <w:r>
              <w:rPr>
                <w:rFonts w:ascii="Times New Roman" w:hAnsi="Times New Roman" w:cs="Times New Roman"/>
                <w:bCs/>
                <w:sz w:val="12"/>
                <w:szCs w:val="12"/>
              </w:rPr>
              <w:t>ниципального района Сергиевский</w:t>
            </w:r>
            <w:r w:rsidRPr="00A8775D">
              <w:rPr>
                <w:rFonts w:ascii="Times New Roman" w:hAnsi="Times New Roman" w:cs="Times New Roman"/>
                <w:sz w:val="12"/>
                <w:szCs w:val="12"/>
              </w:rPr>
              <w:t xml:space="preserve">, утвержденных решением Собрания представителей </w:t>
            </w:r>
            <w:r w:rsidRPr="00A8775D">
              <w:rPr>
                <w:rFonts w:ascii="Times New Roman" w:hAnsi="Times New Roman" w:cs="Times New Roman"/>
                <w:iCs/>
                <w:sz w:val="12"/>
                <w:szCs w:val="12"/>
              </w:rPr>
              <w:t xml:space="preserve">сельского поселения </w:t>
            </w:r>
            <w:r w:rsidRPr="00A8775D">
              <w:rPr>
                <w:rFonts w:ascii="Times New Roman" w:hAnsi="Times New Roman" w:cs="Times New Roman"/>
                <w:bCs/>
                <w:sz w:val="12"/>
                <w:szCs w:val="12"/>
              </w:rPr>
              <w:t>Серноводск</w:t>
            </w:r>
            <w:r w:rsidRPr="00A8775D">
              <w:rPr>
                <w:rFonts w:ascii="Times New Roman" w:hAnsi="Times New Roman" w:cs="Times New Roman"/>
                <w:iCs/>
                <w:sz w:val="12"/>
                <w:szCs w:val="12"/>
              </w:rPr>
              <w:t xml:space="preserve"> муниципального района Сергиевский Самарской области </w:t>
            </w:r>
            <w:r w:rsidRPr="00A8775D">
              <w:rPr>
                <w:rFonts w:ascii="Times New Roman" w:hAnsi="Times New Roman" w:cs="Times New Roman"/>
                <w:sz w:val="12"/>
                <w:szCs w:val="12"/>
              </w:rPr>
              <w:t xml:space="preserve">от 13.09.2017г. №  21, </w:t>
            </w:r>
            <w:r w:rsidRPr="00A8775D">
              <w:rPr>
                <w:rFonts w:ascii="Times New Roman" w:hAnsi="Times New Roman" w:cs="Times New Roman"/>
                <w:color w:val="000000"/>
                <w:sz w:val="12"/>
                <w:szCs w:val="12"/>
              </w:rPr>
              <w:t xml:space="preserve">часть 2.1статьи 4.18 </w:t>
            </w:r>
            <w:r w:rsidRPr="00A8775D">
              <w:rPr>
                <w:rFonts w:ascii="Times New Roman" w:hAnsi="Times New Roman" w:cs="Times New Roman"/>
                <w:color w:val="000000"/>
                <w:sz w:val="12"/>
                <w:szCs w:val="12"/>
                <w:shd w:val="clear" w:color="auto" w:fill="FFFFFF"/>
              </w:rPr>
              <w:t>Закона Самарской области от 01.11.2007 № 115-ГД «Об административных правонарушениях на территории Самарской области».</w:t>
            </w:r>
          </w:p>
        </w:tc>
        <w:tc>
          <w:tcPr>
            <w:tcW w:w="275" w:type="pct"/>
            <w:vAlign w:val="center"/>
          </w:tcPr>
          <w:p w14:paraId="605936DC" w14:textId="77777777" w:rsidR="00A8775D" w:rsidRPr="00A8775D" w:rsidRDefault="00A8775D" w:rsidP="00A8775D">
            <w:pPr>
              <w:spacing w:after="0" w:line="240" w:lineRule="auto"/>
              <w:jc w:val="center"/>
              <w:rPr>
                <w:rFonts w:ascii="Times New Roman" w:hAnsi="Times New Roman" w:cs="Times New Roman"/>
                <w:sz w:val="12"/>
                <w:szCs w:val="12"/>
              </w:rPr>
            </w:pPr>
          </w:p>
        </w:tc>
        <w:tc>
          <w:tcPr>
            <w:tcW w:w="276" w:type="pct"/>
            <w:vAlign w:val="center"/>
          </w:tcPr>
          <w:p w14:paraId="599A8D48" w14:textId="77777777" w:rsidR="00A8775D" w:rsidRPr="00A8775D" w:rsidRDefault="00A8775D" w:rsidP="00A8775D">
            <w:pPr>
              <w:spacing w:after="0" w:line="240" w:lineRule="auto"/>
              <w:jc w:val="center"/>
              <w:rPr>
                <w:rFonts w:ascii="Times New Roman" w:hAnsi="Times New Roman" w:cs="Times New Roman"/>
                <w:sz w:val="12"/>
                <w:szCs w:val="12"/>
              </w:rPr>
            </w:pPr>
          </w:p>
        </w:tc>
        <w:tc>
          <w:tcPr>
            <w:tcW w:w="642" w:type="pct"/>
            <w:vAlign w:val="center"/>
          </w:tcPr>
          <w:p w14:paraId="192AEA8F" w14:textId="77777777" w:rsidR="00A8775D" w:rsidRPr="00A8775D" w:rsidRDefault="00A8775D" w:rsidP="00A8775D">
            <w:pPr>
              <w:spacing w:after="0" w:line="240" w:lineRule="auto"/>
              <w:jc w:val="center"/>
              <w:rPr>
                <w:rFonts w:ascii="Times New Roman" w:hAnsi="Times New Roman" w:cs="Times New Roman"/>
                <w:sz w:val="12"/>
                <w:szCs w:val="12"/>
              </w:rPr>
            </w:pPr>
          </w:p>
        </w:tc>
        <w:tc>
          <w:tcPr>
            <w:tcW w:w="803" w:type="pct"/>
            <w:vAlign w:val="center"/>
          </w:tcPr>
          <w:p w14:paraId="1E753CE7" w14:textId="77777777" w:rsidR="00A8775D" w:rsidRPr="00A8775D" w:rsidRDefault="00A8775D" w:rsidP="00A8775D">
            <w:pPr>
              <w:spacing w:after="0" w:line="240" w:lineRule="auto"/>
              <w:jc w:val="center"/>
              <w:rPr>
                <w:rFonts w:ascii="Times New Roman" w:hAnsi="Times New Roman" w:cs="Times New Roman"/>
                <w:sz w:val="12"/>
                <w:szCs w:val="12"/>
              </w:rPr>
            </w:pPr>
          </w:p>
        </w:tc>
      </w:tr>
      <w:tr w:rsidR="00A8775D" w:rsidRPr="00A8775D" w14:paraId="32831059" w14:textId="77777777" w:rsidTr="00A8775D">
        <w:tc>
          <w:tcPr>
            <w:tcW w:w="303" w:type="pct"/>
            <w:vAlign w:val="center"/>
          </w:tcPr>
          <w:p w14:paraId="3FCC7948" w14:textId="77777777" w:rsidR="00A8775D" w:rsidRPr="00A8775D" w:rsidRDefault="00A8775D" w:rsidP="00A8775D">
            <w:pPr>
              <w:spacing w:after="0" w:line="240" w:lineRule="auto"/>
              <w:jc w:val="center"/>
              <w:rPr>
                <w:rFonts w:ascii="Times New Roman" w:hAnsi="Times New Roman" w:cs="Times New Roman"/>
                <w:sz w:val="12"/>
                <w:szCs w:val="12"/>
              </w:rPr>
            </w:pPr>
            <w:r w:rsidRPr="00A8775D">
              <w:rPr>
                <w:rFonts w:ascii="Times New Roman" w:hAnsi="Times New Roman" w:cs="Times New Roman"/>
                <w:sz w:val="12"/>
                <w:szCs w:val="12"/>
              </w:rPr>
              <w:t>1.3</w:t>
            </w:r>
          </w:p>
        </w:tc>
        <w:tc>
          <w:tcPr>
            <w:tcW w:w="1397" w:type="pct"/>
            <w:vAlign w:val="center"/>
          </w:tcPr>
          <w:p w14:paraId="48F51F25" w14:textId="1EFAF8AC" w:rsidR="00A8775D" w:rsidRPr="00A8775D" w:rsidRDefault="00A8775D" w:rsidP="00A8775D">
            <w:pPr>
              <w:spacing w:after="0" w:line="240" w:lineRule="auto"/>
              <w:jc w:val="center"/>
              <w:rPr>
                <w:rFonts w:ascii="Times New Roman" w:hAnsi="Times New Roman" w:cs="Times New Roman"/>
                <w:color w:val="000000"/>
                <w:sz w:val="12"/>
                <w:szCs w:val="12"/>
              </w:rPr>
            </w:pPr>
            <w:r w:rsidRPr="00A8775D">
              <w:rPr>
                <w:rFonts w:ascii="Times New Roman" w:hAnsi="Times New Roman" w:cs="Times New Roman"/>
                <w:color w:val="000000"/>
                <w:sz w:val="12"/>
                <w:szCs w:val="12"/>
                <w:shd w:val="clear" w:color="auto" w:fill="FFFFFF"/>
              </w:rPr>
              <w:t>Допущено ли контролируемым лицом снос деревьев и (или) кустарников без порубочного билета</w:t>
            </w:r>
            <w:r>
              <w:rPr>
                <w:rFonts w:ascii="Times New Roman" w:hAnsi="Times New Roman" w:cs="Times New Roman"/>
                <w:color w:val="000000"/>
                <w:sz w:val="12"/>
                <w:szCs w:val="12"/>
              </w:rPr>
              <w:t>?</w:t>
            </w:r>
          </w:p>
        </w:tc>
        <w:tc>
          <w:tcPr>
            <w:tcW w:w="1304" w:type="pct"/>
            <w:vAlign w:val="center"/>
          </w:tcPr>
          <w:p w14:paraId="7EB8A91A" w14:textId="77777777" w:rsidR="00A8775D" w:rsidRPr="00A8775D" w:rsidRDefault="00A8775D" w:rsidP="00A8775D">
            <w:pPr>
              <w:spacing w:after="0" w:line="240" w:lineRule="auto"/>
              <w:jc w:val="center"/>
              <w:rPr>
                <w:rFonts w:ascii="Times New Roman" w:hAnsi="Times New Roman" w:cs="Times New Roman"/>
                <w:bCs/>
                <w:sz w:val="12"/>
                <w:szCs w:val="12"/>
              </w:rPr>
            </w:pPr>
            <w:r w:rsidRPr="00A8775D">
              <w:rPr>
                <w:rFonts w:ascii="Times New Roman" w:hAnsi="Times New Roman" w:cs="Times New Roman"/>
                <w:sz w:val="12"/>
                <w:szCs w:val="12"/>
              </w:rPr>
              <w:t xml:space="preserve">Пункты 7.5.5, 7.5.6 Правил </w:t>
            </w:r>
            <w:r w:rsidRPr="00A8775D">
              <w:rPr>
                <w:rFonts w:ascii="Times New Roman" w:hAnsi="Times New Roman" w:cs="Times New Roman"/>
                <w:bCs/>
                <w:sz w:val="12"/>
                <w:szCs w:val="12"/>
              </w:rPr>
              <w:t>благоустройства территории сельского поселения Серноводск</w:t>
            </w:r>
          </w:p>
          <w:p w14:paraId="0D3C4269" w14:textId="1D22A718" w:rsidR="00A8775D" w:rsidRPr="00A8775D" w:rsidRDefault="00A8775D" w:rsidP="00A8775D">
            <w:pPr>
              <w:spacing w:after="0" w:line="240" w:lineRule="auto"/>
              <w:jc w:val="center"/>
              <w:rPr>
                <w:rFonts w:ascii="Times New Roman" w:hAnsi="Times New Roman" w:cs="Times New Roman"/>
                <w:sz w:val="12"/>
                <w:szCs w:val="12"/>
              </w:rPr>
            </w:pPr>
            <w:r w:rsidRPr="00A8775D">
              <w:rPr>
                <w:rFonts w:ascii="Times New Roman" w:hAnsi="Times New Roman" w:cs="Times New Roman"/>
                <w:bCs/>
                <w:sz w:val="12"/>
                <w:szCs w:val="12"/>
              </w:rPr>
              <w:t>муниципального района Сергиевский</w:t>
            </w:r>
            <w:r w:rsidRPr="00A8775D">
              <w:rPr>
                <w:rFonts w:ascii="Times New Roman" w:hAnsi="Times New Roman" w:cs="Times New Roman"/>
                <w:sz w:val="12"/>
                <w:szCs w:val="12"/>
              </w:rPr>
              <w:t xml:space="preserve">, утвержденных решением Собрания представителей </w:t>
            </w:r>
            <w:r w:rsidRPr="00A8775D">
              <w:rPr>
                <w:rFonts w:ascii="Times New Roman" w:hAnsi="Times New Roman" w:cs="Times New Roman"/>
                <w:iCs/>
                <w:sz w:val="12"/>
                <w:szCs w:val="12"/>
              </w:rPr>
              <w:t xml:space="preserve">сельского поселения </w:t>
            </w:r>
            <w:r w:rsidRPr="00A8775D">
              <w:rPr>
                <w:rFonts w:ascii="Times New Roman" w:hAnsi="Times New Roman" w:cs="Times New Roman"/>
                <w:bCs/>
                <w:sz w:val="12"/>
                <w:szCs w:val="12"/>
              </w:rPr>
              <w:t>Серноводск</w:t>
            </w:r>
            <w:r w:rsidRPr="00A8775D">
              <w:rPr>
                <w:rFonts w:ascii="Times New Roman" w:hAnsi="Times New Roman" w:cs="Times New Roman"/>
                <w:iCs/>
                <w:sz w:val="12"/>
                <w:szCs w:val="12"/>
              </w:rPr>
              <w:t xml:space="preserve"> муниципального района Сергиевский Самарской области </w:t>
            </w:r>
            <w:r w:rsidRPr="00A8775D">
              <w:rPr>
                <w:rFonts w:ascii="Times New Roman" w:hAnsi="Times New Roman" w:cs="Times New Roman"/>
                <w:sz w:val="12"/>
                <w:szCs w:val="12"/>
              </w:rPr>
              <w:t xml:space="preserve">от 13.09.2017г. №  21, </w:t>
            </w:r>
            <w:r w:rsidRPr="00A8775D">
              <w:rPr>
                <w:rFonts w:ascii="Times New Roman" w:hAnsi="Times New Roman" w:cs="Times New Roman"/>
                <w:color w:val="000000"/>
                <w:sz w:val="12"/>
                <w:szCs w:val="12"/>
              </w:rPr>
              <w:t xml:space="preserve">часть 1 статьи 4.26 </w:t>
            </w:r>
            <w:r w:rsidRPr="00A8775D">
              <w:rPr>
                <w:rFonts w:ascii="Times New Roman" w:hAnsi="Times New Roman" w:cs="Times New Roman"/>
                <w:color w:val="000000"/>
                <w:sz w:val="12"/>
                <w:szCs w:val="12"/>
                <w:shd w:val="clear" w:color="auto" w:fill="FFFFFF"/>
              </w:rPr>
              <w:t>Закона Самарской области от 01.11.2007 № 115-ГД «Об административных правонарушениях на территории Самарской области»</w:t>
            </w:r>
          </w:p>
        </w:tc>
        <w:tc>
          <w:tcPr>
            <w:tcW w:w="275" w:type="pct"/>
            <w:vAlign w:val="center"/>
          </w:tcPr>
          <w:p w14:paraId="5BCC6247" w14:textId="77777777" w:rsidR="00A8775D" w:rsidRPr="00A8775D" w:rsidRDefault="00A8775D" w:rsidP="00A8775D">
            <w:pPr>
              <w:spacing w:after="0" w:line="240" w:lineRule="auto"/>
              <w:jc w:val="center"/>
              <w:rPr>
                <w:rFonts w:ascii="Times New Roman" w:hAnsi="Times New Roman" w:cs="Times New Roman"/>
                <w:sz w:val="12"/>
                <w:szCs w:val="12"/>
              </w:rPr>
            </w:pPr>
          </w:p>
        </w:tc>
        <w:tc>
          <w:tcPr>
            <w:tcW w:w="276" w:type="pct"/>
            <w:vAlign w:val="center"/>
          </w:tcPr>
          <w:p w14:paraId="4AE3171B" w14:textId="77777777" w:rsidR="00A8775D" w:rsidRPr="00A8775D" w:rsidRDefault="00A8775D" w:rsidP="00A8775D">
            <w:pPr>
              <w:spacing w:after="0" w:line="240" w:lineRule="auto"/>
              <w:jc w:val="center"/>
              <w:rPr>
                <w:rFonts w:ascii="Times New Roman" w:hAnsi="Times New Roman" w:cs="Times New Roman"/>
                <w:sz w:val="12"/>
                <w:szCs w:val="12"/>
              </w:rPr>
            </w:pPr>
          </w:p>
        </w:tc>
        <w:tc>
          <w:tcPr>
            <w:tcW w:w="642" w:type="pct"/>
            <w:vAlign w:val="center"/>
          </w:tcPr>
          <w:p w14:paraId="04FA546F" w14:textId="77777777" w:rsidR="00A8775D" w:rsidRPr="00A8775D" w:rsidRDefault="00A8775D" w:rsidP="00A8775D">
            <w:pPr>
              <w:spacing w:after="0" w:line="240" w:lineRule="auto"/>
              <w:jc w:val="center"/>
              <w:rPr>
                <w:rFonts w:ascii="Times New Roman" w:hAnsi="Times New Roman" w:cs="Times New Roman"/>
                <w:sz w:val="12"/>
                <w:szCs w:val="12"/>
              </w:rPr>
            </w:pPr>
          </w:p>
        </w:tc>
        <w:tc>
          <w:tcPr>
            <w:tcW w:w="803" w:type="pct"/>
            <w:vAlign w:val="center"/>
          </w:tcPr>
          <w:p w14:paraId="1285CFD6" w14:textId="77777777" w:rsidR="00A8775D" w:rsidRPr="00A8775D" w:rsidRDefault="00A8775D" w:rsidP="00A8775D">
            <w:pPr>
              <w:spacing w:after="0" w:line="240" w:lineRule="auto"/>
              <w:jc w:val="center"/>
              <w:rPr>
                <w:rFonts w:ascii="Times New Roman" w:hAnsi="Times New Roman" w:cs="Times New Roman"/>
                <w:sz w:val="12"/>
                <w:szCs w:val="12"/>
              </w:rPr>
            </w:pPr>
          </w:p>
        </w:tc>
      </w:tr>
      <w:tr w:rsidR="00A8775D" w:rsidRPr="00A8775D" w14:paraId="7AEDE81F" w14:textId="77777777" w:rsidTr="00A8775D">
        <w:tc>
          <w:tcPr>
            <w:tcW w:w="303" w:type="pct"/>
            <w:vAlign w:val="center"/>
          </w:tcPr>
          <w:p w14:paraId="6916E45F" w14:textId="77777777" w:rsidR="00A8775D" w:rsidRPr="00A8775D" w:rsidRDefault="00A8775D" w:rsidP="00A8775D">
            <w:pPr>
              <w:spacing w:after="0" w:line="240" w:lineRule="auto"/>
              <w:jc w:val="center"/>
              <w:rPr>
                <w:rFonts w:ascii="Times New Roman" w:hAnsi="Times New Roman" w:cs="Times New Roman"/>
                <w:sz w:val="12"/>
                <w:szCs w:val="12"/>
              </w:rPr>
            </w:pPr>
            <w:r w:rsidRPr="00A8775D">
              <w:rPr>
                <w:rFonts w:ascii="Times New Roman" w:hAnsi="Times New Roman" w:cs="Times New Roman"/>
                <w:sz w:val="12"/>
                <w:szCs w:val="12"/>
              </w:rPr>
              <w:t>1.4</w:t>
            </w:r>
          </w:p>
        </w:tc>
        <w:tc>
          <w:tcPr>
            <w:tcW w:w="1397" w:type="pct"/>
            <w:vAlign w:val="center"/>
          </w:tcPr>
          <w:p w14:paraId="2E43F9A3" w14:textId="278F5E12" w:rsidR="00A8775D" w:rsidRPr="00A8775D" w:rsidRDefault="00A8775D" w:rsidP="00A8775D">
            <w:pPr>
              <w:spacing w:after="0" w:line="240" w:lineRule="auto"/>
              <w:jc w:val="center"/>
              <w:rPr>
                <w:rFonts w:ascii="Times New Roman" w:hAnsi="Times New Roman" w:cs="Times New Roman"/>
                <w:color w:val="000000"/>
                <w:sz w:val="12"/>
                <w:szCs w:val="12"/>
                <w:shd w:val="clear" w:color="auto" w:fill="FFFFFF"/>
              </w:rPr>
            </w:pPr>
            <w:proofErr w:type="gramStart"/>
            <w:r w:rsidRPr="00A8775D">
              <w:rPr>
                <w:rFonts w:ascii="Times New Roman" w:hAnsi="Times New Roman" w:cs="Times New Roman"/>
                <w:sz w:val="12"/>
                <w:szCs w:val="12"/>
              </w:rPr>
              <w:t>Допущены ли контролируемым лицом выпас сельскохозяйственных животных вне специально отведенных администрацией сельского поселения мест без  наблюдения владельцем или уполномоченным  им лицом  или за пределами  на прилегающей к домовладению территории без привязи?</w:t>
            </w:r>
            <w:proofErr w:type="gramEnd"/>
          </w:p>
        </w:tc>
        <w:tc>
          <w:tcPr>
            <w:tcW w:w="1304" w:type="pct"/>
            <w:vAlign w:val="center"/>
          </w:tcPr>
          <w:p w14:paraId="00CCB5FD" w14:textId="77777777" w:rsidR="00A8775D" w:rsidRPr="00A8775D" w:rsidRDefault="00A8775D" w:rsidP="00A8775D">
            <w:pPr>
              <w:spacing w:after="0" w:line="240" w:lineRule="auto"/>
              <w:jc w:val="center"/>
              <w:rPr>
                <w:rFonts w:ascii="Times New Roman" w:hAnsi="Times New Roman" w:cs="Times New Roman"/>
                <w:bCs/>
                <w:sz w:val="12"/>
                <w:szCs w:val="12"/>
              </w:rPr>
            </w:pPr>
            <w:r w:rsidRPr="00A8775D">
              <w:rPr>
                <w:rFonts w:ascii="Times New Roman" w:hAnsi="Times New Roman" w:cs="Times New Roman"/>
                <w:sz w:val="12"/>
                <w:szCs w:val="12"/>
              </w:rPr>
              <w:t xml:space="preserve">Пункт </w:t>
            </w:r>
            <w:r w:rsidRPr="00A8775D">
              <w:rPr>
                <w:rFonts w:ascii="Times New Roman" w:hAnsi="Times New Roman" w:cs="Times New Roman"/>
                <w:bCs/>
                <w:sz w:val="12"/>
                <w:szCs w:val="12"/>
              </w:rPr>
              <w:t>7.9.8  Правил благоустройства территории сельского поселения Серноводск</w:t>
            </w:r>
          </w:p>
          <w:p w14:paraId="486E613C" w14:textId="4ACB431F" w:rsidR="00A8775D" w:rsidRPr="00A8775D" w:rsidRDefault="00A8775D" w:rsidP="00A8775D">
            <w:pPr>
              <w:spacing w:after="0" w:line="240" w:lineRule="auto"/>
              <w:jc w:val="center"/>
              <w:rPr>
                <w:rFonts w:ascii="Times New Roman" w:hAnsi="Times New Roman" w:cs="Times New Roman"/>
                <w:sz w:val="12"/>
                <w:szCs w:val="12"/>
              </w:rPr>
            </w:pPr>
            <w:r>
              <w:rPr>
                <w:rFonts w:ascii="Times New Roman" w:hAnsi="Times New Roman" w:cs="Times New Roman"/>
                <w:bCs/>
                <w:sz w:val="12"/>
                <w:szCs w:val="12"/>
              </w:rPr>
              <w:t xml:space="preserve">муниципального района </w:t>
            </w:r>
            <w:r w:rsidRPr="00A8775D">
              <w:rPr>
                <w:rFonts w:ascii="Times New Roman" w:hAnsi="Times New Roman" w:cs="Times New Roman"/>
                <w:bCs/>
                <w:sz w:val="12"/>
                <w:szCs w:val="12"/>
              </w:rPr>
              <w:t>Сергиевский</w:t>
            </w:r>
            <w:r w:rsidRPr="00A8775D">
              <w:rPr>
                <w:rFonts w:ascii="Times New Roman" w:hAnsi="Times New Roman" w:cs="Times New Roman"/>
                <w:sz w:val="12"/>
                <w:szCs w:val="12"/>
              </w:rPr>
              <w:t xml:space="preserve">, утвержденных решением Собрания представителей </w:t>
            </w:r>
            <w:r w:rsidRPr="00A8775D">
              <w:rPr>
                <w:rFonts w:ascii="Times New Roman" w:hAnsi="Times New Roman" w:cs="Times New Roman"/>
                <w:iCs/>
                <w:sz w:val="12"/>
                <w:szCs w:val="12"/>
              </w:rPr>
              <w:t xml:space="preserve">сельского поселения </w:t>
            </w:r>
            <w:r w:rsidRPr="00A8775D">
              <w:rPr>
                <w:rFonts w:ascii="Times New Roman" w:hAnsi="Times New Roman" w:cs="Times New Roman"/>
                <w:bCs/>
                <w:sz w:val="12"/>
                <w:szCs w:val="12"/>
              </w:rPr>
              <w:t>Серноводск</w:t>
            </w:r>
            <w:r>
              <w:rPr>
                <w:rFonts w:ascii="Times New Roman" w:hAnsi="Times New Roman" w:cs="Times New Roman"/>
                <w:iCs/>
                <w:sz w:val="12"/>
                <w:szCs w:val="12"/>
              </w:rPr>
              <w:t xml:space="preserve"> </w:t>
            </w:r>
            <w:r w:rsidRPr="00A8775D">
              <w:rPr>
                <w:rFonts w:ascii="Times New Roman" w:hAnsi="Times New Roman" w:cs="Times New Roman"/>
                <w:iCs/>
                <w:sz w:val="12"/>
                <w:szCs w:val="12"/>
              </w:rPr>
              <w:t xml:space="preserve">муниципального района Сергиевский Самарской области </w:t>
            </w:r>
            <w:r w:rsidRPr="00A8775D">
              <w:rPr>
                <w:rFonts w:ascii="Times New Roman" w:hAnsi="Times New Roman" w:cs="Times New Roman"/>
                <w:sz w:val="12"/>
                <w:szCs w:val="12"/>
              </w:rPr>
              <w:lastRenderedPageBreak/>
              <w:t>от 13.09.2017г. №  21</w:t>
            </w:r>
          </w:p>
        </w:tc>
        <w:tc>
          <w:tcPr>
            <w:tcW w:w="275" w:type="pct"/>
            <w:vAlign w:val="center"/>
          </w:tcPr>
          <w:p w14:paraId="4D9508B9" w14:textId="77777777" w:rsidR="00A8775D" w:rsidRPr="00A8775D" w:rsidRDefault="00A8775D" w:rsidP="00A8775D">
            <w:pPr>
              <w:spacing w:after="0" w:line="240" w:lineRule="auto"/>
              <w:jc w:val="center"/>
              <w:rPr>
                <w:rFonts w:ascii="Times New Roman" w:hAnsi="Times New Roman" w:cs="Times New Roman"/>
                <w:sz w:val="12"/>
                <w:szCs w:val="12"/>
              </w:rPr>
            </w:pPr>
          </w:p>
        </w:tc>
        <w:tc>
          <w:tcPr>
            <w:tcW w:w="276" w:type="pct"/>
            <w:vAlign w:val="center"/>
          </w:tcPr>
          <w:p w14:paraId="697C82E9" w14:textId="77777777" w:rsidR="00A8775D" w:rsidRPr="00A8775D" w:rsidRDefault="00A8775D" w:rsidP="00A8775D">
            <w:pPr>
              <w:spacing w:after="0" w:line="240" w:lineRule="auto"/>
              <w:jc w:val="center"/>
              <w:rPr>
                <w:rFonts w:ascii="Times New Roman" w:hAnsi="Times New Roman" w:cs="Times New Roman"/>
                <w:sz w:val="12"/>
                <w:szCs w:val="12"/>
              </w:rPr>
            </w:pPr>
          </w:p>
        </w:tc>
        <w:tc>
          <w:tcPr>
            <w:tcW w:w="642" w:type="pct"/>
            <w:vAlign w:val="center"/>
          </w:tcPr>
          <w:p w14:paraId="68B71F73" w14:textId="77777777" w:rsidR="00A8775D" w:rsidRPr="00A8775D" w:rsidRDefault="00A8775D" w:rsidP="00A8775D">
            <w:pPr>
              <w:spacing w:after="0" w:line="240" w:lineRule="auto"/>
              <w:jc w:val="center"/>
              <w:rPr>
                <w:rFonts w:ascii="Times New Roman" w:hAnsi="Times New Roman" w:cs="Times New Roman"/>
                <w:sz w:val="12"/>
                <w:szCs w:val="12"/>
              </w:rPr>
            </w:pPr>
          </w:p>
        </w:tc>
        <w:tc>
          <w:tcPr>
            <w:tcW w:w="803" w:type="pct"/>
            <w:vAlign w:val="center"/>
          </w:tcPr>
          <w:p w14:paraId="543E73D0" w14:textId="77777777" w:rsidR="00A8775D" w:rsidRPr="00A8775D" w:rsidRDefault="00A8775D" w:rsidP="00A8775D">
            <w:pPr>
              <w:spacing w:after="0" w:line="240" w:lineRule="auto"/>
              <w:jc w:val="center"/>
              <w:rPr>
                <w:rFonts w:ascii="Times New Roman" w:hAnsi="Times New Roman" w:cs="Times New Roman"/>
                <w:sz w:val="12"/>
                <w:szCs w:val="12"/>
              </w:rPr>
            </w:pPr>
          </w:p>
        </w:tc>
      </w:tr>
      <w:tr w:rsidR="00A8775D" w:rsidRPr="00A8775D" w14:paraId="279095DC" w14:textId="77777777" w:rsidTr="00A8775D">
        <w:tc>
          <w:tcPr>
            <w:tcW w:w="303" w:type="pct"/>
            <w:vAlign w:val="center"/>
          </w:tcPr>
          <w:p w14:paraId="13EEED3E" w14:textId="77777777" w:rsidR="00A8775D" w:rsidRPr="00A8775D" w:rsidRDefault="00A8775D" w:rsidP="00A8775D">
            <w:pPr>
              <w:spacing w:after="0" w:line="240" w:lineRule="auto"/>
              <w:jc w:val="center"/>
              <w:rPr>
                <w:rFonts w:ascii="Times New Roman" w:hAnsi="Times New Roman" w:cs="Times New Roman"/>
                <w:sz w:val="12"/>
                <w:szCs w:val="12"/>
              </w:rPr>
            </w:pPr>
            <w:r w:rsidRPr="00A8775D">
              <w:rPr>
                <w:rFonts w:ascii="Times New Roman" w:hAnsi="Times New Roman" w:cs="Times New Roman"/>
                <w:sz w:val="12"/>
                <w:szCs w:val="12"/>
              </w:rPr>
              <w:lastRenderedPageBreak/>
              <w:t>1.5</w:t>
            </w:r>
          </w:p>
        </w:tc>
        <w:tc>
          <w:tcPr>
            <w:tcW w:w="1397" w:type="pct"/>
            <w:vAlign w:val="center"/>
          </w:tcPr>
          <w:p w14:paraId="15B39CA3" w14:textId="53009656" w:rsidR="00A8775D" w:rsidRPr="00A8775D" w:rsidRDefault="00A8775D" w:rsidP="00A8775D">
            <w:pPr>
              <w:spacing w:after="0" w:line="240" w:lineRule="auto"/>
              <w:jc w:val="center"/>
              <w:rPr>
                <w:rFonts w:ascii="Times New Roman" w:hAnsi="Times New Roman" w:cs="Times New Roman"/>
                <w:sz w:val="12"/>
                <w:szCs w:val="12"/>
              </w:rPr>
            </w:pPr>
            <w:r w:rsidRPr="00A8775D">
              <w:rPr>
                <w:rFonts w:ascii="Times New Roman" w:hAnsi="Times New Roman" w:cs="Times New Roman"/>
                <w:sz w:val="12"/>
                <w:szCs w:val="12"/>
              </w:rPr>
              <w:t>Допущены ли контролируемым лицом размещение  отходов производства и потребления, имущества, строительного мусора и стройматериалов на территории общего пользования</w:t>
            </w:r>
            <w:r>
              <w:rPr>
                <w:rFonts w:ascii="Times New Roman" w:hAnsi="Times New Roman" w:cs="Times New Roman"/>
                <w:sz w:val="12"/>
                <w:szCs w:val="12"/>
              </w:rPr>
              <w:t>?</w:t>
            </w:r>
          </w:p>
        </w:tc>
        <w:tc>
          <w:tcPr>
            <w:tcW w:w="1304" w:type="pct"/>
            <w:vAlign w:val="center"/>
          </w:tcPr>
          <w:p w14:paraId="268CE651" w14:textId="77777777" w:rsidR="00A8775D" w:rsidRPr="00A8775D" w:rsidRDefault="00A8775D" w:rsidP="00A8775D">
            <w:pPr>
              <w:spacing w:after="0" w:line="240" w:lineRule="auto"/>
              <w:jc w:val="center"/>
              <w:rPr>
                <w:rFonts w:ascii="Times New Roman" w:hAnsi="Times New Roman" w:cs="Times New Roman"/>
                <w:bCs/>
                <w:sz w:val="12"/>
                <w:szCs w:val="12"/>
              </w:rPr>
            </w:pPr>
            <w:r w:rsidRPr="00A8775D">
              <w:rPr>
                <w:rFonts w:ascii="Times New Roman" w:hAnsi="Times New Roman" w:cs="Times New Roman"/>
                <w:sz w:val="12"/>
                <w:szCs w:val="12"/>
              </w:rPr>
              <w:t xml:space="preserve">Пункт </w:t>
            </w:r>
            <w:r w:rsidRPr="00A8775D">
              <w:rPr>
                <w:rFonts w:ascii="Times New Roman" w:hAnsi="Times New Roman" w:cs="Times New Roman"/>
                <w:bCs/>
                <w:sz w:val="12"/>
                <w:szCs w:val="12"/>
              </w:rPr>
              <w:t>7.1.3  Правил благоустройства территории сельского поселения Серноводск</w:t>
            </w:r>
          </w:p>
          <w:p w14:paraId="066C87BF" w14:textId="58CC88F6" w:rsidR="00A8775D" w:rsidRPr="00A8775D" w:rsidRDefault="00A8775D" w:rsidP="00A8775D">
            <w:pPr>
              <w:spacing w:after="0" w:line="240" w:lineRule="auto"/>
              <w:jc w:val="center"/>
              <w:rPr>
                <w:rFonts w:ascii="Times New Roman" w:hAnsi="Times New Roman" w:cs="Times New Roman"/>
                <w:sz w:val="12"/>
                <w:szCs w:val="12"/>
              </w:rPr>
            </w:pPr>
            <w:r w:rsidRPr="00A8775D">
              <w:rPr>
                <w:rFonts w:ascii="Times New Roman" w:hAnsi="Times New Roman" w:cs="Times New Roman"/>
                <w:bCs/>
                <w:sz w:val="12"/>
                <w:szCs w:val="12"/>
              </w:rPr>
              <w:t>муниципального района Сергиевский</w:t>
            </w:r>
            <w:r w:rsidRPr="00A8775D">
              <w:rPr>
                <w:rFonts w:ascii="Times New Roman" w:hAnsi="Times New Roman" w:cs="Times New Roman"/>
                <w:sz w:val="12"/>
                <w:szCs w:val="12"/>
              </w:rPr>
              <w:t xml:space="preserve">, утвержденных решением Собрания представителей </w:t>
            </w:r>
            <w:r w:rsidRPr="00A8775D">
              <w:rPr>
                <w:rFonts w:ascii="Times New Roman" w:hAnsi="Times New Roman" w:cs="Times New Roman"/>
                <w:iCs/>
                <w:sz w:val="12"/>
                <w:szCs w:val="12"/>
              </w:rPr>
              <w:t xml:space="preserve">сельского поселения </w:t>
            </w:r>
            <w:r w:rsidRPr="00A8775D">
              <w:rPr>
                <w:rFonts w:ascii="Times New Roman" w:hAnsi="Times New Roman" w:cs="Times New Roman"/>
                <w:bCs/>
                <w:sz w:val="12"/>
                <w:szCs w:val="12"/>
              </w:rPr>
              <w:t>Серноводск</w:t>
            </w:r>
            <w:r w:rsidRPr="00A8775D">
              <w:rPr>
                <w:rFonts w:ascii="Times New Roman" w:hAnsi="Times New Roman" w:cs="Times New Roman"/>
                <w:iCs/>
                <w:sz w:val="12"/>
                <w:szCs w:val="12"/>
              </w:rPr>
              <w:t xml:space="preserve"> муниципального района Сергиевский Самарской области </w:t>
            </w:r>
            <w:r w:rsidRPr="00A8775D">
              <w:rPr>
                <w:rFonts w:ascii="Times New Roman" w:hAnsi="Times New Roman" w:cs="Times New Roman"/>
                <w:sz w:val="12"/>
                <w:szCs w:val="12"/>
              </w:rPr>
              <w:t>от 13.09.2017г. №  21</w:t>
            </w:r>
          </w:p>
        </w:tc>
        <w:tc>
          <w:tcPr>
            <w:tcW w:w="275" w:type="pct"/>
            <w:vAlign w:val="center"/>
          </w:tcPr>
          <w:p w14:paraId="0CA06775" w14:textId="77777777" w:rsidR="00A8775D" w:rsidRPr="00A8775D" w:rsidRDefault="00A8775D" w:rsidP="00A8775D">
            <w:pPr>
              <w:spacing w:after="0" w:line="240" w:lineRule="auto"/>
              <w:jc w:val="center"/>
              <w:rPr>
                <w:rFonts w:ascii="Times New Roman" w:hAnsi="Times New Roman" w:cs="Times New Roman"/>
                <w:sz w:val="12"/>
                <w:szCs w:val="12"/>
              </w:rPr>
            </w:pPr>
          </w:p>
        </w:tc>
        <w:tc>
          <w:tcPr>
            <w:tcW w:w="276" w:type="pct"/>
            <w:vAlign w:val="center"/>
          </w:tcPr>
          <w:p w14:paraId="00ADA868" w14:textId="77777777" w:rsidR="00A8775D" w:rsidRPr="00A8775D" w:rsidRDefault="00A8775D" w:rsidP="00A8775D">
            <w:pPr>
              <w:spacing w:after="0" w:line="240" w:lineRule="auto"/>
              <w:jc w:val="center"/>
              <w:rPr>
                <w:rFonts w:ascii="Times New Roman" w:hAnsi="Times New Roman" w:cs="Times New Roman"/>
                <w:sz w:val="12"/>
                <w:szCs w:val="12"/>
              </w:rPr>
            </w:pPr>
          </w:p>
        </w:tc>
        <w:tc>
          <w:tcPr>
            <w:tcW w:w="642" w:type="pct"/>
            <w:vAlign w:val="center"/>
          </w:tcPr>
          <w:p w14:paraId="21225A67" w14:textId="77777777" w:rsidR="00A8775D" w:rsidRPr="00A8775D" w:rsidRDefault="00A8775D" w:rsidP="00A8775D">
            <w:pPr>
              <w:spacing w:after="0" w:line="240" w:lineRule="auto"/>
              <w:jc w:val="center"/>
              <w:rPr>
                <w:rFonts w:ascii="Times New Roman" w:hAnsi="Times New Roman" w:cs="Times New Roman"/>
                <w:sz w:val="12"/>
                <w:szCs w:val="12"/>
              </w:rPr>
            </w:pPr>
          </w:p>
        </w:tc>
        <w:tc>
          <w:tcPr>
            <w:tcW w:w="803" w:type="pct"/>
            <w:vAlign w:val="center"/>
          </w:tcPr>
          <w:p w14:paraId="3DF2D2DF" w14:textId="77777777" w:rsidR="00A8775D" w:rsidRPr="00A8775D" w:rsidRDefault="00A8775D" w:rsidP="00A8775D">
            <w:pPr>
              <w:spacing w:after="0" w:line="240" w:lineRule="auto"/>
              <w:jc w:val="center"/>
              <w:rPr>
                <w:rFonts w:ascii="Times New Roman" w:hAnsi="Times New Roman" w:cs="Times New Roman"/>
                <w:sz w:val="12"/>
                <w:szCs w:val="12"/>
              </w:rPr>
            </w:pPr>
          </w:p>
        </w:tc>
      </w:tr>
      <w:tr w:rsidR="00A8775D" w:rsidRPr="00A8775D" w14:paraId="7700A0DE" w14:textId="77777777" w:rsidTr="00A8775D">
        <w:tc>
          <w:tcPr>
            <w:tcW w:w="303" w:type="pct"/>
            <w:vAlign w:val="center"/>
          </w:tcPr>
          <w:p w14:paraId="70D1D6CF" w14:textId="77777777" w:rsidR="00A8775D" w:rsidRPr="00A8775D" w:rsidRDefault="00A8775D" w:rsidP="00A8775D">
            <w:pPr>
              <w:spacing w:after="0" w:line="240" w:lineRule="auto"/>
              <w:jc w:val="center"/>
              <w:rPr>
                <w:rFonts w:ascii="Times New Roman" w:hAnsi="Times New Roman" w:cs="Times New Roman"/>
                <w:sz w:val="12"/>
                <w:szCs w:val="12"/>
              </w:rPr>
            </w:pPr>
            <w:r w:rsidRPr="00A8775D">
              <w:rPr>
                <w:rFonts w:ascii="Times New Roman" w:hAnsi="Times New Roman" w:cs="Times New Roman"/>
                <w:sz w:val="12"/>
                <w:szCs w:val="12"/>
              </w:rPr>
              <w:t>1.6</w:t>
            </w:r>
          </w:p>
        </w:tc>
        <w:tc>
          <w:tcPr>
            <w:tcW w:w="1397" w:type="pct"/>
            <w:vAlign w:val="center"/>
          </w:tcPr>
          <w:p w14:paraId="3D2AC4C0" w14:textId="77777777" w:rsidR="00A8775D" w:rsidRPr="00A8775D" w:rsidRDefault="00A8775D" w:rsidP="00A8775D">
            <w:pPr>
              <w:spacing w:after="0" w:line="240" w:lineRule="auto"/>
              <w:jc w:val="center"/>
              <w:rPr>
                <w:rFonts w:ascii="Times New Roman" w:hAnsi="Times New Roman" w:cs="Times New Roman"/>
                <w:sz w:val="12"/>
                <w:szCs w:val="12"/>
              </w:rPr>
            </w:pPr>
            <w:r w:rsidRPr="00A8775D">
              <w:rPr>
                <w:rFonts w:ascii="Times New Roman" w:hAnsi="Times New Roman" w:cs="Times New Roman"/>
                <w:sz w:val="12"/>
                <w:szCs w:val="12"/>
              </w:rPr>
              <w:t>Допущены ли контролируемым лицом сброс (перемещение), складирование (накапливание) мусора и прочие нечистот в реки и другие водоемы, на откосы берегов и спуски к ним, на газоны, обочины и дороги кустарники в скверах?</w:t>
            </w:r>
          </w:p>
        </w:tc>
        <w:tc>
          <w:tcPr>
            <w:tcW w:w="1304" w:type="pct"/>
            <w:vAlign w:val="center"/>
          </w:tcPr>
          <w:p w14:paraId="2CCAD5D7" w14:textId="77777777" w:rsidR="00A8775D" w:rsidRPr="00A8775D" w:rsidRDefault="00A8775D" w:rsidP="00A8775D">
            <w:pPr>
              <w:spacing w:after="0" w:line="240" w:lineRule="auto"/>
              <w:jc w:val="center"/>
              <w:rPr>
                <w:rFonts w:ascii="Times New Roman" w:hAnsi="Times New Roman" w:cs="Times New Roman"/>
                <w:bCs/>
                <w:sz w:val="12"/>
                <w:szCs w:val="12"/>
              </w:rPr>
            </w:pPr>
            <w:r w:rsidRPr="00A8775D">
              <w:rPr>
                <w:rFonts w:ascii="Times New Roman" w:hAnsi="Times New Roman" w:cs="Times New Roman"/>
                <w:sz w:val="12"/>
                <w:szCs w:val="12"/>
              </w:rPr>
              <w:t xml:space="preserve">Абзац 2 пункта </w:t>
            </w:r>
            <w:r w:rsidRPr="00A8775D">
              <w:rPr>
                <w:rFonts w:ascii="Times New Roman" w:hAnsi="Times New Roman" w:cs="Times New Roman"/>
                <w:bCs/>
                <w:sz w:val="12"/>
                <w:szCs w:val="12"/>
              </w:rPr>
              <w:t>7.2.4  Правил благоустройства территории сельского поселения Серноводск</w:t>
            </w:r>
          </w:p>
          <w:p w14:paraId="7C7A55A5" w14:textId="190E6886" w:rsidR="00A8775D" w:rsidRPr="00A8775D" w:rsidRDefault="00A8775D" w:rsidP="00A8775D">
            <w:pPr>
              <w:spacing w:after="0" w:line="240" w:lineRule="auto"/>
              <w:jc w:val="center"/>
              <w:rPr>
                <w:rFonts w:ascii="Times New Roman" w:hAnsi="Times New Roman" w:cs="Times New Roman"/>
                <w:sz w:val="12"/>
                <w:szCs w:val="12"/>
              </w:rPr>
            </w:pPr>
            <w:r w:rsidRPr="00A8775D">
              <w:rPr>
                <w:rFonts w:ascii="Times New Roman" w:hAnsi="Times New Roman" w:cs="Times New Roman"/>
                <w:bCs/>
                <w:sz w:val="12"/>
                <w:szCs w:val="12"/>
              </w:rPr>
              <w:t>муниципального района Сергиевский</w:t>
            </w:r>
            <w:r w:rsidRPr="00A8775D">
              <w:rPr>
                <w:rFonts w:ascii="Times New Roman" w:hAnsi="Times New Roman" w:cs="Times New Roman"/>
                <w:sz w:val="12"/>
                <w:szCs w:val="12"/>
              </w:rPr>
              <w:t xml:space="preserve">, утвержденных решением Собрания представителей </w:t>
            </w:r>
            <w:r w:rsidRPr="00A8775D">
              <w:rPr>
                <w:rFonts w:ascii="Times New Roman" w:hAnsi="Times New Roman" w:cs="Times New Roman"/>
                <w:iCs/>
                <w:sz w:val="12"/>
                <w:szCs w:val="12"/>
              </w:rPr>
              <w:t xml:space="preserve">сельского поселения </w:t>
            </w:r>
            <w:r w:rsidRPr="00A8775D">
              <w:rPr>
                <w:rFonts w:ascii="Times New Roman" w:hAnsi="Times New Roman" w:cs="Times New Roman"/>
                <w:bCs/>
                <w:sz w:val="12"/>
                <w:szCs w:val="12"/>
              </w:rPr>
              <w:t>Серноводск</w:t>
            </w:r>
            <w:r w:rsidRPr="00A8775D">
              <w:rPr>
                <w:rFonts w:ascii="Times New Roman" w:hAnsi="Times New Roman" w:cs="Times New Roman"/>
                <w:iCs/>
                <w:sz w:val="12"/>
                <w:szCs w:val="12"/>
              </w:rPr>
              <w:t xml:space="preserve"> муниципального района Сергиевский Самарской области </w:t>
            </w:r>
            <w:r w:rsidRPr="00A8775D">
              <w:rPr>
                <w:rFonts w:ascii="Times New Roman" w:hAnsi="Times New Roman" w:cs="Times New Roman"/>
                <w:sz w:val="12"/>
                <w:szCs w:val="12"/>
              </w:rPr>
              <w:t>от 13.09.2017г. №  21</w:t>
            </w:r>
          </w:p>
        </w:tc>
        <w:tc>
          <w:tcPr>
            <w:tcW w:w="275" w:type="pct"/>
            <w:vAlign w:val="center"/>
          </w:tcPr>
          <w:p w14:paraId="7C349226" w14:textId="77777777" w:rsidR="00A8775D" w:rsidRPr="00A8775D" w:rsidRDefault="00A8775D" w:rsidP="00A8775D">
            <w:pPr>
              <w:spacing w:after="0" w:line="240" w:lineRule="auto"/>
              <w:jc w:val="center"/>
              <w:rPr>
                <w:rFonts w:ascii="Times New Roman" w:hAnsi="Times New Roman" w:cs="Times New Roman"/>
                <w:sz w:val="12"/>
                <w:szCs w:val="12"/>
              </w:rPr>
            </w:pPr>
          </w:p>
        </w:tc>
        <w:tc>
          <w:tcPr>
            <w:tcW w:w="276" w:type="pct"/>
            <w:vAlign w:val="center"/>
          </w:tcPr>
          <w:p w14:paraId="07D7BBB6" w14:textId="77777777" w:rsidR="00A8775D" w:rsidRPr="00A8775D" w:rsidRDefault="00A8775D" w:rsidP="00A8775D">
            <w:pPr>
              <w:spacing w:after="0" w:line="240" w:lineRule="auto"/>
              <w:jc w:val="center"/>
              <w:rPr>
                <w:rFonts w:ascii="Times New Roman" w:hAnsi="Times New Roman" w:cs="Times New Roman"/>
                <w:sz w:val="12"/>
                <w:szCs w:val="12"/>
              </w:rPr>
            </w:pPr>
          </w:p>
        </w:tc>
        <w:tc>
          <w:tcPr>
            <w:tcW w:w="642" w:type="pct"/>
            <w:vAlign w:val="center"/>
          </w:tcPr>
          <w:p w14:paraId="7A48EAFD" w14:textId="77777777" w:rsidR="00A8775D" w:rsidRPr="00A8775D" w:rsidRDefault="00A8775D" w:rsidP="00A8775D">
            <w:pPr>
              <w:spacing w:after="0" w:line="240" w:lineRule="auto"/>
              <w:jc w:val="center"/>
              <w:rPr>
                <w:rFonts w:ascii="Times New Roman" w:hAnsi="Times New Roman" w:cs="Times New Roman"/>
                <w:sz w:val="12"/>
                <w:szCs w:val="12"/>
              </w:rPr>
            </w:pPr>
          </w:p>
        </w:tc>
        <w:tc>
          <w:tcPr>
            <w:tcW w:w="803" w:type="pct"/>
            <w:vAlign w:val="center"/>
          </w:tcPr>
          <w:p w14:paraId="5A6BDCC0" w14:textId="77777777" w:rsidR="00A8775D" w:rsidRPr="00A8775D" w:rsidRDefault="00A8775D" w:rsidP="00A8775D">
            <w:pPr>
              <w:spacing w:after="0" w:line="240" w:lineRule="auto"/>
              <w:jc w:val="center"/>
              <w:rPr>
                <w:rFonts w:ascii="Times New Roman" w:hAnsi="Times New Roman" w:cs="Times New Roman"/>
                <w:sz w:val="12"/>
                <w:szCs w:val="12"/>
              </w:rPr>
            </w:pPr>
          </w:p>
        </w:tc>
      </w:tr>
      <w:tr w:rsidR="00A8775D" w:rsidRPr="00A8775D" w14:paraId="450C166C" w14:textId="77777777" w:rsidTr="00A8775D">
        <w:tc>
          <w:tcPr>
            <w:tcW w:w="303" w:type="pct"/>
            <w:vAlign w:val="center"/>
          </w:tcPr>
          <w:p w14:paraId="6E284CCC" w14:textId="77777777" w:rsidR="00A8775D" w:rsidRPr="00A8775D" w:rsidRDefault="00A8775D" w:rsidP="00A8775D">
            <w:pPr>
              <w:spacing w:after="0" w:line="240" w:lineRule="auto"/>
              <w:jc w:val="center"/>
              <w:rPr>
                <w:rFonts w:ascii="Times New Roman" w:hAnsi="Times New Roman" w:cs="Times New Roman"/>
                <w:sz w:val="12"/>
                <w:szCs w:val="12"/>
              </w:rPr>
            </w:pPr>
            <w:r w:rsidRPr="00A8775D">
              <w:rPr>
                <w:rFonts w:ascii="Times New Roman" w:hAnsi="Times New Roman" w:cs="Times New Roman"/>
                <w:sz w:val="12"/>
                <w:szCs w:val="12"/>
              </w:rPr>
              <w:t>1.7</w:t>
            </w:r>
          </w:p>
        </w:tc>
        <w:tc>
          <w:tcPr>
            <w:tcW w:w="1397" w:type="pct"/>
            <w:vAlign w:val="center"/>
          </w:tcPr>
          <w:p w14:paraId="6061A6F3" w14:textId="572538EA" w:rsidR="00A8775D" w:rsidRPr="00A8775D" w:rsidRDefault="00A8775D" w:rsidP="00A8775D">
            <w:pPr>
              <w:spacing w:after="0" w:line="240" w:lineRule="auto"/>
              <w:jc w:val="center"/>
              <w:rPr>
                <w:rFonts w:ascii="Times New Roman" w:hAnsi="Times New Roman" w:cs="Times New Roman"/>
                <w:sz w:val="12"/>
                <w:szCs w:val="12"/>
              </w:rPr>
            </w:pPr>
            <w:r w:rsidRPr="00A8775D">
              <w:rPr>
                <w:rFonts w:ascii="Times New Roman" w:hAnsi="Times New Roman" w:cs="Times New Roman"/>
                <w:sz w:val="12"/>
                <w:szCs w:val="12"/>
              </w:rPr>
              <w:t>Производилась ли контролируемым лицом расклейка газет, афиш, плакатов, различного рода объявлений и реклам в местах,  не отведенных  для этих целях</w:t>
            </w:r>
            <w:r>
              <w:rPr>
                <w:rFonts w:ascii="Times New Roman" w:hAnsi="Times New Roman" w:cs="Times New Roman"/>
                <w:sz w:val="12"/>
                <w:szCs w:val="12"/>
              </w:rPr>
              <w:t>?</w:t>
            </w:r>
          </w:p>
        </w:tc>
        <w:tc>
          <w:tcPr>
            <w:tcW w:w="1304" w:type="pct"/>
            <w:vAlign w:val="center"/>
          </w:tcPr>
          <w:p w14:paraId="1D4EA66D" w14:textId="39AF2C9E" w:rsidR="00A8775D" w:rsidRPr="00A8775D" w:rsidRDefault="00A8775D" w:rsidP="00A8775D">
            <w:pPr>
              <w:spacing w:after="0" w:line="240" w:lineRule="auto"/>
              <w:jc w:val="center"/>
              <w:rPr>
                <w:rFonts w:ascii="Times New Roman" w:hAnsi="Times New Roman" w:cs="Times New Roman"/>
                <w:bCs/>
                <w:sz w:val="12"/>
                <w:szCs w:val="12"/>
              </w:rPr>
            </w:pPr>
            <w:r w:rsidRPr="00A8775D">
              <w:rPr>
                <w:rFonts w:ascii="Times New Roman" w:hAnsi="Times New Roman" w:cs="Times New Roman"/>
                <w:sz w:val="12"/>
                <w:szCs w:val="12"/>
              </w:rPr>
              <w:t>Пункта 7.4.2.3</w:t>
            </w:r>
            <w:r w:rsidRPr="00A8775D">
              <w:rPr>
                <w:rFonts w:ascii="Times New Roman" w:hAnsi="Times New Roman" w:cs="Times New Roman"/>
                <w:bCs/>
                <w:sz w:val="12"/>
                <w:szCs w:val="12"/>
              </w:rPr>
              <w:t xml:space="preserve"> Правил благоустройства территории сельского поселения Серноводск муниципального района Сергиевский</w:t>
            </w:r>
            <w:r w:rsidRPr="00A8775D">
              <w:rPr>
                <w:rFonts w:ascii="Times New Roman" w:hAnsi="Times New Roman" w:cs="Times New Roman"/>
                <w:sz w:val="12"/>
                <w:szCs w:val="12"/>
              </w:rPr>
              <w:t xml:space="preserve">, утвержденных решением Собрания представителей </w:t>
            </w:r>
            <w:r w:rsidRPr="00A8775D">
              <w:rPr>
                <w:rFonts w:ascii="Times New Roman" w:hAnsi="Times New Roman" w:cs="Times New Roman"/>
                <w:iCs/>
                <w:sz w:val="12"/>
                <w:szCs w:val="12"/>
              </w:rPr>
              <w:t xml:space="preserve">сельского поселения  </w:t>
            </w:r>
            <w:r w:rsidRPr="00A8775D">
              <w:rPr>
                <w:rFonts w:ascii="Times New Roman" w:hAnsi="Times New Roman" w:cs="Times New Roman"/>
                <w:bCs/>
                <w:sz w:val="12"/>
                <w:szCs w:val="12"/>
              </w:rPr>
              <w:t>Серноводск</w:t>
            </w:r>
            <w:r w:rsidRPr="00A8775D">
              <w:rPr>
                <w:rFonts w:ascii="Times New Roman" w:hAnsi="Times New Roman" w:cs="Times New Roman"/>
                <w:iCs/>
                <w:sz w:val="12"/>
                <w:szCs w:val="12"/>
              </w:rPr>
              <w:t xml:space="preserve"> муниципального района Сергиевский Самарской области </w:t>
            </w:r>
            <w:r w:rsidRPr="00A8775D">
              <w:rPr>
                <w:rFonts w:ascii="Times New Roman" w:hAnsi="Times New Roman" w:cs="Times New Roman"/>
                <w:sz w:val="12"/>
                <w:szCs w:val="12"/>
              </w:rPr>
              <w:t>от 13.09.2017г. №  21</w:t>
            </w:r>
          </w:p>
        </w:tc>
        <w:tc>
          <w:tcPr>
            <w:tcW w:w="275" w:type="pct"/>
            <w:vAlign w:val="center"/>
          </w:tcPr>
          <w:p w14:paraId="6D535785" w14:textId="77777777" w:rsidR="00A8775D" w:rsidRPr="00A8775D" w:rsidRDefault="00A8775D" w:rsidP="00A8775D">
            <w:pPr>
              <w:spacing w:after="0" w:line="240" w:lineRule="auto"/>
              <w:jc w:val="center"/>
              <w:rPr>
                <w:rFonts w:ascii="Times New Roman" w:hAnsi="Times New Roman" w:cs="Times New Roman"/>
                <w:sz w:val="12"/>
                <w:szCs w:val="12"/>
              </w:rPr>
            </w:pPr>
          </w:p>
        </w:tc>
        <w:tc>
          <w:tcPr>
            <w:tcW w:w="276" w:type="pct"/>
            <w:vAlign w:val="center"/>
          </w:tcPr>
          <w:p w14:paraId="315184CD" w14:textId="77777777" w:rsidR="00A8775D" w:rsidRPr="00A8775D" w:rsidRDefault="00A8775D" w:rsidP="00A8775D">
            <w:pPr>
              <w:spacing w:after="0" w:line="240" w:lineRule="auto"/>
              <w:jc w:val="center"/>
              <w:rPr>
                <w:rFonts w:ascii="Times New Roman" w:hAnsi="Times New Roman" w:cs="Times New Roman"/>
                <w:sz w:val="12"/>
                <w:szCs w:val="12"/>
              </w:rPr>
            </w:pPr>
          </w:p>
        </w:tc>
        <w:tc>
          <w:tcPr>
            <w:tcW w:w="642" w:type="pct"/>
            <w:vAlign w:val="center"/>
          </w:tcPr>
          <w:p w14:paraId="1F606D23" w14:textId="77777777" w:rsidR="00A8775D" w:rsidRPr="00A8775D" w:rsidRDefault="00A8775D" w:rsidP="00A8775D">
            <w:pPr>
              <w:spacing w:after="0" w:line="240" w:lineRule="auto"/>
              <w:jc w:val="center"/>
              <w:rPr>
                <w:rFonts w:ascii="Times New Roman" w:hAnsi="Times New Roman" w:cs="Times New Roman"/>
                <w:sz w:val="12"/>
                <w:szCs w:val="12"/>
              </w:rPr>
            </w:pPr>
          </w:p>
        </w:tc>
        <w:tc>
          <w:tcPr>
            <w:tcW w:w="803" w:type="pct"/>
            <w:vAlign w:val="center"/>
          </w:tcPr>
          <w:p w14:paraId="5147A830" w14:textId="77777777" w:rsidR="00A8775D" w:rsidRPr="00A8775D" w:rsidRDefault="00A8775D" w:rsidP="00A8775D">
            <w:pPr>
              <w:spacing w:after="0" w:line="240" w:lineRule="auto"/>
              <w:jc w:val="center"/>
              <w:rPr>
                <w:rFonts w:ascii="Times New Roman" w:hAnsi="Times New Roman" w:cs="Times New Roman"/>
                <w:sz w:val="12"/>
                <w:szCs w:val="12"/>
              </w:rPr>
            </w:pPr>
          </w:p>
        </w:tc>
      </w:tr>
      <w:tr w:rsidR="00A8775D" w:rsidRPr="00A8775D" w14:paraId="1C65E961" w14:textId="77777777" w:rsidTr="00A8775D">
        <w:tc>
          <w:tcPr>
            <w:tcW w:w="303" w:type="pct"/>
            <w:vAlign w:val="center"/>
          </w:tcPr>
          <w:p w14:paraId="7BC51708" w14:textId="77777777" w:rsidR="00A8775D" w:rsidRPr="00A8775D" w:rsidRDefault="00A8775D" w:rsidP="00A8775D">
            <w:pPr>
              <w:spacing w:after="0" w:line="240" w:lineRule="auto"/>
              <w:jc w:val="center"/>
              <w:rPr>
                <w:rFonts w:ascii="Times New Roman" w:hAnsi="Times New Roman" w:cs="Times New Roman"/>
                <w:sz w:val="12"/>
                <w:szCs w:val="12"/>
              </w:rPr>
            </w:pPr>
            <w:r w:rsidRPr="00A8775D">
              <w:rPr>
                <w:rFonts w:ascii="Times New Roman" w:hAnsi="Times New Roman" w:cs="Times New Roman"/>
                <w:sz w:val="12"/>
                <w:szCs w:val="12"/>
              </w:rPr>
              <w:t>1.8</w:t>
            </w:r>
          </w:p>
        </w:tc>
        <w:tc>
          <w:tcPr>
            <w:tcW w:w="1397" w:type="pct"/>
            <w:vAlign w:val="center"/>
          </w:tcPr>
          <w:p w14:paraId="180155B3" w14:textId="4A0553EE" w:rsidR="00A8775D" w:rsidRPr="001E3DF3" w:rsidRDefault="00A8775D" w:rsidP="00A8775D">
            <w:pPr>
              <w:pStyle w:val="28"/>
              <w:tabs>
                <w:tab w:val="left" w:pos="1200"/>
              </w:tabs>
              <w:spacing w:after="0" w:line="240" w:lineRule="auto"/>
              <w:jc w:val="center"/>
              <w:rPr>
                <w:rFonts w:ascii="Times New Roman" w:hAnsi="Times New Roman" w:cs="Times New Roman"/>
                <w:color w:val="000000"/>
                <w:sz w:val="12"/>
                <w:szCs w:val="12"/>
              </w:rPr>
            </w:pPr>
            <w:r w:rsidRPr="001E3DF3">
              <w:rPr>
                <w:rFonts w:ascii="Times New Roman" w:hAnsi="Times New Roman" w:cs="Times New Roman"/>
                <w:sz w:val="12"/>
                <w:szCs w:val="12"/>
              </w:rPr>
              <w:t xml:space="preserve">Осуществлялось ли </w:t>
            </w:r>
            <w:r w:rsidRPr="001E3DF3">
              <w:rPr>
                <w:rFonts w:ascii="Times New Roman" w:hAnsi="Times New Roman" w:cs="Times New Roman"/>
                <w:bCs/>
                <w:color w:val="000000"/>
                <w:sz w:val="12"/>
                <w:szCs w:val="12"/>
              </w:rPr>
              <w:t xml:space="preserve">контролируемым лицом  </w:t>
            </w:r>
            <w:r w:rsidRPr="001E3DF3">
              <w:rPr>
                <w:rFonts w:ascii="Times New Roman" w:hAnsi="Times New Roman" w:cs="Times New Roman"/>
                <w:sz w:val="12"/>
                <w:szCs w:val="12"/>
              </w:rPr>
              <w:t xml:space="preserve">сжигание отходов производства и потребления, мусора, листвы, травы и стройматериалов на </w:t>
            </w:r>
            <w:r w:rsidRPr="001E3DF3">
              <w:rPr>
                <w:rFonts w:ascii="Times New Roman" w:hAnsi="Times New Roman" w:cs="Times New Roman"/>
                <w:bCs/>
                <w:color w:val="000000"/>
                <w:sz w:val="12"/>
                <w:szCs w:val="12"/>
              </w:rPr>
              <w:t xml:space="preserve"> </w:t>
            </w:r>
            <w:r w:rsidRPr="001E3DF3">
              <w:rPr>
                <w:rFonts w:ascii="Times New Roman" w:hAnsi="Times New Roman" w:cs="Times New Roman"/>
                <w:sz w:val="12"/>
                <w:szCs w:val="12"/>
              </w:rPr>
              <w:t>территории общего пользования?</w:t>
            </w:r>
          </w:p>
        </w:tc>
        <w:tc>
          <w:tcPr>
            <w:tcW w:w="1304" w:type="pct"/>
            <w:vAlign w:val="center"/>
          </w:tcPr>
          <w:p w14:paraId="064170DF" w14:textId="77777777" w:rsidR="00A8775D" w:rsidRPr="00A8775D" w:rsidRDefault="00A8775D" w:rsidP="00A8775D">
            <w:pPr>
              <w:spacing w:after="0" w:line="240" w:lineRule="auto"/>
              <w:jc w:val="center"/>
              <w:rPr>
                <w:rFonts w:ascii="Times New Roman" w:hAnsi="Times New Roman" w:cs="Times New Roman"/>
                <w:bCs/>
                <w:sz w:val="12"/>
                <w:szCs w:val="12"/>
              </w:rPr>
            </w:pPr>
            <w:r w:rsidRPr="00A8775D">
              <w:rPr>
                <w:rFonts w:ascii="Times New Roman" w:hAnsi="Times New Roman" w:cs="Times New Roman"/>
                <w:sz w:val="12"/>
                <w:szCs w:val="12"/>
              </w:rPr>
              <w:t>Пункт 7.1.4</w:t>
            </w:r>
            <w:r w:rsidRPr="00A8775D">
              <w:rPr>
                <w:rFonts w:ascii="Times New Roman" w:hAnsi="Times New Roman" w:cs="Times New Roman"/>
                <w:bCs/>
                <w:sz w:val="12"/>
                <w:szCs w:val="12"/>
              </w:rPr>
              <w:t>Правил благоустройства территории сельского поселения Серноводск</w:t>
            </w:r>
          </w:p>
          <w:p w14:paraId="1F39C27F" w14:textId="4971B304" w:rsidR="00A8775D" w:rsidRPr="001E3DF3" w:rsidRDefault="00A8775D" w:rsidP="00A8775D">
            <w:pPr>
              <w:pStyle w:val="28"/>
              <w:tabs>
                <w:tab w:val="left" w:pos="1200"/>
              </w:tabs>
              <w:spacing w:after="0" w:line="240" w:lineRule="auto"/>
              <w:jc w:val="center"/>
              <w:rPr>
                <w:rFonts w:ascii="Times New Roman" w:hAnsi="Times New Roman" w:cs="Times New Roman"/>
                <w:color w:val="000000"/>
                <w:sz w:val="12"/>
                <w:szCs w:val="12"/>
              </w:rPr>
            </w:pPr>
            <w:r w:rsidRPr="001E3DF3">
              <w:rPr>
                <w:rFonts w:ascii="Times New Roman" w:hAnsi="Times New Roman" w:cs="Times New Roman"/>
                <w:bCs/>
                <w:sz w:val="12"/>
                <w:szCs w:val="12"/>
              </w:rPr>
              <w:t>муниципального района Сергиевский</w:t>
            </w:r>
            <w:r w:rsidRPr="001E3DF3">
              <w:rPr>
                <w:rFonts w:ascii="Times New Roman" w:hAnsi="Times New Roman" w:cs="Times New Roman"/>
                <w:sz w:val="12"/>
                <w:szCs w:val="12"/>
              </w:rPr>
              <w:t xml:space="preserve">, утвержденных решением Собрания представителей </w:t>
            </w:r>
            <w:r w:rsidRPr="001E3DF3">
              <w:rPr>
                <w:rFonts w:ascii="Times New Roman" w:hAnsi="Times New Roman" w:cs="Times New Roman"/>
                <w:iCs/>
                <w:sz w:val="12"/>
                <w:szCs w:val="12"/>
              </w:rPr>
              <w:t xml:space="preserve">сельского поселения </w:t>
            </w:r>
            <w:r w:rsidRPr="001E3DF3">
              <w:rPr>
                <w:rFonts w:ascii="Times New Roman" w:hAnsi="Times New Roman" w:cs="Times New Roman"/>
                <w:bCs/>
                <w:sz w:val="12"/>
                <w:szCs w:val="12"/>
              </w:rPr>
              <w:t>Серноводск</w:t>
            </w:r>
            <w:r w:rsidRPr="001E3DF3">
              <w:rPr>
                <w:rFonts w:ascii="Times New Roman" w:hAnsi="Times New Roman" w:cs="Times New Roman"/>
                <w:iCs/>
                <w:sz w:val="12"/>
                <w:szCs w:val="12"/>
              </w:rPr>
              <w:t xml:space="preserve"> муниципального района Сергиевский Самарской области </w:t>
            </w:r>
            <w:r w:rsidRPr="001E3DF3">
              <w:rPr>
                <w:rFonts w:ascii="Times New Roman" w:hAnsi="Times New Roman" w:cs="Times New Roman"/>
                <w:sz w:val="12"/>
                <w:szCs w:val="12"/>
              </w:rPr>
              <w:t>от 13.09.2017г. №  21</w:t>
            </w:r>
          </w:p>
        </w:tc>
        <w:tc>
          <w:tcPr>
            <w:tcW w:w="275" w:type="pct"/>
            <w:vAlign w:val="center"/>
          </w:tcPr>
          <w:p w14:paraId="05E73278" w14:textId="77777777" w:rsidR="00A8775D" w:rsidRPr="00A8775D" w:rsidRDefault="00A8775D" w:rsidP="00A8775D">
            <w:pPr>
              <w:spacing w:after="0" w:line="240" w:lineRule="auto"/>
              <w:jc w:val="center"/>
              <w:rPr>
                <w:rFonts w:ascii="Times New Roman" w:hAnsi="Times New Roman" w:cs="Times New Roman"/>
                <w:sz w:val="12"/>
                <w:szCs w:val="12"/>
              </w:rPr>
            </w:pPr>
          </w:p>
        </w:tc>
        <w:tc>
          <w:tcPr>
            <w:tcW w:w="276" w:type="pct"/>
            <w:vAlign w:val="center"/>
          </w:tcPr>
          <w:p w14:paraId="1187DF24" w14:textId="77777777" w:rsidR="00A8775D" w:rsidRPr="00A8775D" w:rsidRDefault="00A8775D" w:rsidP="00A8775D">
            <w:pPr>
              <w:spacing w:after="0" w:line="240" w:lineRule="auto"/>
              <w:jc w:val="center"/>
              <w:rPr>
                <w:rFonts w:ascii="Times New Roman" w:hAnsi="Times New Roman" w:cs="Times New Roman"/>
                <w:sz w:val="12"/>
                <w:szCs w:val="12"/>
              </w:rPr>
            </w:pPr>
          </w:p>
        </w:tc>
        <w:tc>
          <w:tcPr>
            <w:tcW w:w="642" w:type="pct"/>
            <w:vAlign w:val="center"/>
          </w:tcPr>
          <w:p w14:paraId="24882EBD" w14:textId="77777777" w:rsidR="00A8775D" w:rsidRPr="00A8775D" w:rsidRDefault="00A8775D" w:rsidP="00A8775D">
            <w:pPr>
              <w:spacing w:after="0" w:line="240" w:lineRule="auto"/>
              <w:jc w:val="center"/>
              <w:rPr>
                <w:rFonts w:ascii="Times New Roman" w:hAnsi="Times New Roman" w:cs="Times New Roman"/>
                <w:sz w:val="12"/>
                <w:szCs w:val="12"/>
              </w:rPr>
            </w:pPr>
          </w:p>
        </w:tc>
        <w:tc>
          <w:tcPr>
            <w:tcW w:w="803" w:type="pct"/>
            <w:vAlign w:val="center"/>
          </w:tcPr>
          <w:p w14:paraId="1775C727" w14:textId="77777777" w:rsidR="00A8775D" w:rsidRPr="00A8775D" w:rsidRDefault="00A8775D" w:rsidP="00A8775D">
            <w:pPr>
              <w:spacing w:after="0" w:line="240" w:lineRule="auto"/>
              <w:jc w:val="center"/>
              <w:rPr>
                <w:rFonts w:ascii="Times New Roman" w:hAnsi="Times New Roman" w:cs="Times New Roman"/>
                <w:sz w:val="12"/>
                <w:szCs w:val="12"/>
              </w:rPr>
            </w:pPr>
          </w:p>
        </w:tc>
      </w:tr>
    </w:tbl>
    <w:p w14:paraId="13B2213F" w14:textId="77777777" w:rsidR="00A8775D" w:rsidRDefault="00A8775D" w:rsidP="00A8775D">
      <w:pPr>
        <w:tabs>
          <w:tab w:val="left" w:pos="0"/>
        </w:tabs>
        <w:spacing w:after="0" w:line="240" w:lineRule="auto"/>
        <w:ind w:firstLine="284"/>
        <w:jc w:val="both"/>
        <w:rPr>
          <w:rFonts w:ascii="Times New Roman" w:hAnsi="Times New Roman" w:cs="Times New Roman"/>
          <w:sz w:val="12"/>
          <w:szCs w:val="1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6"/>
        <w:gridCol w:w="1453"/>
      </w:tblGrid>
      <w:tr w:rsidR="001E3DF3" w14:paraId="5C613256" w14:textId="77777777" w:rsidTr="00853F9A">
        <w:tc>
          <w:tcPr>
            <w:tcW w:w="6276" w:type="dxa"/>
            <w:vAlign w:val="center"/>
          </w:tcPr>
          <w:p w14:paraId="017E5F62" w14:textId="77777777" w:rsidR="001E3DF3" w:rsidRDefault="001E3DF3" w:rsidP="00853F9A">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w:t>
            </w:r>
          </w:p>
        </w:tc>
        <w:tc>
          <w:tcPr>
            <w:tcW w:w="1453" w:type="dxa"/>
            <w:vAlign w:val="center"/>
          </w:tcPr>
          <w:p w14:paraId="681DDAD6" w14:textId="77777777" w:rsidR="001E3DF3" w:rsidRDefault="001E3DF3" w:rsidP="00853F9A">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w:t>
            </w:r>
          </w:p>
        </w:tc>
      </w:tr>
      <w:tr w:rsidR="001E3DF3" w14:paraId="5AA648F2" w14:textId="77777777" w:rsidTr="00853F9A">
        <w:tc>
          <w:tcPr>
            <w:tcW w:w="6276" w:type="dxa"/>
            <w:vAlign w:val="center"/>
          </w:tcPr>
          <w:p w14:paraId="17D4F672" w14:textId="77777777" w:rsidR="001E3DF3" w:rsidRDefault="001E3DF3" w:rsidP="00853F9A">
            <w:pPr>
              <w:tabs>
                <w:tab w:val="left" w:pos="0"/>
              </w:tabs>
              <w:jc w:val="center"/>
              <w:rPr>
                <w:rFonts w:ascii="Times New Roman" w:hAnsi="Times New Roman" w:cs="Times New Roman"/>
                <w:sz w:val="12"/>
                <w:szCs w:val="12"/>
              </w:rPr>
            </w:pPr>
            <w:r w:rsidRPr="008077FD">
              <w:rPr>
                <w:rFonts w:ascii="Times New Roman" w:hAnsi="Times New Roman" w:cs="Times New Roman"/>
                <w:sz w:val="12"/>
                <w:szCs w:val="12"/>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Pr>
                <w:rFonts w:ascii="Times New Roman" w:hAnsi="Times New Roman" w:cs="Times New Roman"/>
                <w:sz w:val="12"/>
                <w:szCs w:val="12"/>
              </w:rPr>
              <w:t>)</w:t>
            </w:r>
          </w:p>
        </w:tc>
        <w:tc>
          <w:tcPr>
            <w:tcW w:w="1453" w:type="dxa"/>
            <w:vAlign w:val="center"/>
          </w:tcPr>
          <w:p w14:paraId="5FFF27CA" w14:textId="77777777" w:rsidR="001E3DF3" w:rsidRDefault="001E3DF3" w:rsidP="00853F9A">
            <w:pPr>
              <w:tabs>
                <w:tab w:val="left" w:pos="0"/>
              </w:tabs>
              <w:jc w:val="center"/>
              <w:rPr>
                <w:rFonts w:ascii="Times New Roman" w:hAnsi="Times New Roman" w:cs="Times New Roman"/>
                <w:sz w:val="12"/>
                <w:szCs w:val="12"/>
              </w:rPr>
            </w:pPr>
            <w:r w:rsidRPr="002E5E22">
              <w:rPr>
                <w:rFonts w:ascii="Times New Roman" w:hAnsi="Times New Roman" w:cs="Times New Roman"/>
                <w:sz w:val="12"/>
                <w:szCs w:val="12"/>
              </w:rPr>
              <w:t>(подпись)</w:t>
            </w:r>
          </w:p>
        </w:tc>
      </w:tr>
    </w:tbl>
    <w:p w14:paraId="36DAAE84" w14:textId="77777777" w:rsidR="000D076D" w:rsidRPr="00E55742" w:rsidRDefault="000D076D" w:rsidP="00A8775D">
      <w:pPr>
        <w:tabs>
          <w:tab w:val="left" w:pos="0"/>
        </w:tabs>
        <w:spacing w:after="0" w:line="240" w:lineRule="auto"/>
        <w:ind w:firstLine="284"/>
        <w:jc w:val="both"/>
        <w:rPr>
          <w:rFonts w:ascii="Times New Roman" w:hAnsi="Times New Roman" w:cs="Times New Roman"/>
          <w:sz w:val="12"/>
          <w:szCs w:val="12"/>
        </w:rPr>
      </w:pPr>
    </w:p>
    <w:p w14:paraId="108EC4EF" w14:textId="23CAD1AD" w:rsidR="000D076D" w:rsidRPr="000D076D" w:rsidRDefault="000D076D" w:rsidP="000D076D">
      <w:pPr>
        <w:tabs>
          <w:tab w:val="left" w:pos="0"/>
        </w:tabs>
        <w:spacing w:after="0" w:line="240" w:lineRule="auto"/>
        <w:ind w:firstLine="284"/>
        <w:jc w:val="center"/>
        <w:rPr>
          <w:rFonts w:ascii="Times New Roman" w:hAnsi="Times New Roman" w:cs="Times New Roman"/>
          <w:sz w:val="12"/>
          <w:szCs w:val="12"/>
        </w:rPr>
      </w:pPr>
      <w:r w:rsidRPr="000D076D">
        <w:rPr>
          <w:rFonts w:ascii="Times New Roman" w:hAnsi="Times New Roman" w:cs="Times New Roman"/>
          <w:sz w:val="12"/>
          <w:szCs w:val="12"/>
        </w:rPr>
        <w:t>Администрация</w:t>
      </w:r>
    </w:p>
    <w:p w14:paraId="50B203F0" w14:textId="0FD98667" w:rsidR="000D076D" w:rsidRPr="000D076D" w:rsidRDefault="000D076D" w:rsidP="000D076D">
      <w:pPr>
        <w:tabs>
          <w:tab w:val="left" w:pos="0"/>
        </w:tabs>
        <w:spacing w:after="0" w:line="240" w:lineRule="auto"/>
        <w:ind w:firstLine="284"/>
        <w:jc w:val="center"/>
        <w:rPr>
          <w:rFonts w:ascii="Times New Roman" w:hAnsi="Times New Roman" w:cs="Times New Roman"/>
          <w:sz w:val="12"/>
          <w:szCs w:val="12"/>
        </w:rPr>
      </w:pPr>
      <w:r w:rsidRPr="000D076D">
        <w:rPr>
          <w:rFonts w:ascii="Times New Roman" w:hAnsi="Times New Roman" w:cs="Times New Roman"/>
          <w:sz w:val="12"/>
          <w:szCs w:val="12"/>
        </w:rPr>
        <w:t>сельского поселе</w:t>
      </w:r>
      <w:r>
        <w:rPr>
          <w:rFonts w:ascii="Times New Roman" w:hAnsi="Times New Roman" w:cs="Times New Roman"/>
          <w:sz w:val="12"/>
          <w:szCs w:val="12"/>
        </w:rPr>
        <w:t xml:space="preserve">ния </w:t>
      </w:r>
      <w:r w:rsidRPr="000D076D">
        <w:rPr>
          <w:rFonts w:ascii="Times New Roman" w:hAnsi="Times New Roman" w:cs="Times New Roman"/>
          <w:sz w:val="12"/>
          <w:szCs w:val="12"/>
        </w:rPr>
        <w:t>Сургут</w:t>
      </w:r>
    </w:p>
    <w:p w14:paraId="42CD838E" w14:textId="1A9EBFF4" w:rsidR="000D076D" w:rsidRPr="000D076D" w:rsidRDefault="000D076D" w:rsidP="000D076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D076D">
        <w:rPr>
          <w:rFonts w:ascii="Times New Roman" w:hAnsi="Times New Roman" w:cs="Times New Roman"/>
          <w:sz w:val="12"/>
          <w:szCs w:val="12"/>
        </w:rPr>
        <w:t>Сергиевский</w:t>
      </w:r>
    </w:p>
    <w:p w14:paraId="613CC011" w14:textId="5736C503" w:rsidR="000D076D" w:rsidRPr="000D076D" w:rsidRDefault="000D076D" w:rsidP="000D076D">
      <w:pPr>
        <w:tabs>
          <w:tab w:val="left" w:pos="0"/>
        </w:tabs>
        <w:spacing w:after="0" w:line="240" w:lineRule="auto"/>
        <w:ind w:firstLine="284"/>
        <w:jc w:val="center"/>
        <w:rPr>
          <w:rFonts w:ascii="Times New Roman" w:hAnsi="Times New Roman" w:cs="Times New Roman"/>
          <w:sz w:val="12"/>
          <w:szCs w:val="12"/>
        </w:rPr>
      </w:pPr>
      <w:r w:rsidRPr="000D076D">
        <w:rPr>
          <w:rFonts w:ascii="Times New Roman" w:hAnsi="Times New Roman" w:cs="Times New Roman"/>
          <w:sz w:val="12"/>
          <w:szCs w:val="12"/>
        </w:rPr>
        <w:t>Самарской области</w:t>
      </w:r>
    </w:p>
    <w:p w14:paraId="2D0B044E" w14:textId="6B30E7F8" w:rsidR="000D076D" w:rsidRPr="000D076D" w:rsidRDefault="000D076D" w:rsidP="000D076D">
      <w:pPr>
        <w:tabs>
          <w:tab w:val="left" w:pos="0"/>
        </w:tabs>
        <w:spacing w:after="0" w:line="240" w:lineRule="auto"/>
        <w:ind w:firstLine="284"/>
        <w:jc w:val="center"/>
        <w:rPr>
          <w:rFonts w:ascii="Times New Roman" w:hAnsi="Times New Roman" w:cs="Times New Roman"/>
          <w:sz w:val="12"/>
          <w:szCs w:val="12"/>
        </w:rPr>
      </w:pPr>
      <w:r w:rsidRPr="000D076D">
        <w:rPr>
          <w:rFonts w:ascii="Times New Roman" w:hAnsi="Times New Roman" w:cs="Times New Roman"/>
          <w:sz w:val="12"/>
          <w:szCs w:val="12"/>
        </w:rPr>
        <w:t>ПОСТАНОВЛЕНИЕ</w:t>
      </w:r>
    </w:p>
    <w:p w14:paraId="481DD043" w14:textId="4F9AC143" w:rsidR="000D076D" w:rsidRPr="000D076D" w:rsidRDefault="000D076D" w:rsidP="000D076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«11»  марта 2022г.                                                                                                                                                                                                 №</w:t>
      </w:r>
      <w:r w:rsidRPr="000D076D">
        <w:rPr>
          <w:rFonts w:ascii="Times New Roman" w:hAnsi="Times New Roman" w:cs="Times New Roman"/>
          <w:sz w:val="12"/>
          <w:szCs w:val="12"/>
        </w:rPr>
        <w:t>8</w:t>
      </w:r>
    </w:p>
    <w:p w14:paraId="49B4EEEB" w14:textId="2D3D5CB9" w:rsidR="000D076D" w:rsidRPr="000D076D" w:rsidRDefault="000D076D" w:rsidP="000D076D">
      <w:pPr>
        <w:tabs>
          <w:tab w:val="left" w:pos="0"/>
        </w:tabs>
        <w:spacing w:after="0" w:line="240" w:lineRule="auto"/>
        <w:ind w:firstLine="284"/>
        <w:jc w:val="center"/>
        <w:rPr>
          <w:rFonts w:ascii="Times New Roman" w:hAnsi="Times New Roman" w:cs="Times New Roman"/>
          <w:sz w:val="12"/>
          <w:szCs w:val="12"/>
        </w:rPr>
      </w:pPr>
      <w:r w:rsidRPr="000D076D">
        <w:rPr>
          <w:rFonts w:ascii="Times New Roman" w:hAnsi="Times New Roman" w:cs="Times New Roman"/>
          <w:sz w:val="12"/>
          <w:szCs w:val="12"/>
        </w:rPr>
        <w:t>«Об утверж</w:t>
      </w:r>
      <w:r>
        <w:rPr>
          <w:rFonts w:ascii="Times New Roman" w:hAnsi="Times New Roman" w:cs="Times New Roman"/>
          <w:sz w:val="12"/>
          <w:szCs w:val="12"/>
        </w:rPr>
        <w:t>дении формы проверочного листа,</w:t>
      </w:r>
      <w:r w:rsidRPr="000D076D">
        <w:rPr>
          <w:rFonts w:ascii="Times New Roman" w:hAnsi="Times New Roman" w:cs="Times New Roman"/>
          <w:sz w:val="12"/>
          <w:szCs w:val="12"/>
        </w:rPr>
        <w:t xml:space="preserve"> </w:t>
      </w:r>
      <w:r>
        <w:rPr>
          <w:rFonts w:ascii="Times New Roman" w:hAnsi="Times New Roman" w:cs="Times New Roman"/>
          <w:sz w:val="12"/>
          <w:szCs w:val="12"/>
        </w:rPr>
        <w:t xml:space="preserve">используемого при осуществлении </w:t>
      </w:r>
      <w:r w:rsidRPr="000D076D">
        <w:rPr>
          <w:rFonts w:ascii="Times New Roman" w:hAnsi="Times New Roman" w:cs="Times New Roman"/>
          <w:sz w:val="12"/>
          <w:szCs w:val="12"/>
        </w:rPr>
        <w:t>м</w:t>
      </w:r>
      <w:r>
        <w:rPr>
          <w:rFonts w:ascii="Times New Roman" w:hAnsi="Times New Roman" w:cs="Times New Roman"/>
          <w:sz w:val="12"/>
          <w:szCs w:val="12"/>
        </w:rPr>
        <w:t xml:space="preserve">униципального контроля в сфере </w:t>
      </w:r>
      <w:r w:rsidRPr="000D076D">
        <w:rPr>
          <w:rFonts w:ascii="Times New Roman" w:hAnsi="Times New Roman" w:cs="Times New Roman"/>
          <w:sz w:val="12"/>
          <w:szCs w:val="12"/>
        </w:rPr>
        <w:t>благоустройст</w:t>
      </w:r>
      <w:r>
        <w:rPr>
          <w:rFonts w:ascii="Times New Roman" w:hAnsi="Times New Roman" w:cs="Times New Roman"/>
          <w:sz w:val="12"/>
          <w:szCs w:val="12"/>
        </w:rPr>
        <w:t xml:space="preserve">ва на территории на территории сельского поселения Сургут </w:t>
      </w:r>
      <w:r w:rsidRPr="000D076D">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0D076D">
        <w:rPr>
          <w:rFonts w:ascii="Times New Roman" w:hAnsi="Times New Roman" w:cs="Times New Roman"/>
          <w:sz w:val="12"/>
          <w:szCs w:val="12"/>
        </w:rPr>
        <w:t>Самарской области»</w:t>
      </w:r>
    </w:p>
    <w:p w14:paraId="3D3E9748" w14:textId="77777777" w:rsidR="000D076D" w:rsidRPr="000D076D" w:rsidRDefault="000D076D" w:rsidP="000D076D">
      <w:pPr>
        <w:tabs>
          <w:tab w:val="left" w:pos="0"/>
        </w:tabs>
        <w:spacing w:after="0" w:line="240" w:lineRule="auto"/>
        <w:ind w:firstLine="284"/>
        <w:jc w:val="both"/>
        <w:rPr>
          <w:rFonts w:ascii="Times New Roman" w:hAnsi="Times New Roman" w:cs="Times New Roman"/>
          <w:sz w:val="12"/>
          <w:szCs w:val="12"/>
        </w:rPr>
      </w:pPr>
      <w:proofErr w:type="gramStart"/>
      <w:r w:rsidRPr="000D076D">
        <w:rPr>
          <w:rFonts w:ascii="Times New Roman" w:hAnsi="Times New Roman" w:cs="Times New Roman"/>
          <w:sz w:val="12"/>
          <w:szCs w:val="12"/>
        </w:rPr>
        <w:t>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Уставом сельского поселения Сургут муниципального района Сергиевский, Администрация</w:t>
      </w:r>
      <w:proofErr w:type="gramEnd"/>
      <w:r w:rsidRPr="000D076D">
        <w:rPr>
          <w:rFonts w:ascii="Times New Roman" w:hAnsi="Times New Roman" w:cs="Times New Roman"/>
          <w:sz w:val="12"/>
          <w:szCs w:val="12"/>
        </w:rPr>
        <w:t xml:space="preserve"> сельского поселения Сургут</w:t>
      </w:r>
    </w:p>
    <w:p w14:paraId="253E8883" w14:textId="77777777" w:rsidR="000D076D" w:rsidRPr="000D076D" w:rsidRDefault="000D076D" w:rsidP="000D076D">
      <w:pPr>
        <w:tabs>
          <w:tab w:val="left" w:pos="0"/>
        </w:tabs>
        <w:spacing w:after="0" w:line="240" w:lineRule="auto"/>
        <w:ind w:firstLine="284"/>
        <w:jc w:val="both"/>
        <w:rPr>
          <w:rFonts w:ascii="Times New Roman" w:hAnsi="Times New Roman" w:cs="Times New Roman"/>
          <w:sz w:val="12"/>
          <w:szCs w:val="12"/>
        </w:rPr>
      </w:pPr>
      <w:r w:rsidRPr="000D076D">
        <w:rPr>
          <w:rFonts w:ascii="Times New Roman" w:hAnsi="Times New Roman" w:cs="Times New Roman"/>
          <w:sz w:val="12"/>
          <w:szCs w:val="12"/>
        </w:rPr>
        <w:t>ПОСТАНОВЛЯЕТ:</w:t>
      </w:r>
    </w:p>
    <w:p w14:paraId="6B07DDE2" w14:textId="77777777" w:rsidR="000D076D" w:rsidRPr="000D076D" w:rsidRDefault="000D076D" w:rsidP="000D076D">
      <w:pPr>
        <w:tabs>
          <w:tab w:val="left" w:pos="0"/>
        </w:tabs>
        <w:spacing w:after="0" w:line="240" w:lineRule="auto"/>
        <w:ind w:firstLine="284"/>
        <w:jc w:val="both"/>
        <w:rPr>
          <w:rFonts w:ascii="Times New Roman" w:hAnsi="Times New Roman" w:cs="Times New Roman"/>
          <w:sz w:val="12"/>
          <w:szCs w:val="12"/>
        </w:rPr>
      </w:pPr>
      <w:r w:rsidRPr="000D076D">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в сфере благоустройства на территории сельского поселения Сургут муниципального района Сергиевский Самарской области, согласно приложению к настоящему постановлению.</w:t>
      </w:r>
    </w:p>
    <w:p w14:paraId="27D80E34" w14:textId="77777777" w:rsidR="000D076D" w:rsidRPr="000D076D" w:rsidRDefault="000D076D" w:rsidP="000D076D">
      <w:pPr>
        <w:tabs>
          <w:tab w:val="left" w:pos="0"/>
        </w:tabs>
        <w:spacing w:after="0" w:line="240" w:lineRule="auto"/>
        <w:ind w:firstLine="284"/>
        <w:jc w:val="both"/>
        <w:rPr>
          <w:rFonts w:ascii="Times New Roman" w:hAnsi="Times New Roman" w:cs="Times New Roman"/>
          <w:sz w:val="12"/>
          <w:szCs w:val="12"/>
        </w:rPr>
      </w:pPr>
      <w:r w:rsidRPr="000D076D">
        <w:rPr>
          <w:rFonts w:ascii="Times New Roman" w:hAnsi="Times New Roman" w:cs="Times New Roman"/>
          <w:sz w:val="12"/>
          <w:szCs w:val="12"/>
        </w:rPr>
        <w:t>2.  Признать утратившим силу постановление администрации сельского поселения Сургут муниципального района Сергиевский Самарской области от 05.10.2021г. №44 «Об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p>
    <w:p w14:paraId="26A5B855" w14:textId="77777777" w:rsidR="000D076D" w:rsidRPr="000D076D" w:rsidRDefault="000D076D" w:rsidP="000D076D">
      <w:pPr>
        <w:tabs>
          <w:tab w:val="left" w:pos="0"/>
        </w:tabs>
        <w:spacing w:after="0" w:line="240" w:lineRule="auto"/>
        <w:ind w:firstLine="284"/>
        <w:jc w:val="both"/>
        <w:rPr>
          <w:rFonts w:ascii="Times New Roman" w:hAnsi="Times New Roman" w:cs="Times New Roman"/>
          <w:sz w:val="12"/>
          <w:szCs w:val="12"/>
        </w:rPr>
      </w:pPr>
      <w:r w:rsidRPr="000D076D">
        <w:rPr>
          <w:rFonts w:ascii="Times New Roman" w:hAnsi="Times New Roman" w:cs="Times New Roman"/>
          <w:sz w:val="12"/>
          <w:szCs w:val="12"/>
        </w:rPr>
        <w:t>3. Опубликовать настоящее постановление в газете «Сергиевский  вестник».</w:t>
      </w:r>
    </w:p>
    <w:p w14:paraId="3E9D6DBF" w14:textId="77777777" w:rsidR="000D076D" w:rsidRPr="000D076D" w:rsidRDefault="000D076D" w:rsidP="000D076D">
      <w:pPr>
        <w:tabs>
          <w:tab w:val="left" w:pos="0"/>
        </w:tabs>
        <w:spacing w:after="0" w:line="240" w:lineRule="auto"/>
        <w:ind w:firstLine="284"/>
        <w:jc w:val="both"/>
        <w:rPr>
          <w:rFonts w:ascii="Times New Roman" w:hAnsi="Times New Roman" w:cs="Times New Roman"/>
          <w:sz w:val="12"/>
          <w:szCs w:val="12"/>
        </w:rPr>
      </w:pPr>
      <w:r w:rsidRPr="000D076D">
        <w:rPr>
          <w:rFonts w:ascii="Times New Roman" w:hAnsi="Times New Roman" w:cs="Times New Roman"/>
          <w:sz w:val="12"/>
          <w:szCs w:val="12"/>
        </w:rPr>
        <w:lastRenderedPageBreak/>
        <w:t>4. Настоящее Постановление вступает в силу со дня его официального опубликования и распространяет свое действие на правоотношения, возникшие с 1 марта 2022 года.</w:t>
      </w:r>
    </w:p>
    <w:p w14:paraId="333CCB1F" w14:textId="7463E4C7" w:rsidR="000D076D" w:rsidRPr="000D076D" w:rsidRDefault="000D076D" w:rsidP="000D076D">
      <w:pPr>
        <w:tabs>
          <w:tab w:val="left" w:pos="0"/>
        </w:tabs>
        <w:spacing w:after="0" w:line="240" w:lineRule="auto"/>
        <w:ind w:firstLine="284"/>
        <w:jc w:val="both"/>
        <w:rPr>
          <w:rFonts w:ascii="Times New Roman" w:hAnsi="Times New Roman" w:cs="Times New Roman"/>
          <w:sz w:val="12"/>
          <w:szCs w:val="12"/>
        </w:rPr>
      </w:pPr>
      <w:r w:rsidRPr="000D076D">
        <w:rPr>
          <w:rFonts w:ascii="Times New Roman" w:hAnsi="Times New Roman" w:cs="Times New Roman"/>
          <w:sz w:val="12"/>
          <w:szCs w:val="12"/>
        </w:rPr>
        <w:t xml:space="preserve">5. </w:t>
      </w:r>
      <w:proofErr w:type="gramStart"/>
      <w:r w:rsidRPr="000D076D">
        <w:rPr>
          <w:rFonts w:ascii="Times New Roman" w:hAnsi="Times New Roman" w:cs="Times New Roman"/>
          <w:sz w:val="12"/>
          <w:szCs w:val="12"/>
        </w:rPr>
        <w:t>Контроль за</w:t>
      </w:r>
      <w:proofErr w:type="gramEnd"/>
      <w:r w:rsidRPr="000D076D">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3E492F91" w14:textId="77777777" w:rsidR="000D076D" w:rsidRPr="000D076D" w:rsidRDefault="000D076D" w:rsidP="000D076D">
      <w:pPr>
        <w:tabs>
          <w:tab w:val="left" w:pos="0"/>
        </w:tabs>
        <w:spacing w:after="0" w:line="240" w:lineRule="auto"/>
        <w:ind w:firstLine="284"/>
        <w:jc w:val="right"/>
        <w:rPr>
          <w:rFonts w:ascii="Times New Roman" w:hAnsi="Times New Roman" w:cs="Times New Roman"/>
          <w:sz w:val="12"/>
          <w:szCs w:val="12"/>
        </w:rPr>
      </w:pPr>
      <w:r w:rsidRPr="000D076D">
        <w:rPr>
          <w:rFonts w:ascii="Times New Roman" w:hAnsi="Times New Roman" w:cs="Times New Roman"/>
          <w:sz w:val="12"/>
          <w:szCs w:val="12"/>
        </w:rPr>
        <w:t xml:space="preserve">Глава сельского поселения Сургут </w:t>
      </w:r>
    </w:p>
    <w:p w14:paraId="18B29636" w14:textId="77777777" w:rsidR="000D076D" w:rsidRPr="000D076D" w:rsidRDefault="000D076D" w:rsidP="000D076D">
      <w:pPr>
        <w:tabs>
          <w:tab w:val="left" w:pos="0"/>
        </w:tabs>
        <w:spacing w:after="0" w:line="240" w:lineRule="auto"/>
        <w:ind w:firstLine="284"/>
        <w:jc w:val="right"/>
        <w:rPr>
          <w:rFonts w:ascii="Times New Roman" w:hAnsi="Times New Roman" w:cs="Times New Roman"/>
          <w:sz w:val="12"/>
          <w:szCs w:val="12"/>
        </w:rPr>
      </w:pPr>
      <w:r w:rsidRPr="000D076D">
        <w:rPr>
          <w:rFonts w:ascii="Times New Roman" w:hAnsi="Times New Roman" w:cs="Times New Roman"/>
          <w:sz w:val="12"/>
          <w:szCs w:val="12"/>
        </w:rPr>
        <w:t xml:space="preserve">муниципального района Сергиевский </w:t>
      </w:r>
    </w:p>
    <w:p w14:paraId="374CAA78" w14:textId="77777777" w:rsidR="000D076D" w:rsidRDefault="000D076D" w:rsidP="000D076D">
      <w:pPr>
        <w:tabs>
          <w:tab w:val="left" w:pos="0"/>
        </w:tabs>
        <w:spacing w:after="0" w:line="240" w:lineRule="auto"/>
        <w:ind w:firstLine="284"/>
        <w:jc w:val="right"/>
        <w:rPr>
          <w:rFonts w:ascii="Times New Roman" w:hAnsi="Times New Roman" w:cs="Times New Roman"/>
          <w:sz w:val="12"/>
          <w:szCs w:val="12"/>
        </w:rPr>
      </w:pPr>
      <w:r w:rsidRPr="000D076D">
        <w:rPr>
          <w:rFonts w:ascii="Times New Roman" w:hAnsi="Times New Roman" w:cs="Times New Roman"/>
          <w:sz w:val="12"/>
          <w:szCs w:val="12"/>
        </w:rPr>
        <w:t xml:space="preserve">Самарской области            </w:t>
      </w:r>
    </w:p>
    <w:p w14:paraId="21719EB0" w14:textId="331C761C" w:rsidR="000D076D" w:rsidRDefault="000D076D" w:rsidP="000D076D">
      <w:pPr>
        <w:tabs>
          <w:tab w:val="left" w:pos="0"/>
        </w:tabs>
        <w:spacing w:after="0" w:line="240" w:lineRule="auto"/>
        <w:ind w:firstLine="284"/>
        <w:jc w:val="right"/>
        <w:rPr>
          <w:rFonts w:ascii="Times New Roman" w:hAnsi="Times New Roman" w:cs="Times New Roman"/>
          <w:sz w:val="12"/>
          <w:szCs w:val="12"/>
        </w:rPr>
      </w:pPr>
      <w:r w:rsidRPr="000D076D">
        <w:rPr>
          <w:rFonts w:ascii="Times New Roman" w:hAnsi="Times New Roman" w:cs="Times New Roman"/>
          <w:sz w:val="12"/>
          <w:szCs w:val="12"/>
        </w:rPr>
        <w:t xml:space="preserve">                                             </w:t>
      </w:r>
      <w:r>
        <w:rPr>
          <w:rFonts w:ascii="Times New Roman" w:hAnsi="Times New Roman" w:cs="Times New Roman"/>
          <w:sz w:val="12"/>
          <w:szCs w:val="12"/>
        </w:rPr>
        <w:t xml:space="preserve">                   С.А. Содомов</w:t>
      </w:r>
    </w:p>
    <w:p w14:paraId="65EBECEE" w14:textId="77777777" w:rsidR="000D076D" w:rsidRPr="000D076D" w:rsidRDefault="000D076D" w:rsidP="000D076D">
      <w:pPr>
        <w:tabs>
          <w:tab w:val="left" w:pos="0"/>
        </w:tabs>
        <w:spacing w:after="0" w:line="240" w:lineRule="auto"/>
        <w:ind w:firstLine="284"/>
        <w:jc w:val="right"/>
        <w:rPr>
          <w:rFonts w:ascii="Times New Roman" w:hAnsi="Times New Roman" w:cs="Times New Roman"/>
          <w:sz w:val="12"/>
          <w:szCs w:val="12"/>
        </w:rPr>
      </w:pPr>
    </w:p>
    <w:p w14:paraId="1EE182EE" w14:textId="77777777" w:rsidR="000D076D" w:rsidRPr="000D076D" w:rsidRDefault="000D076D" w:rsidP="000D076D">
      <w:pPr>
        <w:tabs>
          <w:tab w:val="left" w:pos="0"/>
        </w:tabs>
        <w:spacing w:after="0" w:line="240" w:lineRule="auto"/>
        <w:ind w:firstLine="284"/>
        <w:jc w:val="right"/>
        <w:rPr>
          <w:rFonts w:ascii="Times New Roman" w:hAnsi="Times New Roman" w:cs="Times New Roman"/>
          <w:sz w:val="12"/>
          <w:szCs w:val="12"/>
        </w:rPr>
      </w:pPr>
      <w:r w:rsidRPr="000D076D">
        <w:rPr>
          <w:rFonts w:ascii="Times New Roman" w:hAnsi="Times New Roman" w:cs="Times New Roman"/>
          <w:sz w:val="12"/>
          <w:szCs w:val="12"/>
        </w:rPr>
        <w:t xml:space="preserve">Приложение </w:t>
      </w:r>
    </w:p>
    <w:p w14:paraId="6043F5CB" w14:textId="77777777" w:rsidR="000D076D" w:rsidRDefault="000D076D" w:rsidP="000D076D">
      <w:pPr>
        <w:tabs>
          <w:tab w:val="left" w:pos="0"/>
        </w:tabs>
        <w:spacing w:after="0" w:line="240" w:lineRule="auto"/>
        <w:ind w:firstLine="284"/>
        <w:jc w:val="right"/>
        <w:rPr>
          <w:rFonts w:ascii="Times New Roman" w:hAnsi="Times New Roman" w:cs="Times New Roman"/>
          <w:sz w:val="12"/>
          <w:szCs w:val="12"/>
        </w:rPr>
      </w:pPr>
      <w:r w:rsidRPr="000D076D">
        <w:rPr>
          <w:rFonts w:ascii="Times New Roman" w:hAnsi="Times New Roman" w:cs="Times New Roman"/>
          <w:sz w:val="12"/>
          <w:szCs w:val="12"/>
        </w:rPr>
        <w:t xml:space="preserve">к постановлению Администрации </w:t>
      </w:r>
    </w:p>
    <w:p w14:paraId="08DD42EA" w14:textId="77777777" w:rsidR="000D076D" w:rsidRDefault="000D076D" w:rsidP="000D076D">
      <w:pPr>
        <w:tabs>
          <w:tab w:val="left" w:pos="0"/>
        </w:tabs>
        <w:spacing w:after="0" w:line="240" w:lineRule="auto"/>
        <w:ind w:firstLine="284"/>
        <w:jc w:val="right"/>
        <w:rPr>
          <w:rFonts w:ascii="Times New Roman" w:hAnsi="Times New Roman" w:cs="Times New Roman"/>
          <w:sz w:val="12"/>
          <w:szCs w:val="12"/>
        </w:rPr>
      </w:pPr>
      <w:r w:rsidRPr="000D076D">
        <w:rPr>
          <w:rFonts w:ascii="Times New Roman" w:hAnsi="Times New Roman" w:cs="Times New Roman"/>
          <w:sz w:val="12"/>
          <w:szCs w:val="12"/>
        </w:rPr>
        <w:t>сельского поселени</w:t>
      </w:r>
      <w:r>
        <w:rPr>
          <w:rFonts w:ascii="Times New Roman" w:hAnsi="Times New Roman" w:cs="Times New Roman"/>
          <w:sz w:val="12"/>
          <w:szCs w:val="12"/>
        </w:rPr>
        <w:t>я Сургут</w:t>
      </w:r>
    </w:p>
    <w:p w14:paraId="6884AB36" w14:textId="2B5CB39F" w:rsidR="000D076D" w:rsidRPr="000D076D" w:rsidRDefault="000D076D" w:rsidP="000D076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w:t>
      </w:r>
      <w:r w:rsidRPr="000D076D">
        <w:rPr>
          <w:rFonts w:ascii="Times New Roman" w:hAnsi="Times New Roman" w:cs="Times New Roman"/>
          <w:sz w:val="12"/>
          <w:szCs w:val="12"/>
        </w:rPr>
        <w:t>Сергиевский</w:t>
      </w:r>
    </w:p>
    <w:p w14:paraId="44A9346C" w14:textId="77777777" w:rsidR="000D076D" w:rsidRPr="000D076D" w:rsidRDefault="000D076D" w:rsidP="000D076D">
      <w:pPr>
        <w:tabs>
          <w:tab w:val="left" w:pos="0"/>
        </w:tabs>
        <w:spacing w:after="0" w:line="240" w:lineRule="auto"/>
        <w:ind w:firstLine="284"/>
        <w:jc w:val="right"/>
        <w:rPr>
          <w:rFonts w:ascii="Times New Roman" w:hAnsi="Times New Roman" w:cs="Times New Roman"/>
          <w:sz w:val="12"/>
          <w:szCs w:val="12"/>
        </w:rPr>
      </w:pPr>
      <w:r w:rsidRPr="000D076D">
        <w:rPr>
          <w:rFonts w:ascii="Times New Roman" w:hAnsi="Times New Roman" w:cs="Times New Roman"/>
          <w:sz w:val="12"/>
          <w:szCs w:val="12"/>
        </w:rPr>
        <w:t>Самарской области</w:t>
      </w:r>
    </w:p>
    <w:p w14:paraId="2A4CEC1A" w14:textId="77777777" w:rsidR="000D076D" w:rsidRPr="000D076D" w:rsidRDefault="000D076D" w:rsidP="000D076D">
      <w:pPr>
        <w:tabs>
          <w:tab w:val="left" w:pos="0"/>
        </w:tabs>
        <w:spacing w:after="0" w:line="240" w:lineRule="auto"/>
        <w:ind w:firstLine="284"/>
        <w:jc w:val="right"/>
        <w:rPr>
          <w:rFonts w:ascii="Times New Roman" w:hAnsi="Times New Roman" w:cs="Times New Roman"/>
          <w:sz w:val="12"/>
          <w:szCs w:val="12"/>
        </w:rPr>
      </w:pPr>
      <w:r w:rsidRPr="000D076D">
        <w:rPr>
          <w:rFonts w:ascii="Times New Roman" w:hAnsi="Times New Roman" w:cs="Times New Roman"/>
          <w:sz w:val="12"/>
          <w:szCs w:val="12"/>
        </w:rPr>
        <w:t>от  11.03.2022г.№ 8</w:t>
      </w:r>
    </w:p>
    <w:p w14:paraId="1E639F79" w14:textId="77777777" w:rsidR="000D076D" w:rsidRDefault="000D076D" w:rsidP="000D076D">
      <w:pPr>
        <w:tabs>
          <w:tab w:val="left" w:pos="0"/>
        </w:tabs>
        <w:spacing w:after="0" w:line="240" w:lineRule="auto"/>
        <w:ind w:firstLine="284"/>
        <w:jc w:val="right"/>
        <w:rPr>
          <w:rFonts w:ascii="Times New Roman" w:hAnsi="Times New Roman" w:cs="Times New Roman"/>
          <w:sz w:val="12"/>
          <w:szCs w:val="12"/>
        </w:rPr>
      </w:pPr>
    </w:p>
    <w:p w14:paraId="7DDB5736" w14:textId="6EE9AE16" w:rsidR="000D076D" w:rsidRPr="000D076D" w:rsidRDefault="000D076D" w:rsidP="000D076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14:paraId="62ADA255" w14:textId="77777777" w:rsidR="000D076D" w:rsidRPr="000D076D" w:rsidRDefault="000D076D" w:rsidP="000D076D">
      <w:pPr>
        <w:tabs>
          <w:tab w:val="left" w:pos="0"/>
        </w:tabs>
        <w:spacing w:after="0" w:line="240" w:lineRule="auto"/>
        <w:ind w:firstLine="284"/>
        <w:jc w:val="right"/>
        <w:rPr>
          <w:rFonts w:ascii="Times New Roman" w:hAnsi="Times New Roman" w:cs="Times New Roman"/>
          <w:sz w:val="12"/>
          <w:szCs w:val="12"/>
        </w:rPr>
      </w:pPr>
      <w:r w:rsidRPr="000D076D">
        <w:rPr>
          <w:rFonts w:ascii="Times New Roman" w:hAnsi="Times New Roman" w:cs="Times New Roman"/>
          <w:sz w:val="12"/>
          <w:szCs w:val="12"/>
        </w:rPr>
        <w:t xml:space="preserve">QR-код, </w:t>
      </w:r>
      <w:proofErr w:type="gramStart"/>
      <w:r w:rsidRPr="000D076D">
        <w:rPr>
          <w:rFonts w:ascii="Times New Roman" w:hAnsi="Times New Roman" w:cs="Times New Roman"/>
          <w:sz w:val="12"/>
          <w:szCs w:val="12"/>
        </w:rPr>
        <w:t>предусмотренный</w:t>
      </w:r>
      <w:proofErr w:type="gramEnd"/>
      <w:r w:rsidRPr="000D076D">
        <w:rPr>
          <w:rFonts w:ascii="Times New Roman" w:hAnsi="Times New Roman" w:cs="Times New Roman"/>
          <w:sz w:val="12"/>
          <w:szCs w:val="12"/>
        </w:rPr>
        <w:t xml:space="preserve"> постановлением Правительства Российской Федерации </w:t>
      </w:r>
    </w:p>
    <w:p w14:paraId="15C866A0" w14:textId="77777777" w:rsidR="000D076D" w:rsidRDefault="000D076D" w:rsidP="000D076D">
      <w:pPr>
        <w:tabs>
          <w:tab w:val="left" w:pos="0"/>
        </w:tabs>
        <w:spacing w:after="0" w:line="240" w:lineRule="auto"/>
        <w:ind w:firstLine="284"/>
        <w:jc w:val="right"/>
        <w:rPr>
          <w:rFonts w:ascii="Times New Roman" w:hAnsi="Times New Roman" w:cs="Times New Roman"/>
          <w:sz w:val="12"/>
          <w:szCs w:val="12"/>
        </w:rPr>
      </w:pPr>
      <w:r w:rsidRPr="000D076D">
        <w:rPr>
          <w:rFonts w:ascii="Times New Roman" w:hAnsi="Times New Roman" w:cs="Times New Roman"/>
          <w:sz w:val="12"/>
          <w:szCs w:val="12"/>
        </w:rPr>
        <w:t>от 16.04.2021 № 604 «Об утверждении Правил формирования и ведения единого реестра</w:t>
      </w:r>
    </w:p>
    <w:p w14:paraId="107A583E" w14:textId="77777777" w:rsidR="000D076D" w:rsidRDefault="000D076D" w:rsidP="000D076D">
      <w:pPr>
        <w:tabs>
          <w:tab w:val="left" w:pos="0"/>
        </w:tabs>
        <w:spacing w:after="0" w:line="240" w:lineRule="auto"/>
        <w:ind w:firstLine="284"/>
        <w:jc w:val="right"/>
        <w:rPr>
          <w:rFonts w:ascii="Times New Roman" w:hAnsi="Times New Roman" w:cs="Times New Roman"/>
          <w:sz w:val="12"/>
          <w:szCs w:val="12"/>
        </w:rPr>
      </w:pPr>
      <w:r w:rsidRPr="000D076D">
        <w:rPr>
          <w:rFonts w:ascii="Times New Roman" w:hAnsi="Times New Roman" w:cs="Times New Roman"/>
          <w:sz w:val="12"/>
          <w:szCs w:val="12"/>
        </w:rPr>
        <w:t xml:space="preserve"> контрольных (надзорных) мероприятий и о внесении изменения в постановление </w:t>
      </w:r>
    </w:p>
    <w:p w14:paraId="4D68DDAE" w14:textId="6B35DF17" w:rsidR="000D076D" w:rsidRPr="000D076D" w:rsidRDefault="000D076D" w:rsidP="000D076D">
      <w:pPr>
        <w:tabs>
          <w:tab w:val="left" w:pos="0"/>
        </w:tabs>
        <w:spacing w:after="0" w:line="240" w:lineRule="auto"/>
        <w:ind w:firstLine="284"/>
        <w:jc w:val="right"/>
        <w:rPr>
          <w:rFonts w:ascii="Times New Roman" w:hAnsi="Times New Roman" w:cs="Times New Roman"/>
          <w:sz w:val="12"/>
          <w:szCs w:val="12"/>
        </w:rPr>
      </w:pPr>
      <w:r w:rsidRPr="000D076D">
        <w:rPr>
          <w:rFonts w:ascii="Times New Roman" w:hAnsi="Times New Roman" w:cs="Times New Roman"/>
          <w:sz w:val="12"/>
          <w:szCs w:val="12"/>
        </w:rPr>
        <w:t xml:space="preserve">Правительства Российской </w:t>
      </w:r>
      <w:r>
        <w:rPr>
          <w:rFonts w:ascii="Times New Roman" w:hAnsi="Times New Roman" w:cs="Times New Roman"/>
          <w:sz w:val="12"/>
          <w:szCs w:val="12"/>
        </w:rPr>
        <w:t xml:space="preserve">Федерации от 28 апреля 2015 г. </w:t>
      </w:r>
      <w:r w:rsidRPr="000D076D">
        <w:rPr>
          <w:rFonts w:ascii="Times New Roman" w:hAnsi="Times New Roman" w:cs="Times New Roman"/>
          <w:sz w:val="12"/>
          <w:szCs w:val="12"/>
        </w:rPr>
        <w:t>№ 415».</w:t>
      </w:r>
    </w:p>
    <w:p w14:paraId="72F8115E" w14:textId="77777777" w:rsidR="000D076D" w:rsidRPr="000D076D" w:rsidRDefault="000D076D" w:rsidP="000D076D">
      <w:pPr>
        <w:tabs>
          <w:tab w:val="left" w:pos="0"/>
        </w:tabs>
        <w:spacing w:after="0" w:line="240" w:lineRule="auto"/>
        <w:jc w:val="both"/>
        <w:rPr>
          <w:rFonts w:ascii="Times New Roman" w:hAnsi="Times New Roman" w:cs="Times New Roman"/>
          <w:sz w:val="12"/>
          <w:szCs w:val="12"/>
        </w:rPr>
      </w:pPr>
    </w:p>
    <w:p w14:paraId="10FACBDB" w14:textId="73FE0273" w:rsidR="000D076D" w:rsidRPr="000D076D" w:rsidRDefault="000D076D" w:rsidP="000D076D">
      <w:pPr>
        <w:tabs>
          <w:tab w:val="left" w:pos="0"/>
        </w:tabs>
        <w:spacing w:after="0" w:line="240" w:lineRule="auto"/>
        <w:ind w:firstLine="284"/>
        <w:jc w:val="center"/>
        <w:rPr>
          <w:rFonts w:ascii="Times New Roman" w:hAnsi="Times New Roman" w:cs="Times New Roman"/>
          <w:sz w:val="12"/>
          <w:szCs w:val="12"/>
        </w:rPr>
      </w:pPr>
      <w:r w:rsidRPr="000D076D">
        <w:rPr>
          <w:rFonts w:ascii="Times New Roman" w:hAnsi="Times New Roman" w:cs="Times New Roman"/>
          <w:sz w:val="12"/>
          <w:szCs w:val="12"/>
        </w:rPr>
        <w:t>Проверочный лист, используемый при осуществлении муниципального контроля в сфере благоустройства на террито</w:t>
      </w:r>
      <w:r>
        <w:rPr>
          <w:rFonts w:ascii="Times New Roman" w:hAnsi="Times New Roman" w:cs="Times New Roman"/>
          <w:sz w:val="12"/>
          <w:szCs w:val="12"/>
        </w:rPr>
        <w:t xml:space="preserve">рии сельского поселения Сургут </w:t>
      </w:r>
      <w:r w:rsidRPr="000D076D">
        <w:rPr>
          <w:rFonts w:ascii="Times New Roman" w:hAnsi="Times New Roman" w:cs="Times New Roman"/>
          <w:sz w:val="12"/>
          <w:szCs w:val="12"/>
        </w:rPr>
        <w:t>муниципального района Сергие</w:t>
      </w:r>
      <w:r>
        <w:rPr>
          <w:rFonts w:ascii="Times New Roman" w:hAnsi="Times New Roman" w:cs="Times New Roman"/>
          <w:sz w:val="12"/>
          <w:szCs w:val="12"/>
        </w:rPr>
        <w:t xml:space="preserve">вский </w:t>
      </w:r>
      <w:r w:rsidRPr="000D076D">
        <w:rPr>
          <w:rFonts w:ascii="Times New Roman" w:hAnsi="Times New Roman" w:cs="Times New Roman"/>
          <w:sz w:val="12"/>
          <w:szCs w:val="12"/>
        </w:rPr>
        <w:t>Самарской области</w:t>
      </w:r>
    </w:p>
    <w:p w14:paraId="006B5BA4" w14:textId="77777777" w:rsidR="000D076D" w:rsidRPr="000D076D" w:rsidRDefault="000D076D" w:rsidP="000D076D">
      <w:pPr>
        <w:tabs>
          <w:tab w:val="left" w:pos="0"/>
        </w:tabs>
        <w:spacing w:after="0" w:line="240" w:lineRule="auto"/>
        <w:ind w:firstLine="284"/>
        <w:jc w:val="center"/>
        <w:rPr>
          <w:rFonts w:ascii="Times New Roman" w:hAnsi="Times New Roman" w:cs="Times New Roman"/>
          <w:sz w:val="12"/>
          <w:szCs w:val="12"/>
        </w:rPr>
      </w:pPr>
      <w:r w:rsidRPr="000D076D">
        <w:rPr>
          <w:rFonts w:ascii="Times New Roman" w:hAnsi="Times New Roman" w:cs="Times New Roman"/>
          <w:sz w:val="12"/>
          <w:szCs w:val="12"/>
        </w:rPr>
        <w:t>(далее также – проверочный лист)</w:t>
      </w:r>
    </w:p>
    <w:p w14:paraId="31A75634" w14:textId="77777777" w:rsidR="000D076D" w:rsidRPr="000D076D" w:rsidRDefault="000D076D" w:rsidP="000D076D">
      <w:pPr>
        <w:tabs>
          <w:tab w:val="left" w:pos="0"/>
        </w:tabs>
        <w:spacing w:after="0" w:line="240" w:lineRule="auto"/>
        <w:ind w:firstLine="284"/>
        <w:jc w:val="both"/>
        <w:rPr>
          <w:rFonts w:ascii="Times New Roman" w:hAnsi="Times New Roman" w:cs="Times New Roman"/>
          <w:sz w:val="12"/>
          <w:szCs w:val="12"/>
        </w:rPr>
      </w:pPr>
      <w:r w:rsidRPr="000D076D">
        <w:rPr>
          <w:rFonts w:ascii="Times New Roman" w:hAnsi="Times New Roman" w:cs="Times New Roman"/>
          <w:sz w:val="12"/>
          <w:szCs w:val="12"/>
        </w:rPr>
        <w:t>«____» ___________20 ___ г.</w:t>
      </w:r>
    </w:p>
    <w:p w14:paraId="33BE5326" w14:textId="09AE51CD" w:rsidR="000D076D" w:rsidRPr="000D076D" w:rsidRDefault="000D076D" w:rsidP="000D076D">
      <w:pPr>
        <w:tabs>
          <w:tab w:val="left" w:pos="0"/>
        </w:tabs>
        <w:spacing w:after="0" w:line="240" w:lineRule="auto"/>
        <w:ind w:firstLine="284"/>
        <w:jc w:val="both"/>
        <w:rPr>
          <w:rFonts w:ascii="Times New Roman" w:hAnsi="Times New Roman" w:cs="Times New Roman"/>
          <w:sz w:val="12"/>
          <w:szCs w:val="12"/>
        </w:rPr>
      </w:pPr>
      <w:r w:rsidRPr="000D076D">
        <w:rPr>
          <w:rFonts w:ascii="Times New Roman" w:hAnsi="Times New Roman" w:cs="Times New Roman"/>
          <w:sz w:val="12"/>
          <w:szCs w:val="12"/>
        </w:rPr>
        <w:t>дат</w:t>
      </w:r>
      <w:r>
        <w:rPr>
          <w:rFonts w:ascii="Times New Roman" w:hAnsi="Times New Roman" w:cs="Times New Roman"/>
          <w:sz w:val="12"/>
          <w:szCs w:val="12"/>
        </w:rPr>
        <w:t>а заполнения проверочного листа</w:t>
      </w:r>
    </w:p>
    <w:p w14:paraId="2788B68B" w14:textId="77777777" w:rsidR="000D076D" w:rsidRPr="000D076D" w:rsidRDefault="000D076D" w:rsidP="000D076D">
      <w:pPr>
        <w:tabs>
          <w:tab w:val="left" w:pos="0"/>
        </w:tabs>
        <w:spacing w:after="0" w:line="240" w:lineRule="auto"/>
        <w:ind w:firstLine="284"/>
        <w:jc w:val="both"/>
        <w:rPr>
          <w:rFonts w:ascii="Times New Roman" w:hAnsi="Times New Roman" w:cs="Times New Roman"/>
          <w:sz w:val="12"/>
          <w:szCs w:val="12"/>
        </w:rPr>
      </w:pPr>
      <w:r w:rsidRPr="000D076D">
        <w:rPr>
          <w:rFonts w:ascii="Times New Roman" w:hAnsi="Times New Roman" w:cs="Times New Roman"/>
          <w:sz w:val="12"/>
          <w:szCs w:val="12"/>
        </w:rPr>
        <w:t>1. Вид   контроля,   включенный  в   единый   реестр     видов контроля:</w:t>
      </w:r>
    </w:p>
    <w:p w14:paraId="42CFAEE3" w14:textId="77777777" w:rsidR="000D076D" w:rsidRPr="000D076D" w:rsidRDefault="000D076D" w:rsidP="000D076D">
      <w:pPr>
        <w:tabs>
          <w:tab w:val="left" w:pos="0"/>
        </w:tabs>
        <w:spacing w:after="0" w:line="240" w:lineRule="auto"/>
        <w:ind w:firstLine="284"/>
        <w:jc w:val="both"/>
        <w:rPr>
          <w:rFonts w:ascii="Times New Roman" w:hAnsi="Times New Roman" w:cs="Times New Roman"/>
          <w:sz w:val="12"/>
          <w:szCs w:val="12"/>
        </w:rPr>
      </w:pPr>
      <w:r w:rsidRPr="000D076D">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C226B9" w14:textId="77777777" w:rsidR="000D076D" w:rsidRDefault="000D076D" w:rsidP="000D076D">
      <w:pPr>
        <w:tabs>
          <w:tab w:val="left" w:pos="0"/>
        </w:tabs>
        <w:spacing w:after="0" w:line="240" w:lineRule="auto"/>
        <w:ind w:firstLine="284"/>
        <w:jc w:val="both"/>
        <w:rPr>
          <w:rFonts w:ascii="Times New Roman" w:hAnsi="Times New Roman" w:cs="Times New Roman"/>
          <w:sz w:val="12"/>
          <w:szCs w:val="12"/>
        </w:rPr>
      </w:pPr>
      <w:r w:rsidRPr="000D076D">
        <w:rPr>
          <w:rFonts w:ascii="Times New Roman" w:hAnsi="Times New Roman" w:cs="Times New Roman"/>
          <w:sz w:val="12"/>
          <w:szCs w:val="12"/>
        </w:rPr>
        <w:t xml:space="preserve">2. Наименование контрольного органа и реквизиты нормативного правового акта об утверждении формы проверочного листа: </w:t>
      </w:r>
    </w:p>
    <w:p w14:paraId="5E9A4997" w14:textId="23546698" w:rsidR="000D076D" w:rsidRPr="000D076D" w:rsidRDefault="000D076D" w:rsidP="000D076D">
      <w:pPr>
        <w:tabs>
          <w:tab w:val="left" w:pos="0"/>
        </w:tabs>
        <w:spacing w:after="0" w:line="240" w:lineRule="auto"/>
        <w:ind w:firstLine="284"/>
        <w:jc w:val="both"/>
        <w:rPr>
          <w:rFonts w:ascii="Times New Roman" w:hAnsi="Times New Roman" w:cs="Times New Roman"/>
          <w:sz w:val="12"/>
          <w:szCs w:val="12"/>
        </w:rPr>
      </w:pPr>
      <w:r w:rsidRPr="000D076D">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w:t>
      </w:r>
      <w:r w:rsidRPr="000D076D">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97AFE9" w14:textId="77777777" w:rsidR="000D076D" w:rsidRDefault="000D076D" w:rsidP="000D076D">
      <w:pPr>
        <w:tabs>
          <w:tab w:val="left" w:pos="0"/>
        </w:tabs>
        <w:spacing w:after="0" w:line="240" w:lineRule="auto"/>
        <w:ind w:firstLine="284"/>
        <w:jc w:val="both"/>
        <w:rPr>
          <w:rFonts w:ascii="Times New Roman" w:hAnsi="Times New Roman" w:cs="Times New Roman"/>
          <w:sz w:val="12"/>
          <w:szCs w:val="12"/>
        </w:rPr>
      </w:pPr>
      <w:r w:rsidRPr="000D076D">
        <w:rPr>
          <w:rFonts w:ascii="Times New Roman" w:hAnsi="Times New Roman" w:cs="Times New Roman"/>
          <w:sz w:val="12"/>
          <w:szCs w:val="12"/>
        </w:rPr>
        <w:t xml:space="preserve">3. Вид контрольного мероприятия: </w:t>
      </w:r>
    </w:p>
    <w:p w14:paraId="65429263" w14:textId="1D447EAC" w:rsidR="000D076D" w:rsidRPr="000D076D" w:rsidRDefault="000D076D" w:rsidP="000D076D">
      <w:pPr>
        <w:tabs>
          <w:tab w:val="left" w:pos="0"/>
        </w:tabs>
        <w:spacing w:after="0" w:line="240" w:lineRule="auto"/>
        <w:ind w:firstLine="284"/>
        <w:jc w:val="both"/>
        <w:rPr>
          <w:rFonts w:ascii="Times New Roman" w:hAnsi="Times New Roman" w:cs="Times New Roman"/>
          <w:sz w:val="12"/>
          <w:szCs w:val="12"/>
        </w:rPr>
      </w:pPr>
      <w:r w:rsidRPr="000D076D">
        <w:rPr>
          <w:rFonts w:ascii="Times New Roman" w:hAnsi="Times New Roman" w:cs="Times New Roman"/>
          <w:sz w:val="12"/>
          <w:szCs w:val="12"/>
        </w:rPr>
        <w:t>______</w:t>
      </w:r>
      <w:r>
        <w:rPr>
          <w:rFonts w:ascii="Times New Roman" w:hAnsi="Times New Roman" w:cs="Times New Roman"/>
          <w:sz w:val="12"/>
          <w:szCs w:val="12"/>
        </w:rPr>
        <w:t>_______________________________</w:t>
      </w:r>
      <w:r w:rsidRPr="000D076D">
        <w:rPr>
          <w:rFonts w:ascii="Times New Roman" w:hAnsi="Times New Roman" w:cs="Times New Roman"/>
          <w:sz w:val="12"/>
          <w:szCs w:val="12"/>
        </w:rPr>
        <w:t>__________________________________________________________________</w:t>
      </w:r>
    </w:p>
    <w:p w14:paraId="51847ED9" w14:textId="77777777" w:rsidR="000D076D" w:rsidRDefault="000D076D" w:rsidP="000D076D">
      <w:pPr>
        <w:tabs>
          <w:tab w:val="left" w:pos="0"/>
        </w:tabs>
        <w:spacing w:after="0" w:line="240" w:lineRule="auto"/>
        <w:ind w:firstLine="284"/>
        <w:jc w:val="both"/>
        <w:rPr>
          <w:rFonts w:ascii="Times New Roman" w:hAnsi="Times New Roman" w:cs="Times New Roman"/>
          <w:sz w:val="12"/>
          <w:szCs w:val="12"/>
        </w:rPr>
      </w:pPr>
      <w:r w:rsidRPr="000D076D">
        <w:rPr>
          <w:rFonts w:ascii="Times New Roman" w:hAnsi="Times New Roman" w:cs="Times New Roman"/>
          <w:sz w:val="12"/>
          <w:szCs w:val="12"/>
        </w:rPr>
        <w:t xml:space="preserve">4. Объект муниципального контроля, в отношении которого проводится контрольное мероприятие: </w:t>
      </w:r>
    </w:p>
    <w:p w14:paraId="2AFA03AF" w14:textId="0E54619D" w:rsidR="000D076D" w:rsidRPr="000D076D" w:rsidRDefault="000D076D" w:rsidP="000D076D">
      <w:pPr>
        <w:tabs>
          <w:tab w:val="left" w:pos="0"/>
        </w:tabs>
        <w:spacing w:after="0" w:line="240" w:lineRule="auto"/>
        <w:ind w:firstLine="284"/>
        <w:jc w:val="both"/>
        <w:rPr>
          <w:rFonts w:ascii="Times New Roman" w:hAnsi="Times New Roman" w:cs="Times New Roman"/>
          <w:sz w:val="12"/>
          <w:szCs w:val="12"/>
        </w:rPr>
      </w:pPr>
      <w:r w:rsidRPr="000D076D">
        <w:rPr>
          <w:rFonts w:ascii="Times New Roman" w:hAnsi="Times New Roman" w:cs="Times New Roman"/>
          <w:sz w:val="12"/>
          <w:szCs w:val="12"/>
        </w:rPr>
        <w:t>____________</w:t>
      </w:r>
      <w:r>
        <w:rPr>
          <w:rFonts w:ascii="Times New Roman" w:hAnsi="Times New Roman" w:cs="Times New Roman"/>
          <w:sz w:val="12"/>
          <w:szCs w:val="12"/>
        </w:rPr>
        <w:t>_______________________________</w:t>
      </w:r>
      <w:r w:rsidRPr="000D076D">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w:t>
      </w:r>
    </w:p>
    <w:p w14:paraId="50AD43D5" w14:textId="49DB3B85" w:rsidR="000D076D" w:rsidRPr="000D076D" w:rsidRDefault="000D076D" w:rsidP="000D076D">
      <w:pPr>
        <w:tabs>
          <w:tab w:val="left" w:pos="0"/>
        </w:tabs>
        <w:spacing w:after="0" w:line="240" w:lineRule="auto"/>
        <w:ind w:firstLine="284"/>
        <w:jc w:val="both"/>
        <w:rPr>
          <w:rFonts w:ascii="Times New Roman" w:hAnsi="Times New Roman" w:cs="Times New Roman"/>
          <w:sz w:val="12"/>
          <w:szCs w:val="12"/>
        </w:rPr>
      </w:pPr>
      <w:r w:rsidRPr="000D076D">
        <w:rPr>
          <w:rFonts w:ascii="Times New Roman" w:hAnsi="Times New Roman" w:cs="Times New Roman"/>
          <w:sz w:val="12"/>
          <w:szCs w:val="12"/>
        </w:rPr>
        <w:t xml:space="preserve">5. </w:t>
      </w:r>
      <w:proofErr w:type="gramStart"/>
      <w:r w:rsidRPr="000D076D">
        <w:rPr>
          <w:rFonts w:ascii="Times New Roman" w:hAnsi="Times New Roman" w:cs="Times New Roman"/>
          <w:sz w:val="12"/>
          <w:szCs w:val="12"/>
        </w:rPr>
        <w:t>Фамилия, имя и отчество (при наличии)</w:t>
      </w:r>
      <w:r>
        <w:rPr>
          <w:rFonts w:ascii="Times New Roman" w:hAnsi="Times New Roman" w:cs="Times New Roman"/>
          <w:sz w:val="12"/>
          <w:szCs w:val="12"/>
        </w:rPr>
        <w:t xml:space="preserve"> гражданина или индивидуального </w:t>
      </w:r>
      <w:r w:rsidRPr="000D076D">
        <w:rPr>
          <w:rFonts w:ascii="Times New Roman" w:hAnsi="Times New Roman" w:cs="Times New Roman"/>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221018B3" w14:textId="77777777" w:rsidR="000D076D" w:rsidRPr="000D076D" w:rsidRDefault="000D076D" w:rsidP="000D076D">
      <w:pPr>
        <w:tabs>
          <w:tab w:val="left" w:pos="0"/>
        </w:tabs>
        <w:spacing w:after="0" w:line="240" w:lineRule="auto"/>
        <w:ind w:firstLine="284"/>
        <w:jc w:val="both"/>
        <w:rPr>
          <w:rFonts w:ascii="Times New Roman" w:hAnsi="Times New Roman" w:cs="Times New Roman"/>
          <w:sz w:val="12"/>
          <w:szCs w:val="12"/>
        </w:rPr>
      </w:pPr>
      <w:r w:rsidRPr="000D076D">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729CD0" w14:textId="77777777" w:rsidR="000D076D" w:rsidRDefault="000D076D" w:rsidP="000D076D">
      <w:pPr>
        <w:tabs>
          <w:tab w:val="left" w:pos="0"/>
        </w:tabs>
        <w:spacing w:after="0" w:line="240" w:lineRule="auto"/>
        <w:ind w:firstLine="284"/>
        <w:jc w:val="both"/>
        <w:rPr>
          <w:rFonts w:ascii="Times New Roman" w:hAnsi="Times New Roman" w:cs="Times New Roman"/>
          <w:sz w:val="12"/>
          <w:szCs w:val="12"/>
        </w:rPr>
      </w:pPr>
      <w:r w:rsidRPr="000D076D">
        <w:rPr>
          <w:rFonts w:ascii="Times New Roman" w:hAnsi="Times New Roman" w:cs="Times New Roman"/>
          <w:sz w:val="12"/>
          <w:szCs w:val="12"/>
        </w:rPr>
        <w:t>6. Место (места) проведения контрольного мероприятия с заполнени</w:t>
      </w:r>
      <w:r>
        <w:rPr>
          <w:rFonts w:ascii="Times New Roman" w:hAnsi="Times New Roman" w:cs="Times New Roman"/>
          <w:sz w:val="12"/>
          <w:szCs w:val="12"/>
        </w:rPr>
        <w:t xml:space="preserve">ем </w:t>
      </w:r>
      <w:r w:rsidRPr="000D076D">
        <w:rPr>
          <w:rFonts w:ascii="Times New Roman" w:hAnsi="Times New Roman" w:cs="Times New Roman"/>
          <w:sz w:val="12"/>
          <w:szCs w:val="12"/>
        </w:rPr>
        <w:t xml:space="preserve">проверочного листа: </w:t>
      </w:r>
    </w:p>
    <w:p w14:paraId="5DAECF2A" w14:textId="1FA54045" w:rsidR="000D076D" w:rsidRPr="000D076D" w:rsidRDefault="000D076D" w:rsidP="000D076D">
      <w:pPr>
        <w:tabs>
          <w:tab w:val="left" w:pos="0"/>
        </w:tabs>
        <w:spacing w:after="0" w:line="240" w:lineRule="auto"/>
        <w:ind w:firstLine="284"/>
        <w:jc w:val="both"/>
        <w:rPr>
          <w:rFonts w:ascii="Times New Roman" w:hAnsi="Times New Roman" w:cs="Times New Roman"/>
          <w:sz w:val="12"/>
          <w:szCs w:val="12"/>
        </w:rPr>
      </w:pPr>
      <w:r w:rsidRPr="000D076D">
        <w:rPr>
          <w:rFonts w:ascii="Times New Roman" w:hAnsi="Times New Roman" w:cs="Times New Roman"/>
          <w:sz w:val="12"/>
          <w:szCs w:val="12"/>
        </w:rPr>
        <w:t>__________________</w:t>
      </w:r>
      <w:r>
        <w:rPr>
          <w:rFonts w:ascii="Times New Roman" w:hAnsi="Times New Roman" w:cs="Times New Roman"/>
          <w:sz w:val="12"/>
          <w:szCs w:val="12"/>
        </w:rPr>
        <w:t>_______________________________</w:t>
      </w:r>
      <w:r w:rsidRPr="000D076D">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w:t>
      </w:r>
    </w:p>
    <w:p w14:paraId="2D0DB8BB" w14:textId="77777777" w:rsidR="000D076D" w:rsidRDefault="000D076D" w:rsidP="000D076D">
      <w:pPr>
        <w:tabs>
          <w:tab w:val="left" w:pos="0"/>
        </w:tabs>
        <w:spacing w:after="0" w:line="240" w:lineRule="auto"/>
        <w:ind w:firstLine="284"/>
        <w:jc w:val="both"/>
        <w:rPr>
          <w:rFonts w:ascii="Times New Roman" w:hAnsi="Times New Roman" w:cs="Times New Roman"/>
          <w:sz w:val="12"/>
          <w:szCs w:val="12"/>
        </w:rPr>
      </w:pPr>
      <w:r w:rsidRPr="000D076D">
        <w:rPr>
          <w:rFonts w:ascii="Times New Roman" w:hAnsi="Times New Roman" w:cs="Times New Roman"/>
          <w:sz w:val="12"/>
          <w:szCs w:val="12"/>
        </w:rPr>
        <w:t xml:space="preserve">7. Реквизиты решения контрольного органа о проведении контрольного мероприятия, подписанного уполномоченным должностным лицом контрольного органа: </w:t>
      </w:r>
    </w:p>
    <w:p w14:paraId="5648EC3F" w14:textId="0274B30E" w:rsidR="000D076D" w:rsidRPr="000D076D" w:rsidRDefault="000D076D" w:rsidP="000D076D">
      <w:pPr>
        <w:tabs>
          <w:tab w:val="left" w:pos="0"/>
        </w:tabs>
        <w:spacing w:after="0" w:line="240" w:lineRule="auto"/>
        <w:ind w:firstLine="284"/>
        <w:jc w:val="both"/>
        <w:rPr>
          <w:rFonts w:ascii="Times New Roman" w:hAnsi="Times New Roman" w:cs="Times New Roman"/>
          <w:sz w:val="12"/>
          <w:szCs w:val="12"/>
        </w:rPr>
      </w:pPr>
      <w:r w:rsidRPr="000D076D">
        <w:rPr>
          <w:rFonts w:ascii="Times New Roman" w:hAnsi="Times New Roman" w:cs="Times New Roman"/>
          <w:sz w:val="12"/>
          <w:szCs w:val="12"/>
        </w:rPr>
        <w:t>____________________________</w:t>
      </w:r>
      <w:r>
        <w:rPr>
          <w:rFonts w:ascii="Times New Roman" w:hAnsi="Times New Roman" w:cs="Times New Roman"/>
          <w:sz w:val="12"/>
          <w:szCs w:val="12"/>
        </w:rPr>
        <w:t>_______________________________</w:t>
      </w:r>
      <w:r w:rsidRPr="000D076D">
        <w:rPr>
          <w:rFonts w:ascii="Times New Roman" w:hAnsi="Times New Roman" w:cs="Times New Roman"/>
          <w:sz w:val="12"/>
          <w:szCs w:val="12"/>
        </w:rPr>
        <w:t>________________________________________________________________________________________________________________________________________</w:t>
      </w:r>
    </w:p>
    <w:p w14:paraId="0271DCB3" w14:textId="77777777" w:rsidR="000D076D" w:rsidRDefault="000D076D" w:rsidP="000D076D">
      <w:pPr>
        <w:tabs>
          <w:tab w:val="left" w:pos="0"/>
        </w:tabs>
        <w:spacing w:after="0" w:line="240" w:lineRule="auto"/>
        <w:ind w:firstLine="284"/>
        <w:jc w:val="both"/>
        <w:rPr>
          <w:rFonts w:ascii="Times New Roman" w:hAnsi="Times New Roman" w:cs="Times New Roman"/>
          <w:sz w:val="12"/>
          <w:szCs w:val="12"/>
        </w:rPr>
      </w:pPr>
      <w:r w:rsidRPr="000D076D">
        <w:rPr>
          <w:rFonts w:ascii="Times New Roman" w:hAnsi="Times New Roman" w:cs="Times New Roman"/>
          <w:sz w:val="12"/>
          <w:szCs w:val="12"/>
        </w:rPr>
        <w:t>8. Учётный номер контрольного мероприяти</w:t>
      </w:r>
      <w:r>
        <w:rPr>
          <w:rFonts w:ascii="Times New Roman" w:hAnsi="Times New Roman" w:cs="Times New Roman"/>
          <w:sz w:val="12"/>
          <w:szCs w:val="12"/>
        </w:rPr>
        <w:t xml:space="preserve">я: </w:t>
      </w:r>
    </w:p>
    <w:p w14:paraId="6A17069D" w14:textId="652C7965" w:rsidR="000D076D" w:rsidRPr="000D076D" w:rsidRDefault="000D076D" w:rsidP="000D076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____________________________</w:t>
      </w:r>
      <w:r w:rsidRPr="000D076D">
        <w:rPr>
          <w:rFonts w:ascii="Times New Roman" w:hAnsi="Times New Roman" w:cs="Times New Roman"/>
          <w:sz w:val="12"/>
          <w:szCs w:val="12"/>
        </w:rPr>
        <w:t>__________________________________________________________________</w:t>
      </w:r>
    </w:p>
    <w:p w14:paraId="4E97AA58" w14:textId="10659326" w:rsidR="00E55742" w:rsidRDefault="000D076D" w:rsidP="000D076D">
      <w:pPr>
        <w:tabs>
          <w:tab w:val="left" w:pos="0"/>
        </w:tabs>
        <w:spacing w:after="0" w:line="240" w:lineRule="auto"/>
        <w:ind w:firstLine="284"/>
        <w:jc w:val="both"/>
        <w:rPr>
          <w:rFonts w:ascii="Times New Roman" w:hAnsi="Times New Roman" w:cs="Times New Roman"/>
          <w:sz w:val="12"/>
          <w:szCs w:val="12"/>
        </w:rPr>
      </w:pPr>
      <w:r w:rsidRPr="000D076D">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Style w:val="aff"/>
        <w:tblW w:w="5000" w:type="pct"/>
        <w:tblLayout w:type="fixed"/>
        <w:tblLook w:val="04A0" w:firstRow="1" w:lastRow="0" w:firstColumn="1" w:lastColumn="0" w:noHBand="0" w:noVBand="1"/>
      </w:tblPr>
      <w:tblGrid>
        <w:gridCol w:w="392"/>
        <w:gridCol w:w="2234"/>
        <w:gridCol w:w="2017"/>
        <w:gridCol w:w="427"/>
        <w:gridCol w:w="427"/>
        <w:gridCol w:w="992"/>
        <w:gridCol w:w="1240"/>
      </w:tblGrid>
      <w:tr w:rsidR="00523567" w:rsidRPr="000D076D" w14:paraId="76640749" w14:textId="77777777" w:rsidTr="00523567">
        <w:trPr>
          <w:trHeight w:val="73"/>
        </w:trPr>
        <w:tc>
          <w:tcPr>
            <w:tcW w:w="254" w:type="pct"/>
            <w:vMerge w:val="restart"/>
            <w:vAlign w:val="center"/>
          </w:tcPr>
          <w:p w14:paraId="48927CFE" w14:textId="77777777" w:rsidR="000D076D" w:rsidRPr="000D076D" w:rsidRDefault="000D076D" w:rsidP="000D076D">
            <w:pPr>
              <w:jc w:val="center"/>
              <w:rPr>
                <w:rFonts w:ascii="Times New Roman" w:hAnsi="Times New Roman" w:cs="Times New Roman"/>
                <w:b/>
                <w:bCs/>
                <w:sz w:val="12"/>
                <w:szCs w:val="12"/>
              </w:rPr>
            </w:pPr>
            <w:r w:rsidRPr="000D076D">
              <w:rPr>
                <w:rFonts w:ascii="Times New Roman" w:hAnsi="Times New Roman" w:cs="Times New Roman"/>
                <w:b/>
                <w:bCs/>
                <w:sz w:val="12"/>
                <w:szCs w:val="12"/>
              </w:rPr>
              <w:t xml:space="preserve">№ </w:t>
            </w:r>
            <w:proofErr w:type="gramStart"/>
            <w:r w:rsidRPr="000D076D">
              <w:rPr>
                <w:rFonts w:ascii="Times New Roman" w:hAnsi="Times New Roman" w:cs="Times New Roman"/>
                <w:b/>
                <w:bCs/>
                <w:sz w:val="12"/>
                <w:szCs w:val="12"/>
              </w:rPr>
              <w:t>п</w:t>
            </w:r>
            <w:proofErr w:type="gramEnd"/>
            <w:r w:rsidRPr="000D076D">
              <w:rPr>
                <w:rFonts w:ascii="Times New Roman" w:hAnsi="Times New Roman" w:cs="Times New Roman"/>
                <w:b/>
                <w:bCs/>
                <w:sz w:val="12"/>
                <w:szCs w:val="12"/>
              </w:rPr>
              <w:t>/п</w:t>
            </w:r>
          </w:p>
        </w:tc>
        <w:tc>
          <w:tcPr>
            <w:tcW w:w="1445" w:type="pct"/>
            <w:vMerge w:val="restart"/>
            <w:vAlign w:val="center"/>
          </w:tcPr>
          <w:p w14:paraId="36D1EAB9" w14:textId="77777777" w:rsidR="000D076D" w:rsidRPr="000D076D" w:rsidRDefault="000D076D" w:rsidP="000D076D">
            <w:pPr>
              <w:jc w:val="center"/>
              <w:rPr>
                <w:rFonts w:ascii="Times New Roman" w:hAnsi="Times New Roman" w:cs="Times New Roman"/>
                <w:b/>
                <w:bCs/>
                <w:sz w:val="12"/>
                <w:szCs w:val="12"/>
              </w:rPr>
            </w:pPr>
            <w:r w:rsidRPr="000D076D">
              <w:rPr>
                <w:rFonts w:ascii="Times New Roman" w:hAnsi="Times New Roman" w:cs="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305" w:type="pct"/>
            <w:vMerge w:val="restart"/>
            <w:vAlign w:val="center"/>
          </w:tcPr>
          <w:p w14:paraId="2E269BDE" w14:textId="77777777" w:rsidR="000D076D" w:rsidRPr="000D076D" w:rsidRDefault="000D076D" w:rsidP="000D076D">
            <w:pPr>
              <w:jc w:val="center"/>
              <w:rPr>
                <w:rFonts w:ascii="Times New Roman" w:hAnsi="Times New Roman" w:cs="Times New Roman"/>
                <w:b/>
                <w:bCs/>
                <w:sz w:val="12"/>
                <w:szCs w:val="12"/>
              </w:rPr>
            </w:pPr>
            <w:r w:rsidRPr="000D076D">
              <w:rPr>
                <w:rFonts w:ascii="Times New Roman" w:hAnsi="Times New Roman" w:cs="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194" w:type="pct"/>
            <w:gridSpan w:val="3"/>
            <w:vAlign w:val="center"/>
          </w:tcPr>
          <w:p w14:paraId="1A365344" w14:textId="77777777" w:rsidR="000D076D" w:rsidRPr="000D076D" w:rsidRDefault="000D076D" w:rsidP="000D076D">
            <w:pPr>
              <w:jc w:val="center"/>
              <w:rPr>
                <w:rFonts w:ascii="Times New Roman" w:hAnsi="Times New Roman" w:cs="Times New Roman"/>
                <w:b/>
                <w:bCs/>
                <w:sz w:val="12"/>
                <w:szCs w:val="12"/>
              </w:rPr>
            </w:pPr>
            <w:r w:rsidRPr="000D076D">
              <w:rPr>
                <w:rFonts w:ascii="Times New Roman" w:hAnsi="Times New Roman" w:cs="Times New Roman"/>
                <w:b/>
                <w:bCs/>
                <w:sz w:val="12"/>
                <w:szCs w:val="12"/>
              </w:rPr>
              <w:t>Ответы на контрольные вопросы</w:t>
            </w:r>
          </w:p>
        </w:tc>
        <w:tc>
          <w:tcPr>
            <w:tcW w:w="802" w:type="pct"/>
            <w:vMerge w:val="restart"/>
            <w:vAlign w:val="center"/>
          </w:tcPr>
          <w:p w14:paraId="31251359" w14:textId="77777777" w:rsidR="000D076D" w:rsidRPr="000D076D" w:rsidRDefault="000D076D" w:rsidP="000D076D">
            <w:pPr>
              <w:jc w:val="center"/>
              <w:rPr>
                <w:rFonts w:ascii="Times New Roman" w:hAnsi="Times New Roman" w:cs="Times New Roman"/>
                <w:b/>
                <w:bCs/>
                <w:sz w:val="12"/>
                <w:szCs w:val="12"/>
              </w:rPr>
            </w:pPr>
            <w:r w:rsidRPr="000D076D">
              <w:rPr>
                <w:rFonts w:ascii="Times New Roman" w:hAnsi="Times New Roman" w:cs="Times New Roman"/>
                <w:b/>
                <w:bCs/>
                <w:sz w:val="12"/>
                <w:szCs w:val="12"/>
              </w:rPr>
              <w:t>Примечание (подлежит обязательному заполнению в случае заполнения графы «неприменимо»)</w:t>
            </w:r>
          </w:p>
        </w:tc>
      </w:tr>
      <w:tr w:rsidR="00523567" w:rsidRPr="000D076D" w14:paraId="3EFC1B6C" w14:textId="77777777" w:rsidTr="00523567">
        <w:tc>
          <w:tcPr>
            <w:tcW w:w="254" w:type="pct"/>
            <w:vMerge/>
            <w:vAlign w:val="center"/>
          </w:tcPr>
          <w:p w14:paraId="76786012" w14:textId="77777777" w:rsidR="000D076D" w:rsidRPr="000D076D" w:rsidRDefault="000D076D" w:rsidP="000D076D">
            <w:pPr>
              <w:jc w:val="center"/>
              <w:rPr>
                <w:rFonts w:ascii="Times New Roman" w:hAnsi="Times New Roman" w:cs="Times New Roman"/>
                <w:sz w:val="12"/>
                <w:szCs w:val="12"/>
              </w:rPr>
            </w:pPr>
          </w:p>
        </w:tc>
        <w:tc>
          <w:tcPr>
            <w:tcW w:w="1445" w:type="pct"/>
            <w:vMerge/>
            <w:vAlign w:val="center"/>
          </w:tcPr>
          <w:p w14:paraId="030A89C1" w14:textId="77777777" w:rsidR="000D076D" w:rsidRPr="000D076D" w:rsidRDefault="000D076D" w:rsidP="000D076D">
            <w:pPr>
              <w:jc w:val="center"/>
              <w:rPr>
                <w:rFonts w:ascii="Times New Roman" w:hAnsi="Times New Roman" w:cs="Times New Roman"/>
                <w:sz w:val="12"/>
                <w:szCs w:val="12"/>
              </w:rPr>
            </w:pPr>
          </w:p>
        </w:tc>
        <w:tc>
          <w:tcPr>
            <w:tcW w:w="1305" w:type="pct"/>
            <w:vMerge/>
            <w:vAlign w:val="center"/>
          </w:tcPr>
          <w:p w14:paraId="4653644A" w14:textId="77777777" w:rsidR="000D076D" w:rsidRPr="000D076D" w:rsidRDefault="000D076D" w:rsidP="000D076D">
            <w:pPr>
              <w:jc w:val="center"/>
              <w:rPr>
                <w:rFonts w:ascii="Times New Roman" w:hAnsi="Times New Roman" w:cs="Times New Roman"/>
                <w:sz w:val="12"/>
                <w:szCs w:val="12"/>
              </w:rPr>
            </w:pPr>
          </w:p>
        </w:tc>
        <w:tc>
          <w:tcPr>
            <w:tcW w:w="276" w:type="pct"/>
            <w:vAlign w:val="center"/>
          </w:tcPr>
          <w:p w14:paraId="083B470D" w14:textId="77777777" w:rsidR="000D076D" w:rsidRPr="000D076D" w:rsidRDefault="000D076D" w:rsidP="000D076D">
            <w:pPr>
              <w:jc w:val="center"/>
              <w:rPr>
                <w:rFonts w:ascii="Times New Roman" w:hAnsi="Times New Roman" w:cs="Times New Roman"/>
                <w:b/>
                <w:bCs/>
                <w:sz w:val="12"/>
                <w:szCs w:val="12"/>
              </w:rPr>
            </w:pPr>
            <w:r w:rsidRPr="000D076D">
              <w:rPr>
                <w:rFonts w:ascii="Times New Roman" w:hAnsi="Times New Roman" w:cs="Times New Roman"/>
                <w:b/>
                <w:bCs/>
                <w:sz w:val="12"/>
                <w:szCs w:val="12"/>
              </w:rPr>
              <w:t>да</w:t>
            </w:r>
          </w:p>
        </w:tc>
        <w:tc>
          <w:tcPr>
            <w:tcW w:w="276" w:type="pct"/>
            <w:vAlign w:val="center"/>
          </w:tcPr>
          <w:p w14:paraId="652171DF" w14:textId="77777777" w:rsidR="000D076D" w:rsidRPr="000D076D" w:rsidRDefault="000D076D" w:rsidP="000D076D">
            <w:pPr>
              <w:jc w:val="center"/>
              <w:rPr>
                <w:rFonts w:ascii="Times New Roman" w:hAnsi="Times New Roman" w:cs="Times New Roman"/>
                <w:b/>
                <w:bCs/>
                <w:sz w:val="12"/>
                <w:szCs w:val="12"/>
              </w:rPr>
            </w:pPr>
            <w:r w:rsidRPr="000D076D">
              <w:rPr>
                <w:rFonts w:ascii="Times New Roman" w:hAnsi="Times New Roman" w:cs="Times New Roman"/>
                <w:b/>
                <w:bCs/>
                <w:sz w:val="12"/>
                <w:szCs w:val="12"/>
              </w:rPr>
              <w:t>нет</w:t>
            </w:r>
          </w:p>
        </w:tc>
        <w:tc>
          <w:tcPr>
            <w:tcW w:w="642" w:type="pct"/>
            <w:vAlign w:val="center"/>
          </w:tcPr>
          <w:p w14:paraId="4F1A6209" w14:textId="77777777" w:rsidR="000D076D" w:rsidRPr="000D076D" w:rsidRDefault="000D076D" w:rsidP="000D076D">
            <w:pPr>
              <w:jc w:val="center"/>
              <w:rPr>
                <w:rFonts w:ascii="Times New Roman" w:hAnsi="Times New Roman" w:cs="Times New Roman"/>
                <w:b/>
                <w:bCs/>
                <w:sz w:val="12"/>
                <w:szCs w:val="12"/>
              </w:rPr>
            </w:pPr>
            <w:r w:rsidRPr="000D076D">
              <w:rPr>
                <w:rFonts w:ascii="Times New Roman" w:hAnsi="Times New Roman" w:cs="Times New Roman"/>
                <w:b/>
                <w:bCs/>
                <w:sz w:val="12"/>
                <w:szCs w:val="12"/>
              </w:rPr>
              <w:t>неприменимо</w:t>
            </w:r>
          </w:p>
        </w:tc>
        <w:tc>
          <w:tcPr>
            <w:tcW w:w="802" w:type="pct"/>
            <w:vMerge/>
            <w:vAlign w:val="center"/>
          </w:tcPr>
          <w:p w14:paraId="422FCDEF" w14:textId="77777777" w:rsidR="000D076D" w:rsidRPr="000D076D" w:rsidRDefault="000D076D" w:rsidP="000D076D">
            <w:pPr>
              <w:jc w:val="center"/>
              <w:rPr>
                <w:rFonts w:ascii="Times New Roman" w:hAnsi="Times New Roman" w:cs="Times New Roman"/>
                <w:sz w:val="12"/>
                <w:szCs w:val="12"/>
              </w:rPr>
            </w:pPr>
          </w:p>
        </w:tc>
      </w:tr>
      <w:tr w:rsidR="00523567" w:rsidRPr="000D076D" w14:paraId="408AA22C" w14:textId="77777777" w:rsidTr="00523567">
        <w:tc>
          <w:tcPr>
            <w:tcW w:w="254" w:type="pct"/>
            <w:vAlign w:val="center"/>
          </w:tcPr>
          <w:p w14:paraId="68B4D0A7" w14:textId="77777777" w:rsidR="000D076D" w:rsidRPr="000D076D" w:rsidRDefault="000D076D" w:rsidP="000D076D">
            <w:pPr>
              <w:jc w:val="center"/>
              <w:rPr>
                <w:rFonts w:ascii="Times New Roman" w:hAnsi="Times New Roman" w:cs="Times New Roman"/>
                <w:sz w:val="12"/>
                <w:szCs w:val="12"/>
              </w:rPr>
            </w:pPr>
            <w:r w:rsidRPr="000D076D">
              <w:rPr>
                <w:rFonts w:ascii="Times New Roman" w:hAnsi="Times New Roman" w:cs="Times New Roman"/>
                <w:sz w:val="12"/>
                <w:szCs w:val="12"/>
              </w:rPr>
              <w:t>1.1.</w:t>
            </w:r>
          </w:p>
        </w:tc>
        <w:tc>
          <w:tcPr>
            <w:tcW w:w="1445" w:type="pct"/>
            <w:vAlign w:val="center"/>
          </w:tcPr>
          <w:p w14:paraId="7BB58F60" w14:textId="77777777" w:rsidR="000D076D" w:rsidRPr="000D076D" w:rsidRDefault="000D076D" w:rsidP="000D076D">
            <w:pPr>
              <w:jc w:val="center"/>
              <w:rPr>
                <w:rFonts w:ascii="Times New Roman" w:hAnsi="Times New Roman" w:cs="Times New Roman"/>
                <w:color w:val="000000"/>
                <w:sz w:val="12"/>
                <w:szCs w:val="12"/>
              </w:rPr>
            </w:pPr>
            <w:r w:rsidRPr="000D076D">
              <w:rPr>
                <w:rFonts w:ascii="Times New Roman" w:hAnsi="Times New Roman" w:cs="Times New Roman"/>
                <w:color w:val="000000"/>
                <w:sz w:val="12"/>
                <w:szCs w:val="12"/>
              </w:rPr>
              <w:t>Осуществлены ли контролируемым лицом земляные работы без разрешения на их осуществление?</w:t>
            </w:r>
          </w:p>
        </w:tc>
        <w:tc>
          <w:tcPr>
            <w:tcW w:w="1305" w:type="pct"/>
            <w:vAlign w:val="center"/>
          </w:tcPr>
          <w:p w14:paraId="2863C683" w14:textId="58C2506C" w:rsidR="000D076D" w:rsidRPr="00523567" w:rsidRDefault="000D076D" w:rsidP="00523567">
            <w:pPr>
              <w:jc w:val="center"/>
              <w:rPr>
                <w:rFonts w:ascii="Times New Roman" w:hAnsi="Times New Roman" w:cs="Times New Roman"/>
                <w:bCs/>
                <w:sz w:val="12"/>
                <w:szCs w:val="12"/>
              </w:rPr>
            </w:pPr>
            <w:r w:rsidRPr="000D076D">
              <w:rPr>
                <w:rFonts w:ascii="Times New Roman" w:hAnsi="Times New Roman" w:cs="Times New Roman"/>
                <w:sz w:val="12"/>
                <w:szCs w:val="12"/>
              </w:rPr>
              <w:t xml:space="preserve">Пункт </w:t>
            </w:r>
            <w:r w:rsidRPr="000D076D">
              <w:rPr>
                <w:rFonts w:ascii="Times New Roman" w:hAnsi="Times New Roman" w:cs="Times New Roman"/>
                <w:bCs/>
                <w:sz w:val="12"/>
                <w:szCs w:val="12"/>
              </w:rPr>
              <w:t>7.8.1 Правил благоустройства территории сельского поселения Сургут</w:t>
            </w:r>
            <w:r>
              <w:rPr>
                <w:rFonts w:ascii="Times New Roman" w:hAnsi="Times New Roman" w:cs="Times New Roman"/>
                <w:bCs/>
                <w:sz w:val="12"/>
                <w:szCs w:val="12"/>
              </w:rPr>
              <w:t xml:space="preserve"> муниципального района </w:t>
            </w:r>
            <w:r w:rsidRPr="000D076D">
              <w:rPr>
                <w:rFonts w:ascii="Times New Roman" w:hAnsi="Times New Roman" w:cs="Times New Roman"/>
                <w:bCs/>
                <w:sz w:val="12"/>
                <w:szCs w:val="12"/>
              </w:rPr>
              <w:t>Сергиевский</w:t>
            </w:r>
            <w:r w:rsidRPr="000D076D">
              <w:rPr>
                <w:rFonts w:ascii="Times New Roman" w:hAnsi="Times New Roman" w:cs="Times New Roman"/>
                <w:sz w:val="12"/>
                <w:szCs w:val="12"/>
              </w:rPr>
              <w:t xml:space="preserve">, утвержденных решением Собрания представителей </w:t>
            </w:r>
            <w:r w:rsidRPr="000D076D">
              <w:rPr>
                <w:rFonts w:ascii="Times New Roman" w:hAnsi="Times New Roman" w:cs="Times New Roman"/>
                <w:iCs/>
                <w:sz w:val="12"/>
                <w:szCs w:val="12"/>
              </w:rPr>
              <w:t xml:space="preserve">сельского </w:t>
            </w:r>
            <w:r w:rsidRPr="000D076D">
              <w:rPr>
                <w:rFonts w:ascii="Times New Roman" w:hAnsi="Times New Roman" w:cs="Times New Roman"/>
                <w:iCs/>
                <w:sz w:val="12"/>
                <w:szCs w:val="12"/>
              </w:rPr>
              <w:lastRenderedPageBreak/>
              <w:t>поселения Сургут</w:t>
            </w:r>
            <w:r w:rsidR="00523567">
              <w:rPr>
                <w:rFonts w:ascii="Times New Roman" w:hAnsi="Times New Roman" w:cs="Times New Roman"/>
                <w:iCs/>
                <w:sz w:val="12"/>
                <w:szCs w:val="12"/>
              </w:rPr>
              <w:t xml:space="preserve"> </w:t>
            </w:r>
            <w:r w:rsidRPr="000D076D">
              <w:rPr>
                <w:rFonts w:ascii="Times New Roman" w:hAnsi="Times New Roman" w:cs="Times New Roman"/>
                <w:iCs/>
                <w:sz w:val="12"/>
                <w:szCs w:val="12"/>
              </w:rPr>
              <w:t xml:space="preserve">муниципального района Сергиевский Самарской области </w:t>
            </w:r>
            <w:r w:rsidRPr="000D076D">
              <w:rPr>
                <w:rFonts w:ascii="Times New Roman" w:hAnsi="Times New Roman" w:cs="Times New Roman"/>
                <w:sz w:val="12"/>
                <w:szCs w:val="12"/>
              </w:rPr>
              <w:t>от 13.09. 2017 г. № 22</w:t>
            </w:r>
          </w:p>
        </w:tc>
        <w:tc>
          <w:tcPr>
            <w:tcW w:w="276" w:type="pct"/>
            <w:vAlign w:val="center"/>
          </w:tcPr>
          <w:p w14:paraId="16C34D1C" w14:textId="77777777" w:rsidR="000D076D" w:rsidRPr="000D076D" w:rsidRDefault="000D076D" w:rsidP="000D076D">
            <w:pPr>
              <w:jc w:val="center"/>
              <w:rPr>
                <w:rFonts w:ascii="Times New Roman" w:hAnsi="Times New Roman" w:cs="Times New Roman"/>
                <w:sz w:val="12"/>
                <w:szCs w:val="12"/>
              </w:rPr>
            </w:pPr>
          </w:p>
        </w:tc>
        <w:tc>
          <w:tcPr>
            <w:tcW w:w="276" w:type="pct"/>
            <w:vAlign w:val="center"/>
          </w:tcPr>
          <w:p w14:paraId="5D71E384" w14:textId="77777777" w:rsidR="000D076D" w:rsidRPr="000D076D" w:rsidRDefault="000D076D" w:rsidP="000D076D">
            <w:pPr>
              <w:jc w:val="center"/>
              <w:rPr>
                <w:rFonts w:ascii="Times New Roman" w:hAnsi="Times New Roman" w:cs="Times New Roman"/>
                <w:sz w:val="12"/>
                <w:szCs w:val="12"/>
              </w:rPr>
            </w:pPr>
          </w:p>
        </w:tc>
        <w:tc>
          <w:tcPr>
            <w:tcW w:w="642" w:type="pct"/>
            <w:vAlign w:val="center"/>
          </w:tcPr>
          <w:p w14:paraId="75322F91" w14:textId="77777777" w:rsidR="000D076D" w:rsidRPr="000D076D" w:rsidRDefault="000D076D" w:rsidP="000D076D">
            <w:pPr>
              <w:jc w:val="center"/>
              <w:rPr>
                <w:rFonts w:ascii="Times New Roman" w:hAnsi="Times New Roman" w:cs="Times New Roman"/>
                <w:sz w:val="12"/>
                <w:szCs w:val="12"/>
              </w:rPr>
            </w:pPr>
          </w:p>
        </w:tc>
        <w:tc>
          <w:tcPr>
            <w:tcW w:w="802" w:type="pct"/>
            <w:vAlign w:val="center"/>
          </w:tcPr>
          <w:p w14:paraId="2157CE1B" w14:textId="77777777" w:rsidR="000D076D" w:rsidRPr="000D076D" w:rsidRDefault="000D076D" w:rsidP="000D076D">
            <w:pPr>
              <w:jc w:val="center"/>
              <w:rPr>
                <w:rFonts w:ascii="Times New Roman" w:hAnsi="Times New Roman" w:cs="Times New Roman"/>
                <w:sz w:val="12"/>
                <w:szCs w:val="12"/>
              </w:rPr>
            </w:pPr>
          </w:p>
        </w:tc>
      </w:tr>
      <w:tr w:rsidR="00523567" w:rsidRPr="000D076D" w14:paraId="0706C59C" w14:textId="77777777" w:rsidTr="00523567">
        <w:tc>
          <w:tcPr>
            <w:tcW w:w="254" w:type="pct"/>
            <w:vAlign w:val="center"/>
          </w:tcPr>
          <w:p w14:paraId="217C4CF3" w14:textId="77777777" w:rsidR="000D076D" w:rsidRPr="000D076D" w:rsidRDefault="000D076D" w:rsidP="000D076D">
            <w:pPr>
              <w:jc w:val="center"/>
              <w:rPr>
                <w:rFonts w:ascii="Times New Roman" w:hAnsi="Times New Roman" w:cs="Times New Roman"/>
                <w:sz w:val="12"/>
                <w:szCs w:val="12"/>
              </w:rPr>
            </w:pPr>
            <w:r w:rsidRPr="000D076D">
              <w:rPr>
                <w:rFonts w:ascii="Times New Roman" w:hAnsi="Times New Roman" w:cs="Times New Roman"/>
                <w:sz w:val="12"/>
                <w:szCs w:val="12"/>
              </w:rPr>
              <w:lastRenderedPageBreak/>
              <w:t>1.2</w:t>
            </w:r>
          </w:p>
        </w:tc>
        <w:tc>
          <w:tcPr>
            <w:tcW w:w="1445" w:type="pct"/>
            <w:vAlign w:val="center"/>
          </w:tcPr>
          <w:p w14:paraId="0BF410E8" w14:textId="2E8934F7" w:rsidR="000D076D" w:rsidRPr="000D076D" w:rsidRDefault="000D076D" w:rsidP="00523567">
            <w:pPr>
              <w:jc w:val="center"/>
              <w:rPr>
                <w:rFonts w:ascii="Times New Roman" w:hAnsi="Times New Roman" w:cs="Times New Roman"/>
                <w:color w:val="000000"/>
                <w:sz w:val="12"/>
                <w:szCs w:val="12"/>
              </w:rPr>
            </w:pPr>
            <w:r w:rsidRPr="000D076D">
              <w:rPr>
                <w:rFonts w:ascii="Times New Roman" w:hAnsi="Times New Roman" w:cs="Times New Roman"/>
                <w:color w:val="000000"/>
                <w:sz w:val="12"/>
                <w:szCs w:val="12"/>
                <w:shd w:val="clear" w:color="auto" w:fill="FFFFFF"/>
              </w:rPr>
              <w:t xml:space="preserve">Допущено ли контролируемым лицом </w:t>
            </w:r>
            <w:r w:rsidRPr="000D076D">
              <w:rPr>
                <w:rFonts w:ascii="Times New Roman" w:hAnsi="Times New Roman" w:cs="Times New Roman"/>
                <w:color w:val="000000"/>
                <w:sz w:val="12"/>
                <w:szCs w:val="12"/>
              </w:rPr>
              <w:t>размещение транспортного средства на газоне?</w:t>
            </w:r>
          </w:p>
        </w:tc>
        <w:tc>
          <w:tcPr>
            <w:tcW w:w="1305" w:type="pct"/>
            <w:vAlign w:val="center"/>
          </w:tcPr>
          <w:p w14:paraId="2D3941C4" w14:textId="77777777" w:rsidR="000D076D" w:rsidRPr="000D076D" w:rsidRDefault="000D076D" w:rsidP="000D076D">
            <w:pPr>
              <w:jc w:val="center"/>
              <w:rPr>
                <w:rFonts w:ascii="Times New Roman" w:hAnsi="Times New Roman" w:cs="Times New Roman"/>
                <w:bCs/>
                <w:sz w:val="12"/>
                <w:szCs w:val="12"/>
              </w:rPr>
            </w:pPr>
            <w:r w:rsidRPr="000D076D">
              <w:rPr>
                <w:rFonts w:ascii="Times New Roman" w:hAnsi="Times New Roman" w:cs="Times New Roman"/>
                <w:sz w:val="12"/>
                <w:szCs w:val="12"/>
              </w:rPr>
              <w:t xml:space="preserve">Абзац 10  пункта 7.5.4 </w:t>
            </w:r>
            <w:r w:rsidRPr="000D076D">
              <w:rPr>
                <w:rFonts w:ascii="Times New Roman" w:hAnsi="Times New Roman" w:cs="Times New Roman"/>
                <w:bCs/>
                <w:sz w:val="12"/>
                <w:szCs w:val="12"/>
              </w:rPr>
              <w:t>Правил благоустройства территории сельского поселения Сургут</w:t>
            </w:r>
          </w:p>
          <w:p w14:paraId="2D68222B" w14:textId="1CD4F30F" w:rsidR="000D076D" w:rsidRPr="00523567" w:rsidRDefault="000D076D" w:rsidP="00523567">
            <w:pPr>
              <w:jc w:val="center"/>
              <w:rPr>
                <w:rFonts w:ascii="Times New Roman" w:hAnsi="Times New Roman" w:cs="Times New Roman"/>
                <w:bCs/>
                <w:sz w:val="12"/>
                <w:szCs w:val="12"/>
              </w:rPr>
            </w:pPr>
            <w:r w:rsidRPr="000D076D">
              <w:rPr>
                <w:rFonts w:ascii="Times New Roman" w:hAnsi="Times New Roman" w:cs="Times New Roman"/>
                <w:bCs/>
                <w:sz w:val="12"/>
                <w:szCs w:val="12"/>
              </w:rPr>
              <w:t>муниципального района Сергиевский</w:t>
            </w:r>
            <w:r w:rsidRPr="000D076D">
              <w:rPr>
                <w:rFonts w:ascii="Times New Roman" w:hAnsi="Times New Roman" w:cs="Times New Roman"/>
                <w:sz w:val="12"/>
                <w:szCs w:val="12"/>
              </w:rPr>
              <w:t xml:space="preserve">, утвержденных решением Собрания представителей </w:t>
            </w:r>
            <w:r w:rsidRPr="000D076D">
              <w:rPr>
                <w:rFonts w:ascii="Times New Roman" w:hAnsi="Times New Roman" w:cs="Times New Roman"/>
                <w:iCs/>
                <w:sz w:val="12"/>
                <w:szCs w:val="12"/>
              </w:rPr>
              <w:t xml:space="preserve">сельского поселения </w:t>
            </w:r>
            <w:r w:rsidR="00523567">
              <w:rPr>
                <w:rFonts w:ascii="Times New Roman" w:hAnsi="Times New Roman" w:cs="Times New Roman"/>
                <w:iCs/>
                <w:sz w:val="12"/>
                <w:szCs w:val="12"/>
              </w:rPr>
              <w:t xml:space="preserve">Сургут </w:t>
            </w:r>
            <w:r w:rsidRPr="000D076D">
              <w:rPr>
                <w:rFonts w:ascii="Times New Roman" w:hAnsi="Times New Roman" w:cs="Times New Roman"/>
                <w:iCs/>
                <w:sz w:val="12"/>
                <w:szCs w:val="12"/>
              </w:rPr>
              <w:t xml:space="preserve">муниципального района Сергиевский Самарской области </w:t>
            </w:r>
            <w:r w:rsidRPr="000D076D">
              <w:rPr>
                <w:rFonts w:ascii="Times New Roman" w:hAnsi="Times New Roman" w:cs="Times New Roman"/>
                <w:sz w:val="12"/>
                <w:szCs w:val="12"/>
              </w:rPr>
              <w:t xml:space="preserve">от 13.09. 2017 г. № 22, </w:t>
            </w:r>
            <w:r w:rsidRPr="000D076D">
              <w:rPr>
                <w:rFonts w:ascii="Times New Roman" w:hAnsi="Times New Roman" w:cs="Times New Roman"/>
                <w:color w:val="000000" w:themeColor="text1"/>
                <w:sz w:val="12"/>
                <w:szCs w:val="12"/>
              </w:rPr>
              <w:t xml:space="preserve">часть 2.1статьи 4.18 </w:t>
            </w:r>
            <w:r w:rsidRPr="000D076D">
              <w:rPr>
                <w:rFonts w:ascii="Times New Roman" w:hAnsi="Times New Roman" w:cs="Times New Roman"/>
                <w:color w:val="000000" w:themeColor="text1"/>
                <w:sz w:val="12"/>
                <w:szCs w:val="12"/>
                <w:shd w:val="clear" w:color="auto" w:fill="FFFFFF"/>
              </w:rPr>
              <w:t>Закона Самарской области от 01.11.2007 № 115-ГД «Об административных правонарушениях на территории Самарской области».</w:t>
            </w:r>
          </w:p>
        </w:tc>
        <w:tc>
          <w:tcPr>
            <w:tcW w:w="276" w:type="pct"/>
            <w:vAlign w:val="center"/>
          </w:tcPr>
          <w:p w14:paraId="0EF3A490" w14:textId="77777777" w:rsidR="000D076D" w:rsidRPr="000D076D" w:rsidRDefault="000D076D" w:rsidP="000D076D">
            <w:pPr>
              <w:jc w:val="center"/>
              <w:rPr>
                <w:rFonts w:ascii="Times New Roman" w:hAnsi="Times New Roman" w:cs="Times New Roman"/>
                <w:sz w:val="12"/>
                <w:szCs w:val="12"/>
              </w:rPr>
            </w:pPr>
          </w:p>
        </w:tc>
        <w:tc>
          <w:tcPr>
            <w:tcW w:w="276" w:type="pct"/>
            <w:vAlign w:val="center"/>
          </w:tcPr>
          <w:p w14:paraId="33FCF318" w14:textId="77777777" w:rsidR="000D076D" w:rsidRPr="000D076D" w:rsidRDefault="000D076D" w:rsidP="000D076D">
            <w:pPr>
              <w:jc w:val="center"/>
              <w:rPr>
                <w:rFonts w:ascii="Times New Roman" w:hAnsi="Times New Roman" w:cs="Times New Roman"/>
                <w:sz w:val="12"/>
                <w:szCs w:val="12"/>
              </w:rPr>
            </w:pPr>
          </w:p>
        </w:tc>
        <w:tc>
          <w:tcPr>
            <w:tcW w:w="642" w:type="pct"/>
            <w:vAlign w:val="center"/>
          </w:tcPr>
          <w:p w14:paraId="0A069DD7" w14:textId="77777777" w:rsidR="000D076D" w:rsidRPr="000D076D" w:rsidRDefault="000D076D" w:rsidP="000D076D">
            <w:pPr>
              <w:jc w:val="center"/>
              <w:rPr>
                <w:rFonts w:ascii="Times New Roman" w:hAnsi="Times New Roman" w:cs="Times New Roman"/>
                <w:sz w:val="12"/>
                <w:szCs w:val="12"/>
              </w:rPr>
            </w:pPr>
          </w:p>
        </w:tc>
        <w:tc>
          <w:tcPr>
            <w:tcW w:w="802" w:type="pct"/>
            <w:vAlign w:val="center"/>
          </w:tcPr>
          <w:p w14:paraId="3AE1E479" w14:textId="77777777" w:rsidR="000D076D" w:rsidRPr="000D076D" w:rsidRDefault="000D076D" w:rsidP="000D076D">
            <w:pPr>
              <w:jc w:val="center"/>
              <w:rPr>
                <w:rFonts w:ascii="Times New Roman" w:hAnsi="Times New Roman" w:cs="Times New Roman"/>
                <w:sz w:val="12"/>
                <w:szCs w:val="12"/>
              </w:rPr>
            </w:pPr>
          </w:p>
        </w:tc>
      </w:tr>
      <w:tr w:rsidR="00523567" w:rsidRPr="000D076D" w14:paraId="0CA9E40F" w14:textId="77777777" w:rsidTr="00523567">
        <w:tc>
          <w:tcPr>
            <w:tcW w:w="254" w:type="pct"/>
            <w:vAlign w:val="center"/>
          </w:tcPr>
          <w:p w14:paraId="29D7A85F" w14:textId="77777777" w:rsidR="000D076D" w:rsidRPr="000D076D" w:rsidRDefault="000D076D" w:rsidP="000D076D">
            <w:pPr>
              <w:jc w:val="center"/>
              <w:rPr>
                <w:rFonts w:ascii="Times New Roman" w:hAnsi="Times New Roman" w:cs="Times New Roman"/>
                <w:sz w:val="12"/>
                <w:szCs w:val="12"/>
              </w:rPr>
            </w:pPr>
            <w:r w:rsidRPr="000D076D">
              <w:rPr>
                <w:rFonts w:ascii="Times New Roman" w:hAnsi="Times New Roman" w:cs="Times New Roman"/>
                <w:sz w:val="12"/>
                <w:szCs w:val="12"/>
              </w:rPr>
              <w:t>1.3</w:t>
            </w:r>
          </w:p>
        </w:tc>
        <w:tc>
          <w:tcPr>
            <w:tcW w:w="1445" w:type="pct"/>
            <w:vAlign w:val="center"/>
          </w:tcPr>
          <w:p w14:paraId="60400F02" w14:textId="08CCA957" w:rsidR="000D076D" w:rsidRPr="00523567" w:rsidRDefault="000D076D" w:rsidP="00523567">
            <w:pPr>
              <w:jc w:val="center"/>
              <w:rPr>
                <w:rFonts w:ascii="Times New Roman" w:hAnsi="Times New Roman" w:cs="Times New Roman"/>
                <w:color w:val="000000" w:themeColor="text1"/>
                <w:sz w:val="12"/>
                <w:szCs w:val="12"/>
              </w:rPr>
            </w:pPr>
            <w:r w:rsidRPr="000D076D">
              <w:rPr>
                <w:rFonts w:ascii="Times New Roman" w:hAnsi="Times New Roman" w:cs="Times New Roman"/>
                <w:color w:val="000000"/>
                <w:sz w:val="12"/>
                <w:szCs w:val="12"/>
                <w:shd w:val="clear" w:color="auto" w:fill="FFFFFF"/>
              </w:rPr>
              <w:t xml:space="preserve">Допущено ли </w:t>
            </w:r>
            <w:r w:rsidRPr="000D076D">
              <w:rPr>
                <w:rFonts w:ascii="Times New Roman" w:hAnsi="Times New Roman" w:cs="Times New Roman"/>
                <w:color w:val="000000" w:themeColor="text1"/>
                <w:sz w:val="12"/>
                <w:szCs w:val="12"/>
                <w:shd w:val="clear" w:color="auto" w:fill="FFFFFF"/>
              </w:rPr>
              <w:t>контролируемым лицом снос деревьев и (или) кустарников без порубочного билета</w:t>
            </w:r>
            <w:r w:rsidRPr="000D076D">
              <w:rPr>
                <w:rFonts w:ascii="Times New Roman" w:hAnsi="Times New Roman" w:cs="Times New Roman"/>
                <w:color w:val="000000" w:themeColor="text1"/>
                <w:sz w:val="12"/>
                <w:szCs w:val="12"/>
              </w:rPr>
              <w:t>?</w:t>
            </w:r>
          </w:p>
        </w:tc>
        <w:tc>
          <w:tcPr>
            <w:tcW w:w="1305" w:type="pct"/>
            <w:vAlign w:val="center"/>
          </w:tcPr>
          <w:p w14:paraId="148C9E10" w14:textId="77777777" w:rsidR="000D076D" w:rsidRPr="000D076D" w:rsidRDefault="000D076D" w:rsidP="000D076D">
            <w:pPr>
              <w:jc w:val="center"/>
              <w:rPr>
                <w:rFonts w:ascii="Times New Roman" w:hAnsi="Times New Roman" w:cs="Times New Roman"/>
                <w:bCs/>
                <w:sz w:val="12"/>
                <w:szCs w:val="12"/>
              </w:rPr>
            </w:pPr>
            <w:r w:rsidRPr="000D076D">
              <w:rPr>
                <w:rFonts w:ascii="Times New Roman" w:hAnsi="Times New Roman" w:cs="Times New Roman"/>
                <w:sz w:val="12"/>
                <w:szCs w:val="12"/>
              </w:rPr>
              <w:t xml:space="preserve">Пункты 7.5.5, 7.5.6 Правил </w:t>
            </w:r>
            <w:r w:rsidRPr="000D076D">
              <w:rPr>
                <w:rFonts w:ascii="Times New Roman" w:hAnsi="Times New Roman" w:cs="Times New Roman"/>
                <w:bCs/>
                <w:sz w:val="12"/>
                <w:szCs w:val="12"/>
              </w:rPr>
              <w:t>благоустройства территории сельского поселения Сургут</w:t>
            </w:r>
          </w:p>
          <w:p w14:paraId="0648FE2A" w14:textId="7A2216AB" w:rsidR="000D076D" w:rsidRPr="000D076D" w:rsidRDefault="000D076D" w:rsidP="00523567">
            <w:pPr>
              <w:jc w:val="center"/>
              <w:rPr>
                <w:rFonts w:ascii="Times New Roman" w:hAnsi="Times New Roman" w:cs="Times New Roman"/>
                <w:sz w:val="12"/>
                <w:szCs w:val="12"/>
              </w:rPr>
            </w:pPr>
            <w:r w:rsidRPr="000D076D">
              <w:rPr>
                <w:rFonts w:ascii="Times New Roman" w:hAnsi="Times New Roman" w:cs="Times New Roman"/>
                <w:bCs/>
                <w:sz w:val="12"/>
                <w:szCs w:val="12"/>
              </w:rPr>
              <w:t>муниципального района Сергиевский</w:t>
            </w:r>
            <w:r w:rsidRPr="000D076D">
              <w:rPr>
                <w:rFonts w:ascii="Times New Roman" w:hAnsi="Times New Roman" w:cs="Times New Roman"/>
                <w:sz w:val="12"/>
                <w:szCs w:val="12"/>
              </w:rPr>
              <w:t xml:space="preserve">, утвержденных решением Собрания представителей </w:t>
            </w:r>
            <w:r w:rsidR="00523567">
              <w:rPr>
                <w:rFonts w:ascii="Times New Roman" w:hAnsi="Times New Roman" w:cs="Times New Roman"/>
                <w:iCs/>
                <w:sz w:val="12"/>
                <w:szCs w:val="12"/>
              </w:rPr>
              <w:t xml:space="preserve">сельского </w:t>
            </w:r>
            <w:r w:rsidRPr="000D076D">
              <w:rPr>
                <w:rFonts w:ascii="Times New Roman" w:hAnsi="Times New Roman" w:cs="Times New Roman"/>
                <w:iCs/>
                <w:sz w:val="12"/>
                <w:szCs w:val="12"/>
              </w:rPr>
              <w:t>поселения Сургут</w:t>
            </w:r>
            <w:r w:rsidR="00523567">
              <w:rPr>
                <w:rFonts w:ascii="Times New Roman" w:hAnsi="Times New Roman" w:cs="Times New Roman"/>
                <w:iCs/>
                <w:sz w:val="12"/>
                <w:szCs w:val="12"/>
              </w:rPr>
              <w:t xml:space="preserve"> </w:t>
            </w:r>
            <w:r w:rsidRPr="000D076D">
              <w:rPr>
                <w:rFonts w:ascii="Times New Roman" w:hAnsi="Times New Roman" w:cs="Times New Roman"/>
                <w:iCs/>
                <w:sz w:val="12"/>
                <w:szCs w:val="12"/>
              </w:rPr>
              <w:t xml:space="preserve">муниципального района Сергиевский Самарской области </w:t>
            </w:r>
            <w:r w:rsidRPr="000D076D">
              <w:rPr>
                <w:rFonts w:ascii="Times New Roman" w:hAnsi="Times New Roman" w:cs="Times New Roman"/>
                <w:sz w:val="12"/>
                <w:szCs w:val="12"/>
              </w:rPr>
              <w:t>от 13.09. 2017 г. № 22</w:t>
            </w:r>
            <w:r w:rsidR="00523567">
              <w:rPr>
                <w:rFonts w:ascii="Times New Roman" w:hAnsi="Times New Roman" w:cs="Times New Roman"/>
                <w:sz w:val="12"/>
                <w:szCs w:val="12"/>
              </w:rPr>
              <w:t>,</w:t>
            </w:r>
            <w:r w:rsidRPr="000D076D">
              <w:rPr>
                <w:rFonts w:ascii="Times New Roman" w:hAnsi="Times New Roman" w:cs="Times New Roman"/>
                <w:sz w:val="12"/>
                <w:szCs w:val="12"/>
              </w:rPr>
              <w:t xml:space="preserve"> </w:t>
            </w:r>
            <w:r w:rsidRPr="000D076D">
              <w:rPr>
                <w:rFonts w:ascii="Times New Roman" w:hAnsi="Times New Roman" w:cs="Times New Roman"/>
                <w:color w:val="000000" w:themeColor="text1"/>
                <w:sz w:val="12"/>
                <w:szCs w:val="12"/>
              </w:rPr>
              <w:t xml:space="preserve">часть 1 статьи 4.26 </w:t>
            </w:r>
            <w:r w:rsidRPr="000D076D">
              <w:rPr>
                <w:rFonts w:ascii="Times New Roman" w:hAnsi="Times New Roman" w:cs="Times New Roman"/>
                <w:color w:val="000000" w:themeColor="text1"/>
                <w:sz w:val="12"/>
                <w:szCs w:val="12"/>
                <w:shd w:val="clear" w:color="auto" w:fill="FFFFFF"/>
              </w:rPr>
              <w:t>Закона Самарской области от 01.11.2007 № 115-ГД «Об административных правонарушениях на территории Самарской области»</w:t>
            </w:r>
          </w:p>
        </w:tc>
        <w:tc>
          <w:tcPr>
            <w:tcW w:w="276" w:type="pct"/>
            <w:vAlign w:val="center"/>
          </w:tcPr>
          <w:p w14:paraId="394B4FAC" w14:textId="77777777" w:rsidR="000D076D" w:rsidRPr="000D076D" w:rsidRDefault="000D076D" w:rsidP="000D076D">
            <w:pPr>
              <w:jc w:val="center"/>
              <w:rPr>
                <w:rFonts w:ascii="Times New Roman" w:hAnsi="Times New Roman" w:cs="Times New Roman"/>
                <w:sz w:val="12"/>
                <w:szCs w:val="12"/>
              </w:rPr>
            </w:pPr>
          </w:p>
        </w:tc>
        <w:tc>
          <w:tcPr>
            <w:tcW w:w="276" w:type="pct"/>
            <w:vAlign w:val="center"/>
          </w:tcPr>
          <w:p w14:paraId="193C5F17" w14:textId="77777777" w:rsidR="000D076D" w:rsidRPr="000D076D" w:rsidRDefault="000D076D" w:rsidP="000D076D">
            <w:pPr>
              <w:jc w:val="center"/>
              <w:rPr>
                <w:rFonts w:ascii="Times New Roman" w:hAnsi="Times New Roman" w:cs="Times New Roman"/>
                <w:sz w:val="12"/>
                <w:szCs w:val="12"/>
              </w:rPr>
            </w:pPr>
          </w:p>
        </w:tc>
        <w:tc>
          <w:tcPr>
            <w:tcW w:w="642" w:type="pct"/>
            <w:vAlign w:val="center"/>
          </w:tcPr>
          <w:p w14:paraId="3C18B485" w14:textId="77777777" w:rsidR="000D076D" w:rsidRPr="000D076D" w:rsidRDefault="000D076D" w:rsidP="000D076D">
            <w:pPr>
              <w:jc w:val="center"/>
              <w:rPr>
                <w:rFonts w:ascii="Times New Roman" w:hAnsi="Times New Roman" w:cs="Times New Roman"/>
                <w:sz w:val="12"/>
                <w:szCs w:val="12"/>
              </w:rPr>
            </w:pPr>
          </w:p>
        </w:tc>
        <w:tc>
          <w:tcPr>
            <w:tcW w:w="802" w:type="pct"/>
            <w:vAlign w:val="center"/>
          </w:tcPr>
          <w:p w14:paraId="1AD230E1" w14:textId="77777777" w:rsidR="000D076D" w:rsidRPr="000D076D" w:rsidRDefault="000D076D" w:rsidP="000D076D">
            <w:pPr>
              <w:jc w:val="center"/>
              <w:rPr>
                <w:rFonts w:ascii="Times New Roman" w:hAnsi="Times New Roman" w:cs="Times New Roman"/>
                <w:sz w:val="12"/>
                <w:szCs w:val="12"/>
              </w:rPr>
            </w:pPr>
          </w:p>
        </w:tc>
      </w:tr>
      <w:tr w:rsidR="00523567" w:rsidRPr="000D076D" w14:paraId="1FC61D0C" w14:textId="77777777" w:rsidTr="00523567">
        <w:tc>
          <w:tcPr>
            <w:tcW w:w="254" w:type="pct"/>
            <w:vAlign w:val="center"/>
          </w:tcPr>
          <w:p w14:paraId="6C9ECF64" w14:textId="77777777" w:rsidR="000D076D" w:rsidRPr="000D076D" w:rsidRDefault="000D076D" w:rsidP="000D076D">
            <w:pPr>
              <w:jc w:val="center"/>
              <w:rPr>
                <w:rFonts w:ascii="Times New Roman" w:hAnsi="Times New Roman" w:cs="Times New Roman"/>
                <w:sz w:val="12"/>
                <w:szCs w:val="12"/>
              </w:rPr>
            </w:pPr>
            <w:r w:rsidRPr="000D076D">
              <w:rPr>
                <w:rFonts w:ascii="Times New Roman" w:hAnsi="Times New Roman" w:cs="Times New Roman"/>
                <w:sz w:val="12"/>
                <w:szCs w:val="12"/>
              </w:rPr>
              <w:t>1.4</w:t>
            </w:r>
          </w:p>
        </w:tc>
        <w:tc>
          <w:tcPr>
            <w:tcW w:w="1445" w:type="pct"/>
            <w:vAlign w:val="center"/>
          </w:tcPr>
          <w:p w14:paraId="23871528" w14:textId="5CFDD6E0" w:rsidR="000D076D" w:rsidRPr="000D076D" w:rsidRDefault="000D076D" w:rsidP="000D076D">
            <w:pPr>
              <w:jc w:val="center"/>
              <w:rPr>
                <w:rFonts w:ascii="Times New Roman" w:hAnsi="Times New Roman" w:cs="Times New Roman"/>
                <w:color w:val="000000"/>
                <w:sz w:val="12"/>
                <w:szCs w:val="12"/>
                <w:shd w:val="clear" w:color="auto" w:fill="FFFFFF"/>
              </w:rPr>
            </w:pPr>
            <w:proofErr w:type="gramStart"/>
            <w:r w:rsidRPr="000D076D">
              <w:rPr>
                <w:rFonts w:ascii="Times New Roman" w:hAnsi="Times New Roman" w:cs="Times New Roman"/>
                <w:sz w:val="12"/>
                <w:szCs w:val="12"/>
              </w:rPr>
              <w:t>Допущены ли контролируемым лицом выпас сельскохозяйственных животных вне специально отведенных администрацией сельского поселения мест без  наблюдения владельцем или уполномоченным  им лицом  или за пределами  на прилегающей к домовладению территории без привязи?</w:t>
            </w:r>
            <w:proofErr w:type="gramEnd"/>
          </w:p>
        </w:tc>
        <w:tc>
          <w:tcPr>
            <w:tcW w:w="1305" w:type="pct"/>
            <w:vAlign w:val="center"/>
          </w:tcPr>
          <w:p w14:paraId="104373AE" w14:textId="77777777" w:rsidR="000D076D" w:rsidRPr="000D076D" w:rsidRDefault="000D076D" w:rsidP="000D076D">
            <w:pPr>
              <w:jc w:val="center"/>
              <w:rPr>
                <w:rFonts w:ascii="Times New Roman" w:hAnsi="Times New Roman" w:cs="Times New Roman"/>
                <w:bCs/>
                <w:sz w:val="12"/>
                <w:szCs w:val="12"/>
              </w:rPr>
            </w:pPr>
            <w:r w:rsidRPr="000D076D">
              <w:rPr>
                <w:rFonts w:ascii="Times New Roman" w:hAnsi="Times New Roman" w:cs="Times New Roman"/>
                <w:sz w:val="12"/>
                <w:szCs w:val="12"/>
              </w:rPr>
              <w:t xml:space="preserve">Пункт </w:t>
            </w:r>
            <w:r w:rsidRPr="000D076D">
              <w:rPr>
                <w:rFonts w:ascii="Times New Roman" w:hAnsi="Times New Roman" w:cs="Times New Roman"/>
                <w:bCs/>
                <w:sz w:val="12"/>
                <w:szCs w:val="12"/>
              </w:rPr>
              <w:t>7.9.8  Правил благоустройства территории сельского поселения Сургут</w:t>
            </w:r>
          </w:p>
          <w:p w14:paraId="17638BC7" w14:textId="3DF7CF5E" w:rsidR="000D076D" w:rsidRPr="000D076D" w:rsidRDefault="000D076D" w:rsidP="00523567">
            <w:pPr>
              <w:jc w:val="center"/>
              <w:rPr>
                <w:rFonts w:ascii="Times New Roman" w:hAnsi="Times New Roman" w:cs="Times New Roman"/>
                <w:sz w:val="12"/>
                <w:szCs w:val="12"/>
              </w:rPr>
            </w:pPr>
            <w:r w:rsidRPr="000D076D">
              <w:rPr>
                <w:rFonts w:ascii="Times New Roman" w:hAnsi="Times New Roman" w:cs="Times New Roman"/>
                <w:bCs/>
                <w:sz w:val="12"/>
                <w:szCs w:val="12"/>
              </w:rPr>
              <w:t>муниципального района Сергиевский</w:t>
            </w:r>
            <w:r w:rsidRPr="000D076D">
              <w:rPr>
                <w:rFonts w:ascii="Times New Roman" w:hAnsi="Times New Roman" w:cs="Times New Roman"/>
                <w:sz w:val="12"/>
                <w:szCs w:val="12"/>
              </w:rPr>
              <w:t xml:space="preserve">, утвержденных решением Собрания представителей </w:t>
            </w:r>
            <w:r w:rsidRPr="000D076D">
              <w:rPr>
                <w:rFonts w:ascii="Times New Roman" w:hAnsi="Times New Roman" w:cs="Times New Roman"/>
                <w:iCs/>
                <w:sz w:val="12"/>
                <w:szCs w:val="12"/>
              </w:rPr>
              <w:t xml:space="preserve">сельского поселения </w:t>
            </w:r>
            <w:r w:rsidRPr="000D076D">
              <w:rPr>
                <w:rFonts w:ascii="Times New Roman" w:hAnsi="Times New Roman" w:cs="Times New Roman"/>
                <w:bCs/>
                <w:sz w:val="12"/>
                <w:szCs w:val="12"/>
              </w:rPr>
              <w:t>Сургут</w:t>
            </w:r>
            <w:r w:rsidR="00523567">
              <w:rPr>
                <w:rFonts w:ascii="Times New Roman" w:hAnsi="Times New Roman" w:cs="Times New Roman"/>
                <w:iCs/>
                <w:sz w:val="12"/>
                <w:szCs w:val="12"/>
              </w:rPr>
              <w:t xml:space="preserve"> </w:t>
            </w:r>
            <w:r w:rsidRPr="000D076D">
              <w:rPr>
                <w:rFonts w:ascii="Times New Roman" w:hAnsi="Times New Roman" w:cs="Times New Roman"/>
                <w:iCs/>
                <w:sz w:val="12"/>
                <w:szCs w:val="12"/>
              </w:rPr>
              <w:t xml:space="preserve">муниципального района Сергиевский Самарской области </w:t>
            </w:r>
            <w:r w:rsidRPr="000D076D">
              <w:rPr>
                <w:rFonts w:ascii="Times New Roman" w:hAnsi="Times New Roman" w:cs="Times New Roman"/>
                <w:sz w:val="12"/>
                <w:szCs w:val="12"/>
              </w:rPr>
              <w:t>от 13.09. 2017 г. № 22</w:t>
            </w:r>
          </w:p>
        </w:tc>
        <w:tc>
          <w:tcPr>
            <w:tcW w:w="276" w:type="pct"/>
            <w:vAlign w:val="center"/>
          </w:tcPr>
          <w:p w14:paraId="60F6030B" w14:textId="77777777" w:rsidR="000D076D" w:rsidRPr="000D076D" w:rsidRDefault="000D076D" w:rsidP="000D076D">
            <w:pPr>
              <w:jc w:val="center"/>
              <w:rPr>
                <w:rFonts w:ascii="Times New Roman" w:hAnsi="Times New Roman" w:cs="Times New Roman"/>
                <w:sz w:val="12"/>
                <w:szCs w:val="12"/>
              </w:rPr>
            </w:pPr>
          </w:p>
        </w:tc>
        <w:tc>
          <w:tcPr>
            <w:tcW w:w="276" w:type="pct"/>
            <w:vAlign w:val="center"/>
          </w:tcPr>
          <w:p w14:paraId="58DFAE36" w14:textId="77777777" w:rsidR="000D076D" w:rsidRPr="000D076D" w:rsidRDefault="000D076D" w:rsidP="000D076D">
            <w:pPr>
              <w:jc w:val="center"/>
              <w:rPr>
                <w:rFonts w:ascii="Times New Roman" w:hAnsi="Times New Roman" w:cs="Times New Roman"/>
                <w:sz w:val="12"/>
                <w:szCs w:val="12"/>
              </w:rPr>
            </w:pPr>
          </w:p>
        </w:tc>
        <w:tc>
          <w:tcPr>
            <w:tcW w:w="642" w:type="pct"/>
            <w:vAlign w:val="center"/>
          </w:tcPr>
          <w:p w14:paraId="182B3911" w14:textId="77777777" w:rsidR="000D076D" w:rsidRPr="000D076D" w:rsidRDefault="000D076D" w:rsidP="000D076D">
            <w:pPr>
              <w:jc w:val="center"/>
              <w:rPr>
                <w:rFonts w:ascii="Times New Roman" w:hAnsi="Times New Roman" w:cs="Times New Roman"/>
                <w:sz w:val="12"/>
                <w:szCs w:val="12"/>
              </w:rPr>
            </w:pPr>
          </w:p>
        </w:tc>
        <w:tc>
          <w:tcPr>
            <w:tcW w:w="802" w:type="pct"/>
            <w:vAlign w:val="center"/>
          </w:tcPr>
          <w:p w14:paraId="4D3906C9" w14:textId="77777777" w:rsidR="000D076D" w:rsidRPr="000D076D" w:rsidRDefault="000D076D" w:rsidP="000D076D">
            <w:pPr>
              <w:jc w:val="center"/>
              <w:rPr>
                <w:rFonts w:ascii="Times New Roman" w:hAnsi="Times New Roman" w:cs="Times New Roman"/>
                <w:sz w:val="12"/>
                <w:szCs w:val="12"/>
              </w:rPr>
            </w:pPr>
          </w:p>
        </w:tc>
      </w:tr>
      <w:tr w:rsidR="00523567" w:rsidRPr="000D076D" w14:paraId="3E3A436C" w14:textId="77777777" w:rsidTr="00523567">
        <w:tc>
          <w:tcPr>
            <w:tcW w:w="254" w:type="pct"/>
            <w:vAlign w:val="center"/>
          </w:tcPr>
          <w:p w14:paraId="0E55088A" w14:textId="77777777" w:rsidR="000D076D" w:rsidRPr="000D076D" w:rsidRDefault="000D076D" w:rsidP="000D076D">
            <w:pPr>
              <w:jc w:val="center"/>
              <w:rPr>
                <w:rFonts w:ascii="Times New Roman" w:hAnsi="Times New Roman" w:cs="Times New Roman"/>
                <w:sz w:val="12"/>
                <w:szCs w:val="12"/>
              </w:rPr>
            </w:pPr>
            <w:r w:rsidRPr="000D076D">
              <w:rPr>
                <w:rFonts w:ascii="Times New Roman" w:hAnsi="Times New Roman" w:cs="Times New Roman"/>
                <w:sz w:val="12"/>
                <w:szCs w:val="12"/>
              </w:rPr>
              <w:t>1.5</w:t>
            </w:r>
          </w:p>
        </w:tc>
        <w:tc>
          <w:tcPr>
            <w:tcW w:w="1445" w:type="pct"/>
            <w:vAlign w:val="center"/>
          </w:tcPr>
          <w:p w14:paraId="6AAED355" w14:textId="60C1B0B5" w:rsidR="000D076D" w:rsidRPr="000D076D" w:rsidRDefault="000D076D" w:rsidP="00523567">
            <w:pPr>
              <w:jc w:val="center"/>
              <w:rPr>
                <w:rFonts w:ascii="Times New Roman" w:hAnsi="Times New Roman" w:cs="Times New Roman"/>
                <w:sz w:val="12"/>
                <w:szCs w:val="12"/>
              </w:rPr>
            </w:pPr>
            <w:r w:rsidRPr="000D076D">
              <w:rPr>
                <w:rFonts w:ascii="Times New Roman" w:hAnsi="Times New Roman" w:cs="Times New Roman"/>
                <w:sz w:val="12"/>
                <w:szCs w:val="12"/>
              </w:rPr>
              <w:t>Допущены ли контролируемым лицом размещение  отходов производства и потребления, имущества, строительного мусора и стройматериалов на территории общего пользования?</w:t>
            </w:r>
          </w:p>
        </w:tc>
        <w:tc>
          <w:tcPr>
            <w:tcW w:w="1305" w:type="pct"/>
            <w:vAlign w:val="center"/>
          </w:tcPr>
          <w:p w14:paraId="058E21CF" w14:textId="13BB5215" w:rsidR="000D076D" w:rsidRPr="000D076D" w:rsidRDefault="000D076D" w:rsidP="00523567">
            <w:pPr>
              <w:jc w:val="center"/>
              <w:rPr>
                <w:rFonts w:ascii="Times New Roman" w:hAnsi="Times New Roman" w:cs="Times New Roman"/>
                <w:sz w:val="12"/>
                <w:szCs w:val="12"/>
              </w:rPr>
            </w:pPr>
            <w:r w:rsidRPr="000D076D">
              <w:rPr>
                <w:rFonts w:ascii="Times New Roman" w:hAnsi="Times New Roman" w:cs="Times New Roman"/>
                <w:sz w:val="12"/>
                <w:szCs w:val="12"/>
              </w:rPr>
              <w:t xml:space="preserve">Пункт </w:t>
            </w:r>
            <w:r w:rsidRPr="000D076D">
              <w:rPr>
                <w:rFonts w:ascii="Times New Roman" w:hAnsi="Times New Roman" w:cs="Times New Roman"/>
                <w:bCs/>
                <w:sz w:val="12"/>
                <w:szCs w:val="12"/>
              </w:rPr>
              <w:t>7.1.3  Правил благоустройства территории сельского поселения Сургут муниципального района Сергиевский</w:t>
            </w:r>
            <w:r w:rsidRPr="000D076D">
              <w:rPr>
                <w:rFonts w:ascii="Times New Roman" w:hAnsi="Times New Roman" w:cs="Times New Roman"/>
                <w:sz w:val="12"/>
                <w:szCs w:val="12"/>
              </w:rPr>
              <w:t>,</w:t>
            </w:r>
            <w:r w:rsidR="00523567">
              <w:rPr>
                <w:rFonts w:ascii="Times New Roman" w:hAnsi="Times New Roman" w:cs="Times New Roman"/>
                <w:sz w:val="12"/>
                <w:szCs w:val="12"/>
              </w:rPr>
              <w:t xml:space="preserve"> утвержденных решением Собрания </w:t>
            </w:r>
            <w:r w:rsidRPr="000D076D">
              <w:rPr>
                <w:rFonts w:ascii="Times New Roman" w:hAnsi="Times New Roman" w:cs="Times New Roman"/>
                <w:sz w:val="12"/>
                <w:szCs w:val="12"/>
              </w:rPr>
              <w:t xml:space="preserve">представителей </w:t>
            </w:r>
            <w:r w:rsidRPr="000D076D">
              <w:rPr>
                <w:rFonts w:ascii="Times New Roman" w:hAnsi="Times New Roman" w:cs="Times New Roman"/>
                <w:iCs/>
                <w:sz w:val="12"/>
                <w:szCs w:val="12"/>
              </w:rPr>
              <w:t xml:space="preserve">сельского поселения </w:t>
            </w:r>
            <w:r w:rsidRPr="000D076D">
              <w:rPr>
                <w:rFonts w:ascii="Times New Roman" w:hAnsi="Times New Roman" w:cs="Times New Roman"/>
                <w:bCs/>
                <w:sz w:val="12"/>
                <w:szCs w:val="12"/>
              </w:rPr>
              <w:t>Сургут</w:t>
            </w:r>
            <w:r w:rsidR="00523567">
              <w:rPr>
                <w:rFonts w:ascii="Times New Roman" w:hAnsi="Times New Roman" w:cs="Times New Roman"/>
                <w:iCs/>
                <w:sz w:val="12"/>
                <w:szCs w:val="12"/>
              </w:rPr>
              <w:t xml:space="preserve"> </w:t>
            </w:r>
            <w:r w:rsidRPr="000D076D">
              <w:rPr>
                <w:rFonts w:ascii="Times New Roman" w:hAnsi="Times New Roman" w:cs="Times New Roman"/>
                <w:iCs/>
                <w:sz w:val="12"/>
                <w:szCs w:val="12"/>
              </w:rPr>
              <w:t xml:space="preserve">муниципального района Сергиевский Самарской области </w:t>
            </w:r>
            <w:r w:rsidRPr="000D076D">
              <w:rPr>
                <w:rFonts w:ascii="Times New Roman" w:hAnsi="Times New Roman" w:cs="Times New Roman"/>
                <w:sz w:val="12"/>
                <w:szCs w:val="12"/>
              </w:rPr>
              <w:t>от 13.09. 2017 г. № 22</w:t>
            </w:r>
          </w:p>
        </w:tc>
        <w:tc>
          <w:tcPr>
            <w:tcW w:w="276" w:type="pct"/>
            <w:vAlign w:val="center"/>
          </w:tcPr>
          <w:p w14:paraId="38B3A963" w14:textId="77777777" w:rsidR="000D076D" w:rsidRPr="000D076D" w:rsidRDefault="000D076D" w:rsidP="000D076D">
            <w:pPr>
              <w:jc w:val="center"/>
              <w:rPr>
                <w:rFonts w:ascii="Times New Roman" w:hAnsi="Times New Roman" w:cs="Times New Roman"/>
                <w:sz w:val="12"/>
                <w:szCs w:val="12"/>
              </w:rPr>
            </w:pPr>
          </w:p>
        </w:tc>
        <w:tc>
          <w:tcPr>
            <w:tcW w:w="276" w:type="pct"/>
            <w:vAlign w:val="center"/>
          </w:tcPr>
          <w:p w14:paraId="5F7614BA" w14:textId="77777777" w:rsidR="000D076D" w:rsidRPr="000D076D" w:rsidRDefault="000D076D" w:rsidP="000D076D">
            <w:pPr>
              <w:jc w:val="center"/>
              <w:rPr>
                <w:rFonts w:ascii="Times New Roman" w:hAnsi="Times New Roman" w:cs="Times New Roman"/>
                <w:sz w:val="12"/>
                <w:szCs w:val="12"/>
              </w:rPr>
            </w:pPr>
          </w:p>
        </w:tc>
        <w:tc>
          <w:tcPr>
            <w:tcW w:w="642" w:type="pct"/>
            <w:vAlign w:val="center"/>
          </w:tcPr>
          <w:p w14:paraId="500614A3" w14:textId="77777777" w:rsidR="000D076D" w:rsidRPr="000D076D" w:rsidRDefault="000D076D" w:rsidP="000D076D">
            <w:pPr>
              <w:jc w:val="center"/>
              <w:rPr>
                <w:rFonts w:ascii="Times New Roman" w:hAnsi="Times New Roman" w:cs="Times New Roman"/>
                <w:sz w:val="12"/>
                <w:szCs w:val="12"/>
              </w:rPr>
            </w:pPr>
          </w:p>
        </w:tc>
        <w:tc>
          <w:tcPr>
            <w:tcW w:w="802" w:type="pct"/>
            <w:vAlign w:val="center"/>
          </w:tcPr>
          <w:p w14:paraId="14528EBA" w14:textId="77777777" w:rsidR="000D076D" w:rsidRPr="000D076D" w:rsidRDefault="000D076D" w:rsidP="000D076D">
            <w:pPr>
              <w:jc w:val="center"/>
              <w:rPr>
                <w:rFonts w:ascii="Times New Roman" w:hAnsi="Times New Roman" w:cs="Times New Roman"/>
                <w:sz w:val="12"/>
                <w:szCs w:val="12"/>
              </w:rPr>
            </w:pPr>
          </w:p>
        </w:tc>
      </w:tr>
      <w:tr w:rsidR="00523567" w:rsidRPr="000D076D" w14:paraId="399529D4" w14:textId="77777777" w:rsidTr="00523567">
        <w:tc>
          <w:tcPr>
            <w:tcW w:w="254" w:type="pct"/>
            <w:vAlign w:val="center"/>
          </w:tcPr>
          <w:p w14:paraId="5C395582" w14:textId="77777777" w:rsidR="000D076D" w:rsidRPr="000D076D" w:rsidRDefault="000D076D" w:rsidP="000D076D">
            <w:pPr>
              <w:jc w:val="center"/>
              <w:rPr>
                <w:rFonts w:ascii="Times New Roman" w:hAnsi="Times New Roman" w:cs="Times New Roman"/>
                <w:sz w:val="12"/>
                <w:szCs w:val="12"/>
              </w:rPr>
            </w:pPr>
            <w:r w:rsidRPr="000D076D">
              <w:rPr>
                <w:rFonts w:ascii="Times New Roman" w:hAnsi="Times New Roman" w:cs="Times New Roman"/>
                <w:sz w:val="12"/>
                <w:szCs w:val="12"/>
              </w:rPr>
              <w:t>1.6</w:t>
            </w:r>
          </w:p>
        </w:tc>
        <w:tc>
          <w:tcPr>
            <w:tcW w:w="1445" w:type="pct"/>
            <w:vAlign w:val="center"/>
          </w:tcPr>
          <w:p w14:paraId="1E923CD0" w14:textId="77777777" w:rsidR="000D076D" w:rsidRPr="000D076D" w:rsidRDefault="000D076D" w:rsidP="000D076D">
            <w:pPr>
              <w:jc w:val="center"/>
              <w:rPr>
                <w:rFonts w:ascii="Times New Roman" w:hAnsi="Times New Roman" w:cs="Times New Roman"/>
                <w:sz w:val="12"/>
                <w:szCs w:val="12"/>
              </w:rPr>
            </w:pPr>
            <w:r w:rsidRPr="000D076D">
              <w:rPr>
                <w:rFonts w:ascii="Times New Roman" w:hAnsi="Times New Roman" w:cs="Times New Roman"/>
                <w:sz w:val="12"/>
                <w:szCs w:val="12"/>
              </w:rPr>
              <w:t>Допущены ли контролируемым лицом сброс (перемещение), складирование (накапливание) мусора и прочие нечистот в реки и другие водоемы, на откосы берегов и спуски к ним, на газоны, обочины и дороги кустарники в скверах?</w:t>
            </w:r>
          </w:p>
        </w:tc>
        <w:tc>
          <w:tcPr>
            <w:tcW w:w="1305" w:type="pct"/>
            <w:vAlign w:val="center"/>
          </w:tcPr>
          <w:p w14:paraId="6B33B035" w14:textId="77777777" w:rsidR="000D076D" w:rsidRPr="000D076D" w:rsidRDefault="000D076D" w:rsidP="000D076D">
            <w:pPr>
              <w:jc w:val="center"/>
              <w:rPr>
                <w:rFonts w:ascii="Times New Roman" w:hAnsi="Times New Roman" w:cs="Times New Roman"/>
                <w:bCs/>
                <w:sz w:val="12"/>
                <w:szCs w:val="12"/>
              </w:rPr>
            </w:pPr>
            <w:r w:rsidRPr="000D076D">
              <w:rPr>
                <w:rFonts w:ascii="Times New Roman" w:hAnsi="Times New Roman" w:cs="Times New Roman"/>
                <w:sz w:val="12"/>
                <w:szCs w:val="12"/>
              </w:rPr>
              <w:t xml:space="preserve">Абзац 2 пункта </w:t>
            </w:r>
            <w:r w:rsidRPr="000D076D">
              <w:rPr>
                <w:rFonts w:ascii="Times New Roman" w:hAnsi="Times New Roman" w:cs="Times New Roman"/>
                <w:bCs/>
                <w:sz w:val="12"/>
                <w:szCs w:val="12"/>
              </w:rPr>
              <w:t>7.2.4  Правил благоустройства территории сельского поселения Сургут</w:t>
            </w:r>
          </w:p>
          <w:p w14:paraId="2E1CC442" w14:textId="1448BE88" w:rsidR="000D076D" w:rsidRPr="000D076D" w:rsidRDefault="000D076D" w:rsidP="00523567">
            <w:pPr>
              <w:jc w:val="center"/>
              <w:rPr>
                <w:rFonts w:ascii="Times New Roman" w:hAnsi="Times New Roman" w:cs="Times New Roman"/>
                <w:sz w:val="12"/>
                <w:szCs w:val="12"/>
              </w:rPr>
            </w:pPr>
            <w:r w:rsidRPr="000D076D">
              <w:rPr>
                <w:rFonts w:ascii="Times New Roman" w:hAnsi="Times New Roman" w:cs="Times New Roman"/>
                <w:bCs/>
                <w:sz w:val="12"/>
                <w:szCs w:val="12"/>
              </w:rPr>
              <w:t>муниципального района Сергиевский</w:t>
            </w:r>
            <w:r w:rsidRPr="000D076D">
              <w:rPr>
                <w:rFonts w:ascii="Times New Roman" w:hAnsi="Times New Roman" w:cs="Times New Roman"/>
                <w:sz w:val="12"/>
                <w:szCs w:val="12"/>
              </w:rPr>
              <w:t xml:space="preserve">, утвержденных решением Собрания представителей </w:t>
            </w:r>
            <w:r w:rsidRPr="000D076D">
              <w:rPr>
                <w:rFonts w:ascii="Times New Roman" w:hAnsi="Times New Roman" w:cs="Times New Roman"/>
                <w:iCs/>
                <w:sz w:val="12"/>
                <w:szCs w:val="12"/>
              </w:rPr>
              <w:t xml:space="preserve">сельского поселения </w:t>
            </w:r>
            <w:r w:rsidRPr="000D076D">
              <w:rPr>
                <w:rFonts w:ascii="Times New Roman" w:hAnsi="Times New Roman" w:cs="Times New Roman"/>
                <w:bCs/>
                <w:sz w:val="12"/>
                <w:szCs w:val="12"/>
              </w:rPr>
              <w:t>Сургут</w:t>
            </w:r>
            <w:r w:rsidRPr="000D076D">
              <w:rPr>
                <w:rFonts w:ascii="Times New Roman" w:hAnsi="Times New Roman" w:cs="Times New Roman"/>
                <w:iCs/>
                <w:sz w:val="12"/>
                <w:szCs w:val="12"/>
              </w:rPr>
              <w:t xml:space="preserve"> муниципального района Сергиевский Самарской области </w:t>
            </w:r>
            <w:r w:rsidRPr="000D076D">
              <w:rPr>
                <w:rFonts w:ascii="Times New Roman" w:hAnsi="Times New Roman" w:cs="Times New Roman"/>
                <w:sz w:val="12"/>
                <w:szCs w:val="12"/>
              </w:rPr>
              <w:t>от 13.09. 2017 г. № 22</w:t>
            </w:r>
          </w:p>
        </w:tc>
        <w:tc>
          <w:tcPr>
            <w:tcW w:w="276" w:type="pct"/>
            <w:vAlign w:val="center"/>
          </w:tcPr>
          <w:p w14:paraId="20A1E0A9" w14:textId="77777777" w:rsidR="000D076D" w:rsidRPr="000D076D" w:rsidRDefault="000D076D" w:rsidP="000D076D">
            <w:pPr>
              <w:jc w:val="center"/>
              <w:rPr>
                <w:rFonts w:ascii="Times New Roman" w:hAnsi="Times New Roman" w:cs="Times New Roman"/>
                <w:sz w:val="12"/>
                <w:szCs w:val="12"/>
              </w:rPr>
            </w:pPr>
          </w:p>
        </w:tc>
        <w:tc>
          <w:tcPr>
            <w:tcW w:w="276" w:type="pct"/>
            <w:vAlign w:val="center"/>
          </w:tcPr>
          <w:p w14:paraId="7D346E36" w14:textId="77777777" w:rsidR="000D076D" w:rsidRPr="000D076D" w:rsidRDefault="000D076D" w:rsidP="000D076D">
            <w:pPr>
              <w:jc w:val="center"/>
              <w:rPr>
                <w:rFonts w:ascii="Times New Roman" w:hAnsi="Times New Roman" w:cs="Times New Roman"/>
                <w:sz w:val="12"/>
                <w:szCs w:val="12"/>
              </w:rPr>
            </w:pPr>
          </w:p>
        </w:tc>
        <w:tc>
          <w:tcPr>
            <w:tcW w:w="642" w:type="pct"/>
            <w:vAlign w:val="center"/>
          </w:tcPr>
          <w:p w14:paraId="5F74FE02" w14:textId="77777777" w:rsidR="000D076D" w:rsidRPr="000D076D" w:rsidRDefault="000D076D" w:rsidP="000D076D">
            <w:pPr>
              <w:jc w:val="center"/>
              <w:rPr>
                <w:rFonts w:ascii="Times New Roman" w:hAnsi="Times New Roman" w:cs="Times New Roman"/>
                <w:sz w:val="12"/>
                <w:szCs w:val="12"/>
              </w:rPr>
            </w:pPr>
          </w:p>
        </w:tc>
        <w:tc>
          <w:tcPr>
            <w:tcW w:w="802" w:type="pct"/>
            <w:vAlign w:val="center"/>
          </w:tcPr>
          <w:p w14:paraId="26417E40" w14:textId="77777777" w:rsidR="000D076D" w:rsidRPr="000D076D" w:rsidRDefault="000D076D" w:rsidP="000D076D">
            <w:pPr>
              <w:jc w:val="center"/>
              <w:rPr>
                <w:rFonts w:ascii="Times New Roman" w:hAnsi="Times New Roman" w:cs="Times New Roman"/>
                <w:sz w:val="12"/>
                <w:szCs w:val="12"/>
              </w:rPr>
            </w:pPr>
          </w:p>
        </w:tc>
      </w:tr>
      <w:tr w:rsidR="00523567" w:rsidRPr="000D076D" w14:paraId="67F482E8" w14:textId="77777777" w:rsidTr="00523567">
        <w:tc>
          <w:tcPr>
            <w:tcW w:w="254" w:type="pct"/>
            <w:vAlign w:val="center"/>
          </w:tcPr>
          <w:p w14:paraId="2A7275EB" w14:textId="77777777" w:rsidR="000D076D" w:rsidRPr="000D076D" w:rsidRDefault="000D076D" w:rsidP="000D076D">
            <w:pPr>
              <w:jc w:val="center"/>
              <w:rPr>
                <w:rFonts w:ascii="Times New Roman" w:hAnsi="Times New Roman" w:cs="Times New Roman"/>
                <w:sz w:val="12"/>
                <w:szCs w:val="12"/>
              </w:rPr>
            </w:pPr>
            <w:r w:rsidRPr="000D076D">
              <w:rPr>
                <w:rFonts w:ascii="Times New Roman" w:hAnsi="Times New Roman" w:cs="Times New Roman"/>
                <w:sz w:val="12"/>
                <w:szCs w:val="12"/>
              </w:rPr>
              <w:t>1.7</w:t>
            </w:r>
          </w:p>
        </w:tc>
        <w:tc>
          <w:tcPr>
            <w:tcW w:w="1445" w:type="pct"/>
            <w:vAlign w:val="center"/>
          </w:tcPr>
          <w:p w14:paraId="0422924A" w14:textId="77777777" w:rsidR="000D076D" w:rsidRPr="000D076D" w:rsidRDefault="000D076D" w:rsidP="000D076D">
            <w:pPr>
              <w:jc w:val="center"/>
              <w:rPr>
                <w:rFonts w:ascii="Times New Roman" w:hAnsi="Times New Roman" w:cs="Times New Roman"/>
                <w:sz w:val="12"/>
                <w:szCs w:val="12"/>
              </w:rPr>
            </w:pPr>
            <w:r w:rsidRPr="000D076D">
              <w:rPr>
                <w:rFonts w:ascii="Times New Roman" w:hAnsi="Times New Roman" w:cs="Times New Roman"/>
                <w:sz w:val="12"/>
                <w:szCs w:val="12"/>
              </w:rPr>
              <w:t xml:space="preserve">Производилась ли контролируемым лицом расклейка газет, афиш, плакатов, различного рода объявлений и реклам в местах,  не отведенных  для </w:t>
            </w:r>
            <w:r w:rsidRPr="000D076D">
              <w:rPr>
                <w:rFonts w:ascii="Times New Roman" w:hAnsi="Times New Roman" w:cs="Times New Roman"/>
                <w:sz w:val="12"/>
                <w:szCs w:val="12"/>
              </w:rPr>
              <w:lastRenderedPageBreak/>
              <w:t>этих целях?</w:t>
            </w:r>
          </w:p>
          <w:p w14:paraId="3D52D329" w14:textId="77777777" w:rsidR="000D076D" w:rsidRPr="000D076D" w:rsidRDefault="000D076D" w:rsidP="000D076D">
            <w:pPr>
              <w:jc w:val="center"/>
              <w:rPr>
                <w:rFonts w:ascii="Times New Roman" w:hAnsi="Times New Roman" w:cs="Times New Roman"/>
                <w:sz w:val="12"/>
                <w:szCs w:val="12"/>
              </w:rPr>
            </w:pPr>
          </w:p>
        </w:tc>
        <w:tc>
          <w:tcPr>
            <w:tcW w:w="1305" w:type="pct"/>
            <w:vAlign w:val="center"/>
          </w:tcPr>
          <w:p w14:paraId="2D7BA12A" w14:textId="541556DC" w:rsidR="000D076D" w:rsidRPr="000D076D" w:rsidRDefault="000D076D" w:rsidP="000D076D">
            <w:pPr>
              <w:jc w:val="center"/>
              <w:rPr>
                <w:rFonts w:ascii="Times New Roman" w:hAnsi="Times New Roman" w:cs="Times New Roman"/>
                <w:sz w:val="12"/>
                <w:szCs w:val="12"/>
              </w:rPr>
            </w:pPr>
            <w:r w:rsidRPr="000D076D">
              <w:rPr>
                <w:rFonts w:ascii="Times New Roman" w:hAnsi="Times New Roman" w:cs="Times New Roman"/>
                <w:sz w:val="12"/>
                <w:szCs w:val="12"/>
              </w:rPr>
              <w:t>Пункта 7.4.2.3</w:t>
            </w:r>
            <w:r w:rsidRPr="000D076D">
              <w:rPr>
                <w:rFonts w:ascii="Times New Roman" w:hAnsi="Times New Roman" w:cs="Times New Roman"/>
                <w:bCs/>
                <w:sz w:val="12"/>
                <w:szCs w:val="12"/>
              </w:rPr>
              <w:t xml:space="preserve"> Правил благоустройства территории сельского поселения Сургут муниципального района Сергиевский</w:t>
            </w:r>
            <w:r w:rsidRPr="000D076D">
              <w:rPr>
                <w:rFonts w:ascii="Times New Roman" w:hAnsi="Times New Roman" w:cs="Times New Roman"/>
                <w:sz w:val="12"/>
                <w:szCs w:val="12"/>
              </w:rPr>
              <w:t xml:space="preserve">, утвержденных решением Собрания представителей </w:t>
            </w:r>
            <w:r w:rsidRPr="000D076D">
              <w:rPr>
                <w:rFonts w:ascii="Times New Roman" w:hAnsi="Times New Roman" w:cs="Times New Roman"/>
                <w:iCs/>
                <w:sz w:val="12"/>
                <w:szCs w:val="12"/>
              </w:rPr>
              <w:t xml:space="preserve">сельского поселения </w:t>
            </w:r>
            <w:r w:rsidRPr="000D076D">
              <w:rPr>
                <w:rFonts w:ascii="Times New Roman" w:hAnsi="Times New Roman" w:cs="Times New Roman"/>
                <w:bCs/>
                <w:sz w:val="12"/>
                <w:szCs w:val="12"/>
              </w:rPr>
              <w:t>Сургут</w:t>
            </w:r>
            <w:r w:rsidR="00523567">
              <w:rPr>
                <w:rFonts w:ascii="Times New Roman" w:hAnsi="Times New Roman" w:cs="Times New Roman"/>
                <w:iCs/>
                <w:sz w:val="12"/>
                <w:szCs w:val="12"/>
              </w:rPr>
              <w:t xml:space="preserve"> </w:t>
            </w:r>
            <w:r w:rsidRPr="000D076D">
              <w:rPr>
                <w:rFonts w:ascii="Times New Roman" w:hAnsi="Times New Roman" w:cs="Times New Roman"/>
                <w:iCs/>
                <w:sz w:val="12"/>
                <w:szCs w:val="12"/>
              </w:rPr>
              <w:t xml:space="preserve">муниципального района Сергиевский Самарской области </w:t>
            </w:r>
            <w:r w:rsidRPr="000D076D">
              <w:rPr>
                <w:rFonts w:ascii="Times New Roman" w:hAnsi="Times New Roman" w:cs="Times New Roman"/>
                <w:sz w:val="12"/>
                <w:szCs w:val="12"/>
              </w:rPr>
              <w:t>от 13.09. 2017 г. № 22</w:t>
            </w:r>
          </w:p>
        </w:tc>
        <w:tc>
          <w:tcPr>
            <w:tcW w:w="276" w:type="pct"/>
            <w:vAlign w:val="center"/>
          </w:tcPr>
          <w:p w14:paraId="7AE296DB" w14:textId="77777777" w:rsidR="000D076D" w:rsidRPr="000D076D" w:rsidRDefault="000D076D" w:rsidP="000D076D">
            <w:pPr>
              <w:jc w:val="center"/>
              <w:rPr>
                <w:rFonts w:ascii="Times New Roman" w:hAnsi="Times New Roman" w:cs="Times New Roman"/>
                <w:sz w:val="12"/>
                <w:szCs w:val="12"/>
              </w:rPr>
            </w:pPr>
          </w:p>
        </w:tc>
        <w:tc>
          <w:tcPr>
            <w:tcW w:w="276" w:type="pct"/>
            <w:vAlign w:val="center"/>
          </w:tcPr>
          <w:p w14:paraId="61C23E27" w14:textId="77777777" w:rsidR="000D076D" w:rsidRPr="000D076D" w:rsidRDefault="000D076D" w:rsidP="000D076D">
            <w:pPr>
              <w:jc w:val="center"/>
              <w:rPr>
                <w:rFonts w:ascii="Times New Roman" w:hAnsi="Times New Roman" w:cs="Times New Roman"/>
                <w:sz w:val="12"/>
                <w:szCs w:val="12"/>
              </w:rPr>
            </w:pPr>
          </w:p>
        </w:tc>
        <w:tc>
          <w:tcPr>
            <w:tcW w:w="642" w:type="pct"/>
            <w:vAlign w:val="center"/>
          </w:tcPr>
          <w:p w14:paraId="73D73BE7" w14:textId="77777777" w:rsidR="000D076D" w:rsidRPr="000D076D" w:rsidRDefault="000D076D" w:rsidP="000D076D">
            <w:pPr>
              <w:jc w:val="center"/>
              <w:rPr>
                <w:rFonts w:ascii="Times New Roman" w:hAnsi="Times New Roman" w:cs="Times New Roman"/>
                <w:sz w:val="12"/>
                <w:szCs w:val="12"/>
              </w:rPr>
            </w:pPr>
          </w:p>
        </w:tc>
        <w:tc>
          <w:tcPr>
            <w:tcW w:w="802" w:type="pct"/>
            <w:vAlign w:val="center"/>
          </w:tcPr>
          <w:p w14:paraId="2321EFAD" w14:textId="77777777" w:rsidR="000D076D" w:rsidRPr="000D076D" w:rsidRDefault="000D076D" w:rsidP="000D076D">
            <w:pPr>
              <w:jc w:val="center"/>
              <w:rPr>
                <w:rFonts w:ascii="Times New Roman" w:hAnsi="Times New Roman" w:cs="Times New Roman"/>
                <w:sz w:val="12"/>
                <w:szCs w:val="12"/>
              </w:rPr>
            </w:pPr>
          </w:p>
        </w:tc>
      </w:tr>
      <w:tr w:rsidR="00523567" w:rsidRPr="000D076D" w14:paraId="6380ACFF" w14:textId="77777777" w:rsidTr="00523567">
        <w:tc>
          <w:tcPr>
            <w:tcW w:w="254" w:type="pct"/>
            <w:vAlign w:val="center"/>
          </w:tcPr>
          <w:p w14:paraId="2A4EEDED" w14:textId="77777777" w:rsidR="000D076D" w:rsidRPr="000D076D" w:rsidRDefault="000D076D" w:rsidP="000D076D">
            <w:pPr>
              <w:jc w:val="center"/>
              <w:rPr>
                <w:rFonts w:ascii="Times New Roman" w:hAnsi="Times New Roman" w:cs="Times New Roman"/>
                <w:sz w:val="12"/>
                <w:szCs w:val="12"/>
              </w:rPr>
            </w:pPr>
            <w:r w:rsidRPr="000D076D">
              <w:rPr>
                <w:rFonts w:ascii="Times New Roman" w:hAnsi="Times New Roman" w:cs="Times New Roman"/>
                <w:sz w:val="12"/>
                <w:szCs w:val="12"/>
              </w:rPr>
              <w:t>1.8</w:t>
            </w:r>
          </w:p>
        </w:tc>
        <w:tc>
          <w:tcPr>
            <w:tcW w:w="1445" w:type="pct"/>
            <w:vAlign w:val="center"/>
          </w:tcPr>
          <w:p w14:paraId="67DC0975" w14:textId="65612D57" w:rsidR="000D076D" w:rsidRPr="00523567" w:rsidRDefault="000D076D" w:rsidP="00523567">
            <w:pPr>
              <w:pStyle w:val="28"/>
              <w:tabs>
                <w:tab w:val="left" w:pos="1200"/>
              </w:tabs>
              <w:spacing w:after="0" w:line="240" w:lineRule="auto"/>
              <w:jc w:val="center"/>
              <w:rPr>
                <w:rFonts w:ascii="Times New Roman" w:hAnsi="Times New Roman" w:cs="Times New Roman"/>
                <w:b/>
                <w:color w:val="000000"/>
                <w:sz w:val="12"/>
                <w:szCs w:val="12"/>
              </w:rPr>
            </w:pPr>
            <w:r w:rsidRPr="000D076D">
              <w:rPr>
                <w:rFonts w:ascii="Times New Roman" w:hAnsi="Times New Roman" w:cs="Times New Roman"/>
                <w:sz w:val="12"/>
                <w:szCs w:val="12"/>
              </w:rPr>
              <w:t xml:space="preserve">Осуществлялось ли </w:t>
            </w:r>
            <w:r w:rsidRPr="000D076D">
              <w:rPr>
                <w:rFonts w:ascii="Times New Roman" w:hAnsi="Times New Roman" w:cs="Times New Roman"/>
                <w:bCs/>
                <w:color w:val="000000"/>
                <w:sz w:val="12"/>
                <w:szCs w:val="12"/>
              </w:rPr>
              <w:t xml:space="preserve">контролируемым лицом  </w:t>
            </w:r>
            <w:r w:rsidRPr="000D076D">
              <w:rPr>
                <w:rFonts w:ascii="Times New Roman" w:hAnsi="Times New Roman" w:cs="Times New Roman"/>
                <w:sz w:val="12"/>
                <w:szCs w:val="12"/>
              </w:rPr>
              <w:t xml:space="preserve">сжигание отходов производства и потребления, мусора, листвы, травы и стройматериалов на </w:t>
            </w:r>
            <w:r w:rsidRPr="000D076D">
              <w:rPr>
                <w:rFonts w:ascii="Times New Roman" w:hAnsi="Times New Roman" w:cs="Times New Roman"/>
                <w:bCs/>
                <w:color w:val="000000"/>
                <w:sz w:val="12"/>
                <w:szCs w:val="12"/>
              </w:rPr>
              <w:t xml:space="preserve"> </w:t>
            </w:r>
            <w:r w:rsidRPr="000D076D">
              <w:rPr>
                <w:rFonts w:ascii="Times New Roman" w:hAnsi="Times New Roman" w:cs="Times New Roman"/>
                <w:sz w:val="12"/>
                <w:szCs w:val="12"/>
              </w:rPr>
              <w:t>территории общего пользования?</w:t>
            </w:r>
          </w:p>
        </w:tc>
        <w:tc>
          <w:tcPr>
            <w:tcW w:w="1305" w:type="pct"/>
            <w:vAlign w:val="center"/>
          </w:tcPr>
          <w:p w14:paraId="7F63BB58" w14:textId="77777777" w:rsidR="000D076D" w:rsidRPr="000D076D" w:rsidRDefault="000D076D" w:rsidP="000D076D">
            <w:pPr>
              <w:jc w:val="center"/>
              <w:rPr>
                <w:rFonts w:ascii="Times New Roman" w:hAnsi="Times New Roman" w:cs="Times New Roman"/>
                <w:bCs/>
                <w:sz w:val="12"/>
                <w:szCs w:val="12"/>
              </w:rPr>
            </w:pPr>
            <w:r w:rsidRPr="000D076D">
              <w:rPr>
                <w:rFonts w:ascii="Times New Roman" w:hAnsi="Times New Roman" w:cs="Times New Roman"/>
                <w:sz w:val="12"/>
                <w:szCs w:val="12"/>
              </w:rPr>
              <w:t>Пункт 7.1.4</w:t>
            </w:r>
            <w:r w:rsidRPr="000D076D">
              <w:rPr>
                <w:rFonts w:ascii="Times New Roman" w:hAnsi="Times New Roman" w:cs="Times New Roman"/>
                <w:bCs/>
                <w:sz w:val="12"/>
                <w:szCs w:val="12"/>
              </w:rPr>
              <w:t>Правил благоустройства территории сельского поселения Сургут</w:t>
            </w:r>
          </w:p>
          <w:p w14:paraId="03B759DB" w14:textId="4417F00E" w:rsidR="000D076D" w:rsidRPr="00523567" w:rsidRDefault="000D076D" w:rsidP="00523567">
            <w:pPr>
              <w:jc w:val="center"/>
              <w:rPr>
                <w:rFonts w:ascii="Times New Roman" w:hAnsi="Times New Roman" w:cs="Times New Roman"/>
                <w:sz w:val="12"/>
                <w:szCs w:val="12"/>
              </w:rPr>
            </w:pPr>
            <w:r w:rsidRPr="000D076D">
              <w:rPr>
                <w:rFonts w:ascii="Times New Roman" w:hAnsi="Times New Roman" w:cs="Times New Roman"/>
                <w:bCs/>
                <w:sz w:val="12"/>
                <w:szCs w:val="12"/>
              </w:rPr>
              <w:t>муниципального района Сергиевский</w:t>
            </w:r>
            <w:r w:rsidRPr="000D076D">
              <w:rPr>
                <w:rFonts w:ascii="Times New Roman" w:hAnsi="Times New Roman" w:cs="Times New Roman"/>
                <w:sz w:val="12"/>
                <w:szCs w:val="12"/>
              </w:rPr>
              <w:t xml:space="preserve">, утвержденных решением Собрания представителей </w:t>
            </w:r>
            <w:r w:rsidRPr="000D076D">
              <w:rPr>
                <w:rFonts w:ascii="Times New Roman" w:hAnsi="Times New Roman" w:cs="Times New Roman"/>
                <w:iCs/>
                <w:sz w:val="12"/>
                <w:szCs w:val="12"/>
              </w:rPr>
              <w:t xml:space="preserve">сельского поселения </w:t>
            </w:r>
            <w:r w:rsidRPr="000D076D">
              <w:rPr>
                <w:rFonts w:ascii="Times New Roman" w:hAnsi="Times New Roman" w:cs="Times New Roman"/>
                <w:bCs/>
                <w:sz w:val="12"/>
                <w:szCs w:val="12"/>
              </w:rPr>
              <w:t>Сургут</w:t>
            </w:r>
            <w:r w:rsidRPr="000D076D">
              <w:rPr>
                <w:rFonts w:ascii="Times New Roman" w:hAnsi="Times New Roman" w:cs="Times New Roman"/>
                <w:iCs/>
                <w:sz w:val="12"/>
                <w:szCs w:val="12"/>
              </w:rPr>
              <w:t xml:space="preserve"> муниципального района Сергиевский Самарской области </w:t>
            </w:r>
            <w:r w:rsidRPr="000D076D">
              <w:rPr>
                <w:rFonts w:ascii="Times New Roman" w:hAnsi="Times New Roman" w:cs="Times New Roman"/>
                <w:sz w:val="12"/>
                <w:szCs w:val="12"/>
              </w:rPr>
              <w:t>от 13.09. 2017 г. № 22</w:t>
            </w:r>
          </w:p>
        </w:tc>
        <w:tc>
          <w:tcPr>
            <w:tcW w:w="276" w:type="pct"/>
            <w:vAlign w:val="center"/>
          </w:tcPr>
          <w:p w14:paraId="2BFEC654" w14:textId="77777777" w:rsidR="000D076D" w:rsidRPr="000D076D" w:rsidRDefault="000D076D" w:rsidP="000D076D">
            <w:pPr>
              <w:jc w:val="center"/>
              <w:rPr>
                <w:rFonts w:ascii="Times New Roman" w:hAnsi="Times New Roman" w:cs="Times New Roman"/>
                <w:sz w:val="12"/>
                <w:szCs w:val="12"/>
              </w:rPr>
            </w:pPr>
          </w:p>
        </w:tc>
        <w:tc>
          <w:tcPr>
            <w:tcW w:w="276" w:type="pct"/>
            <w:vAlign w:val="center"/>
          </w:tcPr>
          <w:p w14:paraId="680B5EF4" w14:textId="77777777" w:rsidR="000D076D" w:rsidRPr="000D076D" w:rsidRDefault="000D076D" w:rsidP="000D076D">
            <w:pPr>
              <w:jc w:val="center"/>
              <w:rPr>
                <w:rFonts w:ascii="Times New Roman" w:hAnsi="Times New Roman" w:cs="Times New Roman"/>
                <w:sz w:val="12"/>
                <w:szCs w:val="12"/>
              </w:rPr>
            </w:pPr>
          </w:p>
        </w:tc>
        <w:tc>
          <w:tcPr>
            <w:tcW w:w="642" w:type="pct"/>
            <w:vAlign w:val="center"/>
          </w:tcPr>
          <w:p w14:paraId="174699B3" w14:textId="77777777" w:rsidR="000D076D" w:rsidRPr="000D076D" w:rsidRDefault="000D076D" w:rsidP="000D076D">
            <w:pPr>
              <w:jc w:val="center"/>
              <w:rPr>
                <w:rFonts w:ascii="Times New Roman" w:hAnsi="Times New Roman" w:cs="Times New Roman"/>
                <w:sz w:val="12"/>
                <w:szCs w:val="12"/>
              </w:rPr>
            </w:pPr>
          </w:p>
        </w:tc>
        <w:tc>
          <w:tcPr>
            <w:tcW w:w="802" w:type="pct"/>
            <w:vAlign w:val="center"/>
          </w:tcPr>
          <w:p w14:paraId="0A832074" w14:textId="77777777" w:rsidR="000D076D" w:rsidRPr="000D076D" w:rsidRDefault="000D076D" w:rsidP="000D076D">
            <w:pPr>
              <w:jc w:val="center"/>
              <w:rPr>
                <w:rFonts w:ascii="Times New Roman" w:hAnsi="Times New Roman" w:cs="Times New Roman"/>
                <w:sz w:val="12"/>
                <w:szCs w:val="12"/>
              </w:rPr>
            </w:pPr>
          </w:p>
        </w:tc>
      </w:tr>
    </w:tbl>
    <w:p w14:paraId="23B9CE6F" w14:textId="77777777" w:rsidR="000D076D" w:rsidRDefault="000D076D" w:rsidP="000D076D">
      <w:pPr>
        <w:tabs>
          <w:tab w:val="left" w:pos="0"/>
        </w:tabs>
        <w:spacing w:after="0" w:line="240" w:lineRule="auto"/>
        <w:ind w:firstLine="284"/>
        <w:jc w:val="both"/>
        <w:rPr>
          <w:rFonts w:ascii="Times New Roman" w:hAnsi="Times New Roman" w:cs="Times New Roman"/>
          <w:sz w:val="12"/>
          <w:szCs w:val="1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6"/>
        <w:gridCol w:w="1453"/>
      </w:tblGrid>
      <w:tr w:rsidR="00523567" w14:paraId="381EFE96" w14:textId="77777777" w:rsidTr="00853F9A">
        <w:tc>
          <w:tcPr>
            <w:tcW w:w="6276" w:type="dxa"/>
            <w:vAlign w:val="center"/>
          </w:tcPr>
          <w:p w14:paraId="7EE402AE" w14:textId="77777777" w:rsidR="00523567" w:rsidRDefault="00523567" w:rsidP="00853F9A">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w:t>
            </w:r>
          </w:p>
        </w:tc>
        <w:tc>
          <w:tcPr>
            <w:tcW w:w="1453" w:type="dxa"/>
            <w:vAlign w:val="center"/>
          </w:tcPr>
          <w:p w14:paraId="0C47C360" w14:textId="77777777" w:rsidR="00523567" w:rsidRDefault="00523567" w:rsidP="00853F9A">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w:t>
            </w:r>
          </w:p>
        </w:tc>
      </w:tr>
      <w:tr w:rsidR="00523567" w14:paraId="67F43CFE" w14:textId="77777777" w:rsidTr="00853F9A">
        <w:tc>
          <w:tcPr>
            <w:tcW w:w="6276" w:type="dxa"/>
            <w:vAlign w:val="center"/>
          </w:tcPr>
          <w:p w14:paraId="181989A0" w14:textId="77777777" w:rsidR="00523567" w:rsidRDefault="00523567" w:rsidP="00853F9A">
            <w:pPr>
              <w:tabs>
                <w:tab w:val="left" w:pos="0"/>
              </w:tabs>
              <w:jc w:val="center"/>
              <w:rPr>
                <w:rFonts w:ascii="Times New Roman" w:hAnsi="Times New Roman" w:cs="Times New Roman"/>
                <w:sz w:val="12"/>
                <w:szCs w:val="12"/>
              </w:rPr>
            </w:pPr>
            <w:r w:rsidRPr="008077FD">
              <w:rPr>
                <w:rFonts w:ascii="Times New Roman" w:hAnsi="Times New Roman" w:cs="Times New Roman"/>
                <w:sz w:val="12"/>
                <w:szCs w:val="12"/>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Pr>
                <w:rFonts w:ascii="Times New Roman" w:hAnsi="Times New Roman" w:cs="Times New Roman"/>
                <w:sz w:val="12"/>
                <w:szCs w:val="12"/>
              </w:rPr>
              <w:t>)</w:t>
            </w:r>
          </w:p>
        </w:tc>
        <w:tc>
          <w:tcPr>
            <w:tcW w:w="1453" w:type="dxa"/>
            <w:vAlign w:val="center"/>
          </w:tcPr>
          <w:p w14:paraId="26C17D64" w14:textId="77777777" w:rsidR="00523567" w:rsidRDefault="00523567" w:rsidP="00853F9A">
            <w:pPr>
              <w:tabs>
                <w:tab w:val="left" w:pos="0"/>
              </w:tabs>
              <w:jc w:val="center"/>
              <w:rPr>
                <w:rFonts w:ascii="Times New Roman" w:hAnsi="Times New Roman" w:cs="Times New Roman"/>
                <w:sz w:val="12"/>
                <w:szCs w:val="12"/>
              </w:rPr>
            </w:pPr>
            <w:r w:rsidRPr="002E5E22">
              <w:rPr>
                <w:rFonts w:ascii="Times New Roman" w:hAnsi="Times New Roman" w:cs="Times New Roman"/>
                <w:sz w:val="12"/>
                <w:szCs w:val="12"/>
              </w:rPr>
              <w:t>(подпись)</w:t>
            </w:r>
          </w:p>
        </w:tc>
      </w:tr>
    </w:tbl>
    <w:p w14:paraId="49EC0761" w14:textId="77777777" w:rsidR="00523567" w:rsidRDefault="00523567" w:rsidP="000D076D">
      <w:pPr>
        <w:tabs>
          <w:tab w:val="left" w:pos="0"/>
        </w:tabs>
        <w:spacing w:after="0" w:line="240" w:lineRule="auto"/>
        <w:ind w:firstLine="284"/>
        <w:jc w:val="both"/>
        <w:rPr>
          <w:rFonts w:ascii="Times New Roman" w:hAnsi="Times New Roman" w:cs="Times New Roman"/>
          <w:sz w:val="12"/>
          <w:szCs w:val="12"/>
        </w:rPr>
      </w:pPr>
    </w:p>
    <w:p w14:paraId="544E141C" w14:textId="7CDEA031" w:rsidR="002C1F97" w:rsidRDefault="002C1F97" w:rsidP="002C1F97">
      <w:pPr>
        <w:tabs>
          <w:tab w:val="left" w:pos="0"/>
        </w:tabs>
        <w:spacing w:after="0" w:line="240" w:lineRule="auto"/>
        <w:ind w:firstLine="284"/>
        <w:jc w:val="center"/>
        <w:rPr>
          <w:rFonts w:ascii="Times New Roman" w:hAnsi="Times New Roman" w:cs="Times New Roman"/>
          <w:sz w:val="12"/>
          <w:szCs w:val="12"/>
        </w:rPr>
      </w:pPr>
      <w:r w:rsidRPr="002C1F97">
        <w:rPr>
          <w:rFonts w:ascii="Times New Roman" w:hAnsi="Times New Roman" w:cs="Times New Roman"/>
          <w:sz w:val="12"/>
          <w:szCs w:val="12"/>
        </w:rPr>
        <w:t>Администрация</w:t>
      </w:r>
    </w:p>
    <w:p w14:paraId="67FFF477" w14:textId="03B470F7" w:rsidR="002C1F97" w:rsidRDefault="002C1F97" w:rsidP="002C1F9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городского </w:t>
      </w:r>
      <w:r w:rsidRPr="002C1F97">
        <w:rPr>
          <w:rFonts w:ascii="Times New Roman" w:hAnsi="Times New Roman" w:cs="Times New Roman"/>
          <w:sz w:val="12"/>
          <w:szCs w:val="12"/>
        </w:rPr>
        <w:t>поселения Суходол</w:t>
      </w:r>
    </w:p>
    <w:p w14:paraId="51EA7D24" w14:textId="3C5E5C44" w:rsidR="002C1F97" w:rsidRPr="002C1F97" w:rsidRDefault="002C1F97" w:rsidP="002C1F97">
      <w:pPr>
        <w:tabs>
          <w:tab w:val="left" w:pos="0"/>
        </w:tabs>
        <w:spacing w:after="0" w:line="240" w:lineRule="auto"/>
        <w:ind w:firstLine="284"/>
        <w:jc w:val="center"/>
        <w:rPr>
          <w:rFonts w:ascii="Times New Roman" w:hAnsi="Times New Roman" w:cs="Times New Roman"/>
          <w:sz w:val="12"/>
          <w:szCs w:val="12"/>
        </w:rPr>
      </w:pPr>
      <w:r w:rsidRPr="002C1F97">
        <w:rPr>
          <w:rFonts w:ascii="Times New Roman" w:hAnsi="Times New Roman" w:cs="Times New Roman"/>
          <w:sz w:val="12"/>
          <w:szCs w:val="12"/>
        </w:rPr>
        <w:t>муниципального района Сергиевский</w:t>
      </w:r>
    </w:p>
    <w:p w14:paraId="5BD38CBA" w14:textId="0B0680D0" w:rsidR="002C1F97" w:rsidRPr="002C1F97" w:rsidRDefault="002C1F97" w:rsidP="002C1F9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1BB58D5" w14:textId="023CCA25" w:rsidR="002C1F97" w:rsidRPr="002C1F97" w:rsidRDefault="002C1F97" w:rsidP="002C1F9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55448D26" w14:textId="13885274" w:rsidR="002C1F97" w:rsidRPr="002C1F97" w:rsidRDefault="002C1F97" w:rsidP="002C1F9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 марта 2022г.</w:t>
      </w:r>
      <w:r w:rsidRPr="002C1F9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2C1F97">
        <w:rPr>
          <w:rFonts w:ascii="Times New Roman" w:hAnsi="Times New Roman" w:cs="Times New Roman"/>
          <w:sz w:val="12"/>
          <w:szCs w:val="12"/>
        </w:rPr>
        <w:t xml:space="preserve">№31 </w:t>
      </w:r>
    </w:p>
    <w:p w14:paraId="1624B136" w14:textId="38252083" w:rsidR="002C1F97" w:rsidRPr="002C1F97" w:rsidRDefault="002C1F97" w:rsidP="002C1F97">
      <w:pPr>
        <w:tabs>
          <w:tab w:val="left" w:pos="0"/>
        </w:tabs>
        <w:spacing w:after="0" w:line="240" w:lineRule="auto"/>
        <w:ind w:firstLine="284"/>
        <w:jc w:val="center"/>
        <w:rPr>
          <w:rFonts w:ascii="Times New Roman" w:hAnsi="Times New Roman" w:cs="Times New Roman"/>
          <w:sz w:val="12"/>
          <w:szCs w:val="12"/>
        </w:rPr>
      </w:pPr>
      <w:r w:rsidRPr="002C1F97">
        <w:rPr>
          <w:rFonts w:ascii="Times New Roman" w:hAnsi="Times New Roman" w:cs="Times New Roman"/>
          <w:sz w:val="12"/>
          <w:szCs w:val="12"/>
        </w:rPr>
        <w:t>«Об утверж</w:t>
      </w:r>
      <w:r>
        <w:rPr>
          <w:rFonts w:ascii="Times New Roman" w:hAnsi="Times New Roman" w:cs="Times New Roman"/>
          <w:sz w:val="12"/>
          <w:szCs w:val="12"/>
        </w:rPr>
        <w:t xml:space="preserve">дении формы проверочного листа, используемого при осуществлении </w:t>
      </w:r>
      <w:r w:rsidRPr="002C1F97">
        <w:rPr>
          <w:rFonts w:ascii="Times New Roman" w:hAnsi="Times New Roman" w:cs="Times New Roman"/>
          <w:sz w:val="12"/>
          <w:szCs w:val="12"/>
        </w:rPr>
        <w:t>м</w:t>
      </w:r>
      <w:r>
        <w:rPr>
          <w:rFonts w:ascii="Times New Roman" w:hAnsi="Times New Roman" w:cs="Times New Roman"/>
          <w:sz w:val="12"/>
          <w:szCs w:val="12"/>
        </w:rPr>
        <w:t xml:space="preserve">униципального контроля в сфере </w:t>
      </w:r>
      <w:r w:rsidRPr="002C1F97">
        <w:rPr>
          <w:rFonts w:ascii="Times New Roman" w:hAnsi="Times New Roman" w:cs="Times New Roman"/>
          <w:sz w:val="12"/>
          <w:szCs w:val="12"/>
        </w:rPr>
        <w:t>благоустройст</w:t>
      </w:r>
      <w:r>
        <w:rPr>
          <w:rFonts w:ascii="Times New Roman" w:hAnsi="Times New Roman" w:cs="Times New Roman"/>
          <w:sz w:val="12"/>
          <w:szCs w:val="12"/>
        </w:rPr>
        <w:t xml:space="preserve">ва на территории на территории городского поселения Суходол </w:t>
      </w:r>
      <w:r w:rsidRPr="002C1F97">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2C1F97">
        <w:rPr>
          <w:rFonts w:ascii="Times New Roman" w:hAnsi="Times New Roman" w:cs="Times New Roman"/>
          <w:sz w:val="12"/>
          <w:szCs w:val="12"/>
        </w:rPr>
        <w:t>Самарской области»</w:t>
      </w:r>
    </w:p>
    <w:p w14:paraId="18AF1C4B" w14:textId="77777777" w:rsidR="002C1F97" w:rsidRPr="002C1F97" w:rsidRDefault="002C1F97" w:rsidP="002C1F97">
      <w:pPr>
        <w:tabs>
          <w:tab w:val="left" w:pos="0"/>
        </w:tabs>
        <w:spacing w:after="0" w:line="240" w:lineRule="auto"/>
        <w:ind w:firstLine="284"/>
        <w:jc w:val="both"/>
        <w:rPr>
          <w:rFonts w:ascii="Times New Roman" w:hAnsi="Times New Roman" w:cs="Times New Roman"/>
          <w:sz w:val="12"/>
          <w:szCs w:val="12"/>
        </w:rPr>
      </w:pPr>
      <w:proofErr w:type="gramStart"/>
      <w:r w:rsidRPr="002C1F97">
        <w:rPr>
          <w:rFonts w:ascii="Times New Roman" w:hAnsi="Times New Roman" w:cs="Times New Roman"/>
          <w:sz w:val="12"/>
          <w:szCs w:val="12"/>
        </w:rPr>
        <w:t>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Уставом городского поселения Суходол  муниципального района Сергиевский, Администрация</w:t>
      </w:r>
      <w:proofErr w:type="gramEnd"/>
      <w:r w:rsidRPr="002C1F97">
        <w:rPr>
          <w:rFonts w:ascii="Times New Roman" w:hAnsi="Times New Roman" w:cs="Times New Roman"/>
          <w:sz w:val="12"/>
          <w:szCs w:val="12"/>
        </w:rPr>
        <w:t xml:space="preserve"> городского поселения Суходол  </w:t>
      </w:r>
    </w:p>
    <w:p w14:paraId="10DD1B27" w14:textId="77777777" w:rsidR="002C1F97" w:rsidRPr="002C1F97" w:rsidRDefault="002C1F97" w:rsidP="002C1F97">
      <w:pPr>
        <w:tabs>
          <w:tab w:val="left" w:pos="0"/>
        </w:tabs>
        <w:spacing w:after="0" w:line="240" w:lineRule="auto"/>
        <w:ind w:firstLine="284"/>
        <w:jc w:val="both"/>
        <w:rPr>
          <w:rFonts w:ascii="Times New Roman" w:hAnsi="Times New Roman" w:cs="Times New Roman"/>
          <w:sz w:val="12"/>
          <w:szCs w:val="12"/>
        </w:rPr>
      </w:pPr>
      <w:r w:rsidRPr="002C1F97">
        <w:rPr>
          <w:rFonts w:ascii="Times New Roman" w:hAnsi="Times New Roman" w:cs="Times New Roman"/>
          <w:sz w:val="12"/>
          <w:szCs w:val="12"/>
        </w:rPr>
        <w:t xml:space="preserve"> ПОСТАНОВЛЯЕТ:</w:t>
      </w:r>
    </w:p>
    <w:p w14:paraId="0D675999" w14:textId="77777777" w:rsidR="002C1F97" w:rsidRPr="002C1F97" w:rsidRDefault="002C1F97" w:rsidP="002C1F97">
      <w:pPr>
        <w:tabs>
          <w:tab w:val="left" w:pos="0"/>
        </w:tabs>
        <w:spacing w:after="0" w:line="240" w:lineRule="auto"/>
        <w:ind w:firstLine="284"/>
        <w:jc w:val="both"/>
        <w:rPr>
          <w:rFonts w:ascii="Times New Roman" w:hAnsi="Times New Roman" w:cs="Times New Roman"/>
          <w:sz w:val="12"/>
          <w:szCs w:val="12"/>
        </w:rPr>
      </w:pPr>
      <w:r w:rsidRPr="002C1F97">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в сфере благоустройства на территории городского поселения Суходол  муниципального района Сергиевский Самарской области, согласно приложению к настоящему постановлению.</w:t>
      </w:r>
    </w:p>
    <w:p w14:paraId="50E4FF6C" w14:textId="77777777" w:rsidR="002C1F97" w:rsidRPr="002C1F97" w:rsidRDefault="002C1F97" w:rsidP="002C1F97">
      <w:pPr>
        <w:tabs>
          <w:tab w:val="left" w:pos="0"/>
        </w:tabs>
        <w:spacing w:after="0" w:line="240" w:lineRule="auto"/>
        <w:ind w:firstLine="284"/>
        <w:jc w:val="both"/>
        <w:rPr>
          <w:rFonts w:ascii="Times New Roman" w:hAnsi="Times New Roman" w:cs="Times New Roman"/>
          <w:sz w:val="12"/>
          <w:szCs w:val="12"/>
        </w:rPr>
      </w:pPr>
      <w:r w:rsidRPr="002C1F97">
        <w:rPr>
          <w:rFonts w:ascii="Times New Roman" w:hAnsi="Times New Roman" w:cs="Times New Roman"/>
          <w:sz w:val="12"/>
          <w:szCs w:val="12"/>
        </w:rPr>
        <w:t>2.  Признать утратившим силу постановление администрации городского поселения Суходол  муниципального района Сергиевский Самарской области от 05 октября 2021 года  № 109  «Об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p>
    <w:p w14:paraId="7C27BEF4" w14:textId="77777777" w:rsidR="002C1F97" w:rsidRPr="002C1F97" w:rsidRDefault="002C1F97" w:rsidP="002C1F97">
      <w:pPr>
        <w:tabs>
          <w:tab w:val="left" w:pos="0"/>
        </w:tabs>
        <w:spacing w:after="0" w:line="240" w:lineRule="auto"/>
        <w:ind w:firstLine="284"/>
        <w:jc w:val="both"/>
        <w:rPr>
          <w:rFonts w:ascii="Times New Roman" w:hAnsi="Times New Roman" w:cs="Times New Roman"/>
          <w:sz w:val="12"/>
          <w:szCs w:val="12"/>
        </w:rPr>
      </w:pPr>
      <w:r w:rsidRPr="002C1F97">
        <w:rPr>
          <w:rFonts w:ascii="Times New Roman" w:hAnsi="Times New Roman" w:cs="Times New Roman"/>
          <w:sz w:val="12"/>
          <w:szCs w:val="12"/>
        </w:rPr>
        <w:t>3. Опубликовать настоящее постановление в газете «Сергиевский  вестник».</w:t>
      </w:r>
    </w:p>
    <w:p w14:paraId="1BD585FD" w14:textId="77777777" w:rsidR="002C1F97" w:rsidRPr="002C1F97" w:rsidRDefault="002C1F97" w:rsidP="002C1F97">
      <w:pPr>
        <w:tabs>
          <w:tab w:val="left" w:pos="0"/>
        </w:tabs>
        <w:spacing w:after="0" w:line="240" w:lineRule="auto"/>
        <w:ind w:firstLine="284"/>
        <w:jc w:val="both"/>
        <w:rPr>
          <w:rFonts w:ascii="Times New Roman" w:hAnsi="Times New Roman" w:cs="Times New Roman"/>
          <w:sz w:val="12"/>
          <w:szCs w:val="12"/>
        </w:rPr>
      </w:pPr>
      <w:r w:rsidRPr="002C1F97">
        <w:rPr>
          <w:rFonts w:ascii="Times New Roman" w:hAnsi="Times New Roman" w:cs="Times New Roman"/>
          <w:sz w:val="12"/>
          <w:szCs w:val="12"/>
        </w:rPr>
        <w:t>4. Настоящее Постановление вступает в силу со дня его официального опубликования и распространяет свое действие на правоотношения, возникшие с 1 марта 2022 года.</w:t>
      </w:r>
    </w:p>
    <w:p w14:paraId="29B443FB" w14:textId="23293CB5" w:rsidR="002C1F97" w:rsidRPr="002C1F97" w:rsidRDefault="002C1F97" w:rsidP="002C1F97">
      <w:pPr>
        <w:tabs>
          <w:tab w:val="left" w:pos="0"/>
        </w:tabs>
        <w:spacing w:after="0" w:line="240" w:lineRule="auto"/>
        <w:ind w:firstLine="284"/>
        <w:jc w:val="both"/>
        <w:rPr>
          <w:rFonts w:ascii="Times New Roman" w:hAnsi="Times New Roman" w:cs="Times New Roman"/>
          <w:sz w:val="12"/>
          <w:szCs w:val="12"/>
        </w:rPr>
      </w:pPr>
      <w:r w:rsidRPr="002C1F97">
        <w:rPr>
          <w:rFonts w:ascii="Times New Roman" w:hAnsi="Times New Roman" w:cs="Times New Roman"/>
          <w:sz w:val="12"/>
          <w:szCs w:val="12"/>
        </w:rPr>
        <w:t xml:space="preserve">5. </w:t>
      </w:r>
      <w:proofErr w:type="gramStart"/>
      <w:r w:rsidRPr="002C1F97">
        <w:rPr>
          <w:rFonts w:ascii="Times New Roman" w:hAnsi="Times New Roman" w:cs="Times New Roman"/>
          <w:sz w:val="12"/>
          <w:szCs w:val="12"/>
        </w:rPr>
        <w:t>Контроль за</w:t>
      </w:r>
      <w:proofErr w:type="gramEnd"/>
      <w:r w:rsidRPr="002C1F97">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03A0B36D" w14:textId="77777777" w:rsidR="002C1F97" w:rsidRPr="002C1F97" w:rsidRDefault="002C1F97" w:rsidP="002C1F97">
      <w:pPr>
        <w:tabs>
          <w:tab w:val="left" w:pos="0"/>
        </w:tabs>
        <w:spacing w:after="0" w:line="240" w:lineRule="auto"/>
        <w:ind w:firstLine="284"/>
        <w:jc w:val="right"/>
        <w:rPr>
          <w:rFonts w:ascii="Times New Roman" w:hAnsi="Times New Roman" w:cs="Times New Roman"/>
          <w:sz w:val="12"/>
          <w:szCs w:val="12"/>
        </w:rPr>
      </w:pPr>
      <w:r w:rsidRPr="002C1F97">
        <w:rPr>
          <w:rFonts w:ascii="Times New Roman" w:hAnsi="Times New Roman" w:cs="Times New Roman"/>
          <w:sz w:val="12"/>
          <w:szCs w:val="12"/>
        </w:rPr>
        <w:t>Глава городского поселения</w:t>
      </w:r>
    </w:p>
    <w:p w14:paraId="47101BC3" w14:textId="77777777" w:rsidR="002C1F97" w:rsidRPr="002C1F97" w:rsidRDefault="002C1F97" w:rsidP="002C1F97">
      <w:pPr>
        <w:tabs>
          <w:tab w:val="left" w:pos="0"/>
        </w:tabs>
        <w:spacing w:after="0" w:line="240" w:lineRule="auto"/>
        <w:ind w:firstLine="284"/>
        <w:jc w:val="right"/>
        <w:rPr>
          <w:rFonts w:ascii="Times New Roman" w:hAnsi="Times New Roman" w:cs="Times New Roman"/>
          <w:sz w:val="12"/>
          <w:szCs w:val="12"/>
        </w:rPr>
      </w:pPr>
      <w:r w:rsidRPr="002C1F97">
        <w:rPr>
          <w:rFonts w:ascii="Times New Roman" w:hAnsi="Times New Roman" w:cs="Times New Roman"/>
          <w:sz w:val="12"/>
          <w:szCs w:val="12"/>
        </w:rPr>
        <w:t>Суходол муниципального района</w:t>
      </w:r>
    </w:p>
    <w:p w14:paraId="000AB75C" w14:textId="77777777" w:rsidR="002C1F97" w:rsidRDefault="002C1F97" w:rsidP="002C1F97">
      <w:pPr>
        <w:tabs>
          <w:tab w:val="left" w:pos="0"/>
        </w:tabs>
        <w:spacing w:after="0" w:line="240" w:lineRule="auto"/>
        <w:ind w:firstLine="284"/>
        <w:jc w:val="right"/>
        <w:rPr>
          <w:rFonts w:ascii="Times New Roman" w:hAnsi="Times New Roman" w:cs="Times New Roman"/>
          <w:sz w:val="12"/>
          <w:szCs w:val="12"/>
        </w:rPr>
      </w:pPr>
      <w:r w:rsidRPr="002C1F97">
        <w:rPr>
          <w:rFonts w:ascii="Times New Roman" w:hAnsi="Times New Roman" w:cs="Times New Roman"/>
          <w:sz w:val="12"/>
          <w:szCs w:val="12"/>
        </w:rPr>
        <w:t xml:space="preserve">Сергиевский Самарской области                                    </w:t>
      </w:r>
    </w:p>
    <w:p w14:paraId="549BF34C" w14:textId="4527E998" w:rsidR="002C1F97" w:rsidRDefault="002C1F97" w:rsidP="002C1F97">
      <w:pPr>
        <w:tabs>
          <w:tab w:val="left" w:pos="0"/>
        </w:tabs>
        <w:spacing w:after="0" w:line="240" w:lineRule="auto"/>
        <w:ind w:firstLine="284"/>
        <w:jc w:val="right"/>
        <w:rPr>
          <w:rFonts w:ascii="Times New Roman" w:hAnsi="Times New Roman" w:cs="Times New Roman"/>
          <w:sz w:val="12"/>
          <w:szCs w:val="12"/>
        </w:rPr>
      </w:pPr>
      <w:r w:rsidRPr="002C1F97">
        <w:rPr>
          <w:rFonts w:ascii="Times New Roman" w:hAnsi="Times New Roman" w:cs="Times New Roman"/>
          <w:sz w:val="12"/>
          <w:szCs w:val="12"/>
        </w:rPr>
        <w:t xml:space="preserve">        Сапры</w:t>
      </w:r>
      <w:r>
        <w:rPr>
          <w:rFonts w:ascii="Times New Roman" w:hAnsi="Times New Roman" w:cs="Times New Roman"/>
          <w:sz w:val="12"/>
          <w:szCs w:val="12"/>
        </w:rPr>
        <w:t>кин В.В.</w:t>
      </w:r>
    </w:p>
    <w:p w14:paraId="27395186" w14:textId="77777777" w:rsidR="002C1F97" w:rsidRPr="002C1F97" w:rsidRDefault="002C1F97" w:rsidP="002C1F97">
      <w:pPr>
        <w:tabs>
          <w:tab w:val="left" w:pos="0"/>
        </w:tabs>
        <w:spacing w:after="0" w:line="240" w:lineRule="auto"/>
        <w:ind w:firstLine="284"/>
        <w:jc w:val="right"/>
        <w:rPr>
          <w:rFonts w:ascii="Times New Roman" w:hAnsi="Times New Roman" w:cs="Times New Roman"/>
          <w:sz w:val="12"/>
          <w:szCs w:val="12"/>
        </w:rPr>
      </w:pPr>
    </w:p>
    <w:p w14:paraId="7DD17C81" w14:textId="77777777" w:rsidR="002C1F97" w:rsidRPr="002C1F97" w:rsidRDefault="002C1F97" w:rsidP="002C1F97">
      <w:pPr>
        <w:tabs>
          <w:tab w:val="left" w:pos="0"/>
        </w:tabs>
        <w:spacing w:after="0" w:line="240" w:lineRule="auto"/>
        <w:ind w:firstLine="284"/>
        <w:jc w:val="right"/>
        <w:rPr>
          <w:rFonts w:ascii="Times New Roman" w:hAnsi="Times New Roman" w:cs="Times New Roman"/>
          <w:sz w:val="12"/>
          <w:szCs w:val="12"/>
        </w:rPr>
      </w:pPr>
      <w:r w:rsidRPr="002C1F97">
        <w:rPr>
          <w:rFonts w:ascii="Times New Roman" w:hAnsi="Times New Roman" w:cs="Times New Roman"/>
          <w:sz w:val="12"/>
          <w:szCs w:val="12"/>
        </w:rPr>
        <w:t>ПРИЛОЖЕНИЕ</w:t>
      </w:r>
    </w:p>
    <w:p w14:paraId="5E5051FE" w14:textId="77777777" w:rsidR="002C1F97" w:rsidRDefault="002C1F97" w:rsidP="002C1F97">
      <w:pPr>
        <w:tabs>
          <w:tab w:val="left" w:pos="0"/>
        </w:tabs>
        <w:spacing w:after="0" w:line="240" w:lineRule="auto"/>
        <w:ind w:firstLine="284"/>
        <w:jc w:val="right"/>
        <w:rPr>
          <w:rFonts w:ascii="Times New Roman" w:hAnsi="Times New Roman" w:cs="Times New Roman"/>
          <w:sz w:val="12"/>
          <w:szCs w:val="12"/>
        </w:rPr>
      </w:pPr>
      <w:r w:rsidRPr="002C1F97">
        <w:rPr>
          <w:rFonts w:ascii="Times New Roman" w:hAnsi="Times New Roman" w:cs="Times New Roman"/>
          <w:sz w:val="12"/>
          <w:szCs w:val="12"/>
        </w:rPr>
        <w:t xml:space="preserve">к постановлению Администрации </w:t>
      </w:r>
    </w:p>
    <w:p w14:paraId="544B1825" w14:textId="77777777" w:rsidR="002C1F97" w:rsidRDefault="002C1F97" w:rsidP="002C1F97">
      <w:pPr>
        <w:tabs>
          <w:tab w:val="left" w:pos="0"/>
        </w:tabs>
        <w:spacing w:after="0" w:line="240" w:lineRule="auto"/>
        <w:ind w:firstLine="284"/>
        <w:jc w:val="right"/>
        <w:rPr>
          <w:rFonts w:ascii="Times New Roman" w:hAnsi="Times New Roman" w:cs="Times New Roman"/>
          <w:sz w:val="12"/>
          <w:szCs w:val="12"/>
        </w:rPr>
      </w:pPr>
      <w:r w:rsidRPr="002C1F97">
        <w:rPr>
          <w:rFonts w:ascii="Times New Roman" w:hAnsi="Times New Roman" w:cs="Times New Roman"/>
          <w:sz w:val="12"/>
          <w:szCs w:val="12"/>
        </w:rPr>
        <w:t xml:space="preserve">городского поселения Суходол </w:t>
      </w:r>
    </w:p>
    <w:p w14:paraId="35C399C2" w14:textId="343E3BA6" w:rsidR="002C1F97" w:rsidRPr="002C1F97" w:rsidRDefault="002C1F97" w:rsidP="002C1F9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C1F97">
        <w:rPr>
          <w:rFonts w:ascii="Times New Roman" w:hAnsi="Times New Roman" w:cs="Times New Roman"/>
          <w:sz w:val="12"/>
          <w:szCs w:val="12"/>
        </w:rPr>
        <w:t>Сергиевский</w:t>
      </w:r>
    </w:p>
    <w:p w14:paraId="2BEE745B" w14:textId="77777777" w:rsidR="002C1F97" w:rsidRPr="002C1F97" w:rsidRDefault="002C1F97" w:rsidP="002C1F97">
      <w:pPr>
        <w:tabs>
          <w:tab w:val="left" w:pos="0"/>
        </w:tabs>
        <w:spacing w:after="0" w:line="240" w:lineRule="auto"/>
        <w:ind w:firstLine="284"/>
        <w:jc w:val="right"/>
        <w:rPr>
          <w:rFonts w:ascii="Times New Roman" w:hAnsi="Times New Roman" w:cs="Times New Roman"/>
          <w:sz w:val="12"/>
          <w:szCs w:val="12"/>
        </w:rPr>
      </w:pPr>
      <w:r w:rsidRPr="002C1F97">
        <w:rPr>
          <w:rFonts w:ascii="Times New Roman" w:hAnsi="Times New Roman" w:cs="Times New Roman"/>
          <w:sz w:val="12"/>
          <w:szCs w:val="12"/>
        </w:rPr>
        <w:t>Самарской области</w:t>
      </w:r>
    </w:p>
    <w:p w14:paraId="746A5362" w14:textId="528310A4" w:rsidR="002C1F97" w:rsidRPr="002C1F97" w:rsidRDefault="002C1F97" w:rsidP="002C1F9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11.03.2022 г.</w:t>
      </w:r>
      <w:r w:rsidRPr="002C1F97">
        <w:rPr>
          <w:rFonts w:ascii="Times New Roman" w:hAnsi="Times New Roman" w:cs="Times New Roman"/>
          <w:sz w:val="12"/>
          <w:szCs w:val="12"/>
        </w:rPr>
        <w:t>№ 31</w:t>
      </w:r>
    </w:p>
    <w:p w14:paraId="2E0DD71B" w14:textId="77777777" w:rsidR="002C1F97" w:rsidRPr="002C1F97" w:rsidRDefault="002C1F97" w:rsidP="002C1F97">
      <w:pPr>
        <w:tabs>
          <w:tab w:val="left" w:pos="0"/>
        </w:tabs>
        <w:spacing w:after="0" w:line="240" w:lineRule="auto"/>
        <w:ind w:firstLine="284"/>
        <w:jc w:val="right"/>
        <w:rPr>
          <w:rFonts w:ascii="Times New Roman" w:hAnsi="Times New Roman" w:cs="Times New Roman"/>
          <w:sz w:val="12"/>
          <w:szCs w:val="12"/>
        </w:rPr>
      </w:pPr>
    </w:p>
    <w:p w14:paraId="3916D20D" w14:textId="03D9E9AF" w:rsidR="002C1F97" w:rsidRPr="002C1F97" w:rsidRDefault="002C1F97" w:rsidP="002C1F9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14:paraId="3B850853" w14:textId="77777777" w:rsidR="002C1F97" w:rsidRPr="002C1F97" w:rsidRDefault="002C1F97" w:rsidP="002C1F97">
      <w:pPr>
        <w:tabs>
          <w:tab w:val="left" w:pos="0"/>
        </w:tabs>
        <w:spacing w:after="0" w:line="240" w:lineRule="auto"/>
        <w:ind w:firstLine="284"/>
        <w:jc w:val="right"/>
        <w:rPr>
          <w:rFonts w:ascii="Times New Roman" w:hAnsi="Times New Roman" w:cs="Times New Roman"/>
          <w:sz w:val="12"/>
          <w:szCs w:val="12"/>
        </w:rPr>
      </w:pPr>
      <w:r w:rsidRPr="002C1F97">
        <w:rPr>
          <w:rFonts w:ascii="Times New Roman" w:hAnsi="Times New Roman" w:cs="Times New Roman"/>
          <w:sz w:val="12"/>
          <w:szCs w:val="12"/>
        </w:rPr>
        <w:t xml:space="preserve">QR-код, </w:t>
      </w:r>
      <w:proofErr w:type="gramStart"/>
      <w:r w:rsidRPr="002C1F97">
        <w:rPr>
          <w:rFonts w:ascii="Times New Roman" w:hAnsi="Times New Roman" w:cs="Times New Roman"/>
          <w:sz w:val="12"/>
          <w:szCs w:val="12"/>
        </w:rPr>
        <w:t>предусмотренный</w:t>
      </w:r>
      <w:proofErr w:type="gramEnd"/>
      <w:r w:rsidRPr="002C1F97">
        <w:rPr>
          <w:rFonts w:ascii="Times New Roman" w:hAnsi="Times New Roman" w:cs="Times New Roman"/>
          <w:sz w:val="12"/>
          <w:szCs w:val="12"/>
        </w:rPr>
        <w:t xml:space="preserve"> постановлением Правительства Российской Федерации </w:t>
      </w:r>
    </w:p>
    <w:p w14:paraId="59E67F04" w14:textId="36E1F688" w:rsidR="002C1F97" w:rsidRDefault="002C1F97" w:rsidP="002C1F97">
      <w:pPr>
        <w:tabs>
          <w:tab w:val="left" w:pos="0"/>
        </w:tabs>
        <w:spacing w:after="0" w:line="240" w:lineRule="auto"/>
        <w:ind w:firstLine="284"/>
        <w:jc w:val="right"/>
        <w:rPr>
          <w:rFonts w:ascii="Times New Roman" w:hAnsi="Times New Roman" w:cs="Times New Roman"/>
          <w:sz w:val="12"/>
          <w:szCs w:val="12"/>
        </w:rPr>
      </w:pPr>
      <w:r w:rsidRPr="002C1F97">
        <w:rPr>
          <w:rFonts w:ascii="Times New Roman" w:hAnsi="Times New Roman" w:cs="Times New Roman"/>
          <w:sz w:val="12"/>
          <w:szCs w:val="12"/>
        </w:rPr>
        <w:t xml:space="preserve">от 16.04.2021 № 604 «Об утверждении Правил формирования и ведения единого реестра </w:t>
      </w:r>
    </w:p>
    <w:p w14:paraId="15BB9EA5" w14:textId="77777777" w:rsidR="002C1F97" w:rsidRDefault="002C1F97" w:rsidP="002C1F97">
      <w:pPr>
        <w:tabs>
          <w:tab w:val="left" w:pos="0"/>
        </w:tabs>
        <w:spacing w:after="0" w:line="240" w:lineRule="auto"/>
        <w:ind w:firstLine="284"/>
        <w:jc w:val="right"/>
        <w:rPr>
          <w:rFonts w:ascii="Times New Roman" w:hAnsi="Times New Roman" w:cs="Times New Roman"/>
          <w:sz w:val="12"/>
          <w:szCs w:val="12"/>
        </w:rPr>
      </w:pPr>
      <w:r w:rsidRPr="002C1F97">
        <w:rPr>
          <w:rFonts w:ascii="Times New Roman" w:hAnsi="Times New Roman" w:cs="Times New Roman"/>
          <w:sz w:val="12"/>
          <w:szCs w:val="12"/>
        </w:rPr>
        <w:t xml:space="preserve">контрольных (надзорных) мероприятий и о внесении изменения в постановление </w:t>
      </w:r>
    </w:p>
    <w:p w14:paraId="72B2B205" w14:textId="06805A65" w:rsidR="002C1F97" w:rsidRDefault="002C1F97" w:rsidP="002C1F97">
      <w:pPr>
        <w:tabs>
          <w:tab w:val="left" w:pos="0"/>
        </w:tabs>
        <w:spacing w:after="0" w:line="240" w:lineRule="auto"/>
        <w:ind w:firstLine="284"/>
        <w:jc w:val="right"/>
        <w:rPr>
          <w:rFonts w:ascii="Times New Roman" w:hAnsi="Times New Roman" w:cs="Times New Roman"/>
          <w:sz w:val="12"/>
          <w:szCs w:val="12"/>
        </w:rPr>
      </w:pPr>
      <w:r w:rsidRPr="002C1F97">
        <w:rPr>
          <w:rFonts w:ascii="Times New Roman" w:hAnsi="Times New Roman" w:cs="Times New Roman"/>
          <w:sz w:val="12"/>
          <w:szCs w:val="12"/>
        </w:rPr>
        <w:t xml:space="preserve">Правительства Российской </w:t>
      </w:r>
      <w:r>
        <w:rPr>
          <w:rFonts w:ascii="Times New Roman" w:hAnsi="Times New Roman" w:cs="Times New Roman"/>
          <w:sz w:val="12"/>
          <w:szCs w:val="12"/>
        </w:rPr>
        <w:t>Федерации от 28 апреля 2015 г. № 415».</w:t>
      </w:r>
    </w:p>
    <w:p w14:paraId="0518803B" w14:textId="77777777" w:rsidR="002C1F97" w:rsidRPr="002C1F97" w:rsidRDefault="002C1F97" w:rsidP="002C1F97">
      <w:pPr>
        <w:tabs>
          <w:tab w:val="left" w:pos="0"/>
        </w:tabs>
        <w:spacing w:after="0" w:line="240" w:lineRule="auto"/>
        <w:ind w:firstLine="284"/>
        <w:jc w:val="right"/>
        <w:rPr>
          <w:rFonts w:ascii="Times New Roman" w:hAnsi="Times New Roman" w:cs="Times New Roman"/>
          <w:sz w:val="12"/>
          <w:szCs w:val="12"/>
        </w:rPr>
      </w:pPr>
    </w:p>
    <w:p w14:paraId="4C6459FC" w14:textId="091FE706" w:rsidR="002C1F97" w:rsidRPr="002C1F97" w:rsidRDefault="002C1F97" w:rsidP="002C1F97">
      <w:pPr>
        <w:tabs>
          <w:tab w:val="left" w:pos="0"/>
        </w:tabs>
        <w:spacing w:after="0" w:line="240" w:lineRule="auto"/>
        <w:ind w:firstLine="284"/>
        <w:jc w:val="center"/>
        <w:rPr>
          <w:rFonts w:ascii="Times New Roman" w:hAnsi="Times New Roman" w:cs="Times New Roman"/>
          <w:sz w:val="12"/>
          <w:szCs w:val="12"/>
        </w:rPr>
      </w:pPr>
      <w:r w:rsidRPr="002C1F97">
        <w:rPr>
          <w:rFonts w:ascii="Times New Roman" w:hAnsi="Times New Roman" w:cs="Times New Roman"/>
          <w:sz w:val="12"/>
          <w:szCs w:val="12"/>
        </w:rPr>
        <w:t>Проверочный лист, используемый при осуществлении муниципального контроля в сфере благоустройства на территории городского поселения Суходол  мун</w:t>
      </w:r>
      <w:r>
        <w:rPr>
          <w:rFonts w:ascii="Times New Roman" w:hAnsi="Times New Roman" w:cs="Times New Roman"/>
          <w:sz w:val="12"/>
          <w:szCs w:val="12"/>
        </w:rPr>
        <w:t xml:space="preserve">иципального района Сергиевский </w:t>
      </w:r>
      <w:r w:rsidRPr="002C1F97">
        <w:rPr>
          <w:rFonts w:ascii="Times New Roman" w:hAnsi="Times New Roman" w:cs="Times New Roman"/>
          <w:sz w:val="12"/>
          <w:szCs w:val="12"/>
        </w:rPr>
        <w:t>Самарской области</w:t>
      </w:r>
    </w:p>
    <w:p w14:paraId="40DCEF3D" w14:textId="77777777" w:rsidR="002C1F97" w:rsidRPr="002C1F97" w:rsidRDefault="002C1F97" w:rsidP="002C1F97">
      <w:pPr>
        <w:tabs>
          <w:tab w:val="left" w:pos="0"/>
        </w:tabs>
        <w:spacing w:after="0" w:line="240" w:lineRule="auto"/>
        <w:ind w:firstLine="284"/>
        <w:jc w:val="center"/>
        <w:rPr>
          <w:rFonts w:ascii="Times New Roman" w:hAnsi="Times New Roman" w:cs="Times New Roman"/>
          <w:sz w:val="12"/>
          <w:szCs w:val="12"/>
        </w:rPr>
      </w:pPr>
      <w:r w:rsidRPr="002C1F97">
        <w:rPr>
          <w:rFonts w:ascii="Times New Roman" w:hAnsi="Times New Roman" w:cs="Times New Roman"/>
          <w:sz w:val="12"/>
          <w:szCs w:val="12"/>
        </w:rPr>
        <w:t>(далее также – проверочный лист)</w:t>
      </w:r>
    </w:p>
    <w:p w14:paraId="76D2D711" w14:textId="77777777" w:rsidR="002C1F97" w:rsidRPr="002C1F97" w:rsidRDefault="002C1F97" w:rsidP="002C1F97">
      <w:pPr>
        <w:tabs>
          <w:tab w:val="left" w:pos="0"/>
        </w:tabs>
        <w:spacing w:after="0" w:line="240" w:lineRule="auto"/>
        <w:ind w:firstLine="284"/>
        <w:jc w:val="both"/>
        <w:rPr>
          <w:rFonts w:ascii="Times New Roman" w:hAnsi="Times New Roman" w:cs="Times New Roman"/>
          <w:sz w:val="12"/>
          <w:szCs w:val="12"/>
        </w:rPr>
      </w:pPr>
      <w:r w:rsidRPr="002C1F97">
        <w:rPr>
          <w:rFonts w:ascii="Times New Roman" w:hAnsi="Times New Roman" w:cs="Times New Roman"/>
          <w:sz w:val="12"/>
          <w:szCs w:val="12"/>
        </w:rPr>
        <w:t>«____» ___________20 ___ г.</w:t>
      </w:r>
    </w:p>
    <w:p w14:paraId="11919433" w14:textId="77777777" w:rsidR="002C1F97" w:rsidRPr="002C1F97" w:rsidRDefault="002C1F97" w:rsidP="002C1F97">
      <w:pPr>
        <w:tabs>
          <w:tab w:val="left" w:pos="0"/>
        </w:tabs>
        <w:spacing w:after="0" w:line="240" w:lineRule="auto"/>
        <w:ind w:firstLine="284"/>
        <w:jc w:val="both"/>
        <w:rPr>
          <w:rFonts w:ascii="Times New Roman" w:hAnsi="Times New Roman" w:cs="Times New Roman"/>
          <w:sz w:val="12"/>
          <w:szCs w:val="12"/>
        </w:rPr>
      </w:pPr>
      <w:r w:rsidRPr="002C1F97">
        <w:rPr>
          <w:rFonts w:ascii="Times New Roman" w:hAnsi="Times New Roman" w:cs="Times New Roman"/>
          <w:sz w:val="12"/>
          <w:szCs w:val="12"/>
        </w:rPr>
        <w:t>дата заполнения проверочного листа</w:t>
      </w:r>
    </w:p>
    <w:p w14:paraId="18EF2718" w14:textId="77777777" w:rsidR="002C1F97" w:rsidRPr="002C1F97" w:rsidRDefault="002C1F97" w:rsidP="002C1F97">
      <w:pPr>
        <w:tabs>
          <w:tab w:val="left" w:pos="0"/>
        </w:tabs>
        <w:spacing w:after="0" w:line="240" w:lineRule="auto"/>
        <w:ind w:firstLine="284"/>
        <w:jc w:val="both"/>
        <w:rPr>
          <w:rFonts w:ascii="Times New Roman" w:hAnsi="Times New Roman" w:cs="Times New Roman"/>
          <w:sz w:val="12"/>
          <w:szCs w:val="12"/>
        </w:rPr>
      </w:pPr>
    </w:p>
    <w:p w14:paraId="29BB90E6" w14:textId="77777777" w:rsidR="002C1F97" w:rsidRPr="002C1F97" w:rsidRDefault="002C1F97" w:rsidP="002C1F97">
      <w:pPr>
        <w:tabs>
          <w:tab w:val="left" w:pos="0"/>
        </w:tabs>
        <w:spacing w:after="0" w:line="240" w:lineRule="auto"/>
        <w:ind w:firstLine="284"/>
        <w:jc w:val="both"/>
        <w:rPr>
          <w:rFonts w:ascii="Times New Roman" w:hAnsi="Times New Roman" w:cs="Times New Roman"/>
          <w:sz w:val="12"/>
          <w:szCs w:val="12"/>
        </w:rPr>
      </w:pPr>
      <w:r w:rsidRPr="002C1F97">
        <w:rPr>
          <w:rFonts w:ascii="Times New Roman" w:hAnsi="Times New Roman" w:cs="Times New Roman"/>
          <w:sz w:val="12"/>
          <w:szCs w:val="12"/>
        </w:rPr>
        <w:lastRenderedPageBreak/>
        <w:t>1. Вид   контроля,   включенный  в   единый   реестр     видов контроля:</w:t>
      </w:r>
    </w:p>
    <w:p w14:paraId="1BB27E7B" w14:textId="77777777" w:rsidR="002C1F97" w:rsidRPr="002C1F97" w:rsidRDefault="002C1F97" w:rsidP="002C1F97">
      <w:pPr>
        <w:tabs>
          <w:tab w:val="left" w:pos="0"/>
        </w:tabs>
        <w:spacing w:after="0" w:line="240" w:lineRule="auto"/>
        <w:ind w:firstLine="284"/>
        <w:jc w:val="both"/>
        <w:rPr>
          <w:rFonts w:ascii="Times New Roman" w:hAnsi="Times New Roman" w:cs="Times New Roman"/>
          <w:sz w:val="12"/>
          <w:szCs w:val="12"/>
        </w:rPr>
      </w:pPr>
      <w:r w:rsidRPr="002C1F97">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6B99B1" w14:textId="77777777" w:rsidR="002C1F97" w:rsidRDefault="002C1F97" w:rsidP="002C1F97">
      <w:pPr>
        <w:tabs>
          <w:tab w:val="left" w:pos="0"/>
        </w:tabs>
        <w:spacing w:after="0" w:line="240" w:lineRule="auto"/>
        <w:ind w:firstLine="284"/>
        <w:jc w:val="both"/>
        <w:rPr>
          <w:rFonts w:ascii="Times New Roman" w:hAnsi="Times New Roman" w:cs="Times New Roman"/>
          <w:sz w:val="12"/>
          <w:szCs w:val="12"/>
        </w:rPr>
      </w:pPr>
      <w:r w:rsidRPr="002C1F97">
        <w:rPr>
          <w:rFonts w:ascii="Times New Roman" w:hAnsi="Times New Roman" w:cs="Times New Roman"/>
          <w:sz w:val="12"/>
          <w:szCs w:val="12"/>
        </w:rPr>
        <w:t xml:space="preserve">2. Наименование контрольного органа и реквизиты нормативного правового акта об утверждении формы проверочного листа: </w:t>
      </w:r>
    </w:p>
    <w:p w14:paraId="30164C16" w14:textId="16F3E4CF" w:rsidR="002C1F97" w:rsidRPr="002C1F97" w:rsidRDefault="002C1F97" w:rsidP="002C1F97">
      <w:pPr>
        <w:tabs>
          <w:tab w:val="left" w:pos="0"/>
        </w:tabs>
        <w:spacing w:after="0" w:line="240" w:lineRule="auto"/>
        <w:ind w:firstLine="284"/>
        <w:jc w:val="both"/>
        <w:rPr>
          <w:rFonts w:ascii="Times New Roman" w:hAnsi="Times New Roman" w:cs="Times New Roman"/>
          <w:sz w:val="12"/>
          <w:szCs w:val="12"/>
        </w:rPr>
      </w:pPr>
      <w:r w:rsidRPr="002C1F97">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w:t>
      </w:r>
      <w:r w:rsidRPr="002C1F97">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24D91A" w14:textId="77777777" w:rsidR="002C1F97" w:rsidRDefault="002C1F97" w:rsidP="002C1F97">
      <w:pPr>
        <w:tabs>
          <w:tab w:val="left" w:pos="0"/>
        </w:tabs>
        <w:spacing w:after="0" w:line="240" w:lineRule="auto"/>
        <w:ind w:firstLine="284"/>
        <w:jc w:val="both"/>
        <w:rPr>
          <w:rFonts w:ascii="Times New Roman" w:hAnsi="Times New Roman" w:cs="Times New Roman"/>
          <w:sz w:val="12"/>
          <w:szCs w:val="12"/>
        </w:rPr>
      </w:pPr>
      <w:r w:rsidRPr="002C1F97">
        <w:rPr>
          <w:rFonts w:ascii="Times New Roman" w:hAnsi="Times New Roman" w:cs="Times New Roman"/>
          <w:sz w:val="12"/>
          <w:szCs w:val="12"/>
        </w:rPr>
        <w:t xml:space="preserve">3. Вид контрольного мероприятия: </w:t>
      </w:r>
    </w:p>
    <w:p w14:paraId="3DC1C11C" w14:textId="609F5DBA" w:rsidR="002C1F97" w:rsidRPr="002C1F97" w:rsidRDefault="002C1F97" w:rsidP="002C1F97">
      <w:pPr>
        <w:tabs>
          <w:tab w:val="left" w:pos="0"/>
        </w:tabs>
        <w:spacing w:after="0" w:line="240" w:lineRule="auto"/>
        <w:ind w:firstLine="284"/>
        <w:jc w:val="both"/>
        <w:rPr>
          <w:rFonts w:ascii="Times New Roman" w:hAnsi="Times New Roman" w:cs="Times New Roman"/>
          <w:sz w:val="12"/>
          <w:szCs w:val="12"/>
        </w:rPr>
      </w:pPr>
      <w:r w:rsidRPr="002C1F97">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w:t>
      </w:r>
      <w:r w:rsidRPr="002C1F97">
        <w:rPr>
          <w:rFonts w:ascii="Times New Roman" w:hAnsi="Times New Roman" w:cs="Times New Roman"/>
          <w:sz w:val="12"/>
          <w:szCs w:val="12"/>
        </w:rPr>
        <w:t>______________________________________________________</w:t>
      </w:r>
    </w:p>
    <w:p w14:paraId="400D1722" w14:textId="77777777" w:rsidR="002C1F97" w:rsidRDefault="002C1F97" w:rsidP="002C1F9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2C1F97">
        <w:rPr>
          <w:rFonts w:ascii="Times New Roman" w:hAnsi="Times New Roman" w:cs="Times New Roman"/>
          <w:sz w:val="12"/>
          <w:szCs w:val="12"/>
        </w:rPr>
        <w:t xml:space="preserve">Объект муниципального контроля, в отношении которого проводится контрольное мероприятие: </w:t>
      </w:r>
    </w:p>
    <w:p w14:paraId="7C5CCF85" w14:textId="513D5847" w:rsidR="002C1F97" w:rsidRPr="002C1F97" w:rsidRDefault="002C1F97" w:rsidP="002C1F97">
      <w:pPr>
        <w:tabs>
          <w:tab w:val="left" w:pos="0"/>
        </w:tabs>
        <w:spacing w:after="0" w:line="240" w:lineRule="auto"/>
        <w:ind w:firstLine="284"/>
        <w:jc w:val="both"/>
        <w:rPr>
          <w:rFonts w:ascii="Times New Roman" w:hAnsi="Times New Roman" w:cs="Times New Roman"/>
          <w:sz w:val="12"/>
          <w:szCs w:val="12"/>
        </w:rPr>
      </w:pPr>
      <w:r w:rsidRPr="002C1F97">
        <w:rPr>
          <w:rFonts w:ascii="Times New Roman" w:hAnsi="Times New Roman" w:cs="Times New Roman"/>
          <w:sz w:val="12"/>
          <w:szCs w:val="12"/>
        </w:rPr>
        <w:t>____________</w:t>
      </w:r>
      <w:r>
        <w:rPr>
          <w:rFonts w:ascii="Times New Roman" w:hAnsi="Times New Roman" w:cs="Times New Roman"/>
          <w:sz w:val="12"/>
          <w:szCs w:val="12"/>
        </w:rPr>
        <w:t>_______________________________</w:t>
      </w:r>
      <w:r w:rsidRPr="002C1F97">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w:t>
      </w:r>
    </w:p>
    <w:p w14:paraId="7627E586" w14:textId="242F6392" w:rsidR="002C1F97" w:rsidRPr="002C1F97" w:rsidRDefault="002C1F97" w:rsidP="002C1F97">
      <w:pPr>
        <w:tabs>
          <w:tab w:val="left" w:pos="0"/>
        </w:tabs>
        <w:spacing w:after="0" w:line="240" w:lineRule="auto"/>
        <w:ind w:firstLine="284"/>
        <w:jc w:val="both"/>
        <w:rPr>
          <w:rFonts w:ascii="Times New Roman" w:hAnsi="Times New Roman" w:cs="Times New Roman"/>
          <w:sz w:val="12"/>
          <w:szCs w:val="12"/>
        </w:rPr>
      </w:pPr>
      <w:r w:rsidRPr="002C1F97">
        <w:rPr>
          <w:rFonts w:ascii="Times New Roman" w:hAnsi="Times New Roman" w:cs="Times New Roman"/>
          <w:sz w:val="12"/>
          <w:szCs w:val="12"/>
        </w:rPr>
        <w:t xml:space="preserve">5. </w:t>
      </w:r>
      <w:proofErr w:type="gramStart"/>
      <w:r w:rsidRPr="002C1F97">
        <w:rPr>
          <w:rFonts w:ascii="Times New Roman" w:hAnsi="Times New Roman" w:cs="Times New Roman"/>
          <w:sz w:val="12"/>
          <w:szCs w:val="12"/>
        </w:rPr>
        <w:t>Фамилия, имя и отчество (при наличии)</w:t>
      </w:r>
      <w:r>
        <w:rPr>
          <w:rFonts w:ascii="Times New Roman" w:hAnsi="Times New Roman" w:cs="Times New Roman"/>
          <w:sz w:val="12"/>
          <w:szCs w:val="12"/>
        </w:rPr>
        <w:t xml:space="preserve"> гражданина или индивидуального </w:t>
      </w:r>
      <w:r w:rsidRPr="002C1F97">
        <w:rPr>
          <w:rFonts w:ascii="Times New Roman" w:hAnsi="Times New Roman" w:cs="Times New Roman"/>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739D3745" w14:textId="77777777" w:rsidR="002C1F97" w:rsidRPr="002C1F97" w:rsidRDefault="002C1F97" w:rsidP="002C1F97">
      <w:pPr>
        <w:tabs>
          <w:tab w:val="left" w:pos="0"/>
        </w:tabs>
        <w:spacing w:after="0" w:line="240" w:lineRule="auto"/>
        <w:ind w:firstLine="284"/>
        <w:jc w:val="both"/>
        <w:rPr>
          <w:rFonts w:ascii="Times New Roman" w:hAnsi="Times New Roman" w:cs="Times New Roman"/>
          <w:sz w:val="12"/>
          <w:szCs w:val="12"/>
        </w:rPr>
      </w:pPr>
      <w:r w:rsidRPr="002C1F97">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CF53F7" w14:textId="77777777" w:rsidR="002C1F97" w:rsidRDefault="002C1F97" w:rsidP="002C1F97">
      <w:pPr>
        <w:tabs>
          <w:tab w:val="left" w:pos="0"/>
        </w:tabs>
        <w:spacing w:after="0" w:line="240" w:lineRule="auto"/>
        <w:ind w:firstLine="284"/>
        <w:jc w:val="both"/>
        <w:rPr>
          <w:rFonts w:ascii="Times New Roman" w:hAnsi="Times New Roman" w:cs="Times New Roman"/>
          <w:sz w:val="12"/>
          <w:szCs w:val="12"/>
        </w:rPr>
      </w:pPr>
      <w:r w:rsidRPr="002C1F97">
        <w:rPr>
          <w:rFonts w:ascii="Times New Roman" w:hAnsi="Times New Roman" w:cs="Times New Roman"/>
          <w:sz w:val="12"/>
          <w:szCs w:val="12"/>
        </w:rPr>
        <w:t>6. Место (места) проведения контрол</w:t>
      </w:r>
      <w:r>
        <w:rPr>
          <w:rFonts w:ascii="Times New Roman" w:hAnsi="Times New Roman" w:cs="Times New Roman"/>
          <w:sz w:val="12"/>
          <w:szCs w:val="12"/>
        </w:rPr>
        <w:t xml:space="preserve">ьного мероприятия с заполнением </w:t>
      </w:r>
      <w:r w:rsidRPr="002C1F97">
        <w:rPr>
          <w:rFonts w:ascii="Times New Roman" w:hAnsi="Times New Roman" w:cs="Times New Roman"/>
          <w:sz w:val="12"/>
          <w:szCs w:val="12"/>
        </w:rPr>
        <w:t xml:space="preserve">проверочного листа: </w:t>
      </w:r>
    </w:p>
    <w:p w14:paraId="24FFF16C" w14:textId="64D4EBD7" w:rsidR="002C1F97" w:rsidRPr="002C1F97" w:rsidRDefault="002C1F97" w:rsidP="002C1F97">
      <w:pPr>
        <w:tabs>
          <w:tab w:val="left" w:pos="0"/>
        </w:tabs>
        <w:spacing w:after="0" w:line="240" w:lineRule="auto"/>
        <w:ind w:firstLine="284"/>
        <w:jc w:val="both"/>
        <w:rPr>
          <w:rFonts w:ascii="Times New Roman" w:hAnsi="Times New Roman" w:cs="Times New Roman"/>
          <w:sz w:val="12"/>
          <w:szCs w:val="12"/>
        </w:rPr>
      </w:pPr>
      <w:r w:rsidRPr="002C1F97">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w:t>
      </w:r>
      <w:r w:rsidRPr="002C1F97">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w:t>
      </w:r>
    </w:p>
    <w:p w14:paraId="15DEFF8B" w14:textId="77777777" w:rsidR="002C1F97" w:rsidRDefault="002C1F97" w:rsidP="002C1F97">
      <w:pPr>
        <w:tabs>
          <w:tab w:val="left" w:pos="0"/>
        </w:tabs>
        <w:spacing w:after="0" w:line="240" w:lineRule="auto"/>
        <w:ind w:firstLine="284"/>
        <w:jc w:val="both"/>
        <w:rPr>
          <w:rFonts w:ascii="Times New Roman" w:hAnsi="Times New Roman" w:cs="Times New Roman"/>
          <w:sz w:val="12"/>
          <w:szCs w:val="12"/>
        </w:rPr>
      </w:pPr>
      <w:r w:rsidRPr="002C1F97">
        <w:rPr>
          <w:rFonts w:ascii="Times New Roman" w:hAnsi="Times New Roman" w:cs="Times New Roman"/>
          <w:sz w:val="12"/>
          <w:szCs w:val="12"/>
        </w:rPr>
        <w:t xml:space="preserve">7. Реквизиты решения контрольного органа о проведении контрольного мероприятия, подписанного уполномоченным должностным лицом контрольного органа: </w:t>
      </w:r>
    </w:p>
    <w:p w14:paraId="12916292" w14:textId="27716789" w:rsidR="002C1F97" w:rsidRPr="002C1F97" w:rsidRDefault="002C1F97" w:rsidP="002C1F97">
      <w:pPr>
        <w:tabs>
          <w:tab w:val="left" w:pos="0"/>
        </w:tabs>
        <w:spacing w:after="0" w:line="240" w:lineRule="auto"/>
        <w:ind w:firstLine="284"/>
        <w:jc w:val="both"/>
        <w:rPr>
          <w:rFonts w:ascii="Times New Roman" w:hAnsi="Times New Roman" w:cs="Times New Roman"/>
          <w:sz w:val="12"/>
          <w:szCs w:val="12"/>
        </w:rPr>
      </w:pPr>
      <w:r w:rsidRPr="002C1F97">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w:t>
      </w:r>
      <w:r w:rsidRPr="002C1F97">
        <w:rPr>
          <w:rFonts w:ascii="Times New Roman" w:hAnsi="Times New Roman" w:cs="Times New Roman"/>
          <w:sz w:val="12"/>
          <w:szCs w:val="12"/>
        </w:rPr>
        <w:t>______________________</w:t>
      </w:r>
      <w:r>
        <w:rPr>
          <w:rFonts w:ascii="Times New Roman" w:hAnsi="Times New Roman" w:cs="Times New Roman"/>
          <w:sz w:val="12"/>
          <w:szCs w:val="12"/>
        </w:rPr>
        <w:t>_______________________________</w:t>
      </w:r>
      <w:r w:rsidRPr="002C1F97">
        <w:rPr>
          <w:rFonts w:ascii="Times New Roman" w:hAnsi="Times New Roman" w:cs="Times New Roman"/>
          <w:sz w:val="12"/>
          <w:szCs w:val="12"/>
        </w:rPr>
        <w:t>______________________________________________________________________________</w:t>
      </w:r>
    </w:p>
    <w:p w14:paraId="4BB98AFD" w14:textId="77777777" w:rsidR="002C1F97" w:rsidRDefault="002C1F97" w:rsidP="002C1F97">
      <w:pPr>
        <w:tabs>
          <w:tab w:val="left" w:pos="0"/>
        </w:tabs>
        <w:spacing w:after="0" w:line="240" w:lineRule="auto"/>
        <w:ind w:firstLine="284"/>
        <w:jc w:val="both"/>
        <w:rPr>
          <w:rFonts w:ascii="Times New Roman" w:hAnsi="Times New Roman" w:cs="Times New Roman"/>
          <w:sz w:val="12"/>
          <w:szCs w:val="12"/>
        </w:rPr>
      </w:pPr>
      <w:r w:rsidRPr="002C1F97">
        <w:rPr>
          <w:rFonts w:ascii="Times New Roman" w:hAnsi="Times New Roman" w:cs="Times New Roman"/>
          <w:sz w:val="12"/>
          <w:szCs w:val="12"/>
        </w:rPr>
        <w:t xml:space="preserve">8. Учётный </w:t>
      </w:r>
      <w:r>
        <w:rPr>
          <w:rFonts w:ascii="Times New Roman" w:hAnsi="Times New Roman" w:cs="Times New Roman"/>
          <w:sz w:val="12"/>
          <w:szCs w:val="12"/>
        </w:rPr>
        <w:t>номер контрольного мероприятия:</w:t>
      </w:r>
    </w:p>
    <w:p w14:paraId="237E0938" w14:textId="2E6F2605" w:rsidR="002C1F97" w:rsidRPr="002C1F97" w:rsidRDefault="002C1F97" w:rsidP="002C1F97">
      <w:pPr>
        <w:tabs>
          <w:tab w:val="left" w:pos="0"/>
        </w:tabs>
        <w:spacing w:after="0" w:line="240" w:lineRule="auto"/>
        <w:ind w:firstLine="284"/>
        <w:jc w:val="both"/>
        <w:rPr>
          <w:rFonts w:ascii="Times New Roman" w:hAnsi="Times New Roman" w:cs="Times New Roman"/>
          <w:sz w:val="12"/>
          <w:szCs w:val="12"/>
        </w:rPr>
      </w:pPr>
      <w:r w:rsidRPr="002C1F97">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w:t>
      </w:r>
      <w:r w:rsidRPr="002C1F97">
        <w:rPr>
          <w:rFonts w:ascii="Times New Roman" w:hAnsi="Times New Roman" w:cs="Times New Roman"/>
          <w:sz w:val="12"/>
          <w:szCs w:val="12"/>
        </w:rPr>
        <w:t>______________________________________________________</w:t>
      </w:r>
    </w:p>
    <w:p w14:paraId="383BE6DB" w14:textId="3534601E" w:rsidR="002C1F97" w:rsidRDefault="002C1F97" w:rsidP="002C1F97">
      <w:pPr>
        <w:tabs>
          <w:tab w:val="left" w:pos="0"/>
        </w:tabs>
        <w:spacing w:after="0" w:line="240" w:lineRule="auto"/>
        <w:ind w:firstLine="284"/>
        <w:jc w:val="both"/>
        <w:rPr>
          <w:rFonts w:ascii="Times New Roman" w:hAnsi="Times New Roman" w:cs="Times New Roman"/>
          <w:sz w:val="12"/>
          <w:szCs w:val="12"/>
        </w:rPr>
      </w:pPr>
      <w:r w:rsidRPr="002C1F97">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
        <w:gridCol w:w="2159"/>
        <w:gridCol w:w="1875"/>
        <w:gridCol w:w="425"/>
        <w:gridCol w:w="427"/>
        <w:gridCol w:w="992"/>
        <w:gridCol w:w="1382"/>
      </w:tblGrid>
      <w:tr w:rsidR="002C1F97" w:rsidRPr="00AA463B" w14:paraId="78DD55C0" w14:textId="77777777" w:rsidTr="00AA463B">
        <w:trPr>
          <w:trHeight w:val="73"/>
        </w:trPr>
        <w:tc>
          <w:tcPr>
            <w:tcW w:w="303" w:type="pct"/>
            <w:vMerge w:val="restart"/>
            <w:tcBorders>
              <w:top w:val="single" w:sz="4" w:space="0" w:color="auto"/>
              <w:left w:val="single" w:sz="4" w:space="0" w:color="auto"/>
              <w:bottom w:val="single" w:sz="4" w:space="0" w:color="auto"/>
              <w:right w:val="single" w:sz="4" w:space="0" w:color="auto"/>
            </w:tcBorders>
            <w:vAlign w:val="center"/>
          </w:tcPr>
          <w:p w14:paraId="63F6F0A1" w14:textId="77777777" w:rsidR="002C1F97" w:rsidRPr="00AA463B" w:rsidRDefault="002C1F97" w:rsidP="00AA463B">
            <w:pPr>
              <w:spacing w:after="0" w:line="240" w:lineRule="auto"/>
              <w:jc w:val="center"/>
              <w:rPr>
                <w:rFonts w:ascii="Times New Roman" w:hAnsi="Times New Roman"/>
                <w:b/>
                <w:bCs/>
                <w:sz w:val="12"/>
                <w:szCs w:val="12"/>
              </w:rPr>
            </w:pPr>
            <w:r w:rsidRPr="00AA463B">
              <w:rPr>
                <w:rFonts w:ascii="Times New Roman" w:hAnsi="Times New Roman"/>
                <w:b/>
                <w:bCs/>
                <w:sz w:val="12"/>
                <w:szCs w:val="12"/>
              </w:rPr>
              <w:t xml:space="preserve">№ </w:t>
            </w:r>
            <w:proofErr w:type="gramStart"/>
            <w:r w:rsidRPr="00AA463B">
              <w:rPr>
                <w:rFonts w:ascii="Times New Roman" w:hAnsi="Times New Roman"/>
                <w:b/>
                <w:bCs/>
                <w:sz w:val="12"/>
                <w:szCs w:val="12"/>
              </w:rPr>
              <w:t>п</w:t>
            </w:r>
            <w:proofErr w:type="gramEnd"/>
            <w:r w:rsidRPr="00AA463B">
              <w:rPr>
                <w:rFonts w:ascii="Times New Roman" w:hAnsi="Times New Roman"/>
                <w:b/>
                <w:bCs/>
                <w:sz w:val="12"/>
                <w:szCs w:val="12"/>
              </w:rPr>
              <w:t>/п</w:t>
            </w:r>
          </w:p>
        </w:tc>
        <w:tc>
          <w:tcPr>
            <w:tcW w:w="1397" w:type="pct"/>
            <w:vMerge w:val="restart"/>
            <w:tcBorders>
              <w:top w:val="single" w:sz="4" w:space="0" w:color="auto"/>
              <w:left w:val="single" w:sz="4" w:space="0" w:color="auto"/>
              <w:bottom w:val="single" w:sz="4" w:space="0" w:color="auto"/>
              <w:right w:val="single" w:sz="4" w:space="0" w:color="auto"/>
            </w:tcBorders>
            <w:vAlign w:val="center"/>
          </w:tcPr>
          <w:p w14:paraId="137A4CF2" w14:textId="77777777" w:rsidR="002C1F97" w:rsidRPr="00AA463B" w:rsidRDefault="002C1F97" w:rsidP="00AA463B">
            <w:pPr>
              <w:spacing w:after="0" w:line="240" w:lineRule="auto"/>
              <w:jc w:val="center"/>
              <w:rPr>
                <w:rFonts w:ascii="Times New Roman" w:hAnsi="Times New Roman"/>
                <w:b/>
                <w:bCs/>
                <w:sz w:val="12"/>
                <w:szCs w:val="12"/>
              </w:rPr>
            </w:pPr>
            <w:r w:rsidRPr="00AA463B">
              <w:rPr>
                <w:rFonts w:ascii="Times New Roman" w:hAnsi="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213" w:type="pct"/>
            <w:vMerge w:val="restart"/>
            <w:tcBorders>
              <w:top w:val="single" w:sz="4" w:space="0" w:color="auto"/>
              <w:left w:val="single" w:sz="4" w:space="0" w:color="auto"/>
              <w:bottom w:val="single" w:sz="4" w:space="0" w:color="auto"/>
              <w:right w:val="single" w:sz="4" w:space="0" w:color="auto"/>
            </w:tcBorders>
            <w:vAlign w:val="center"/>
          </w:tcPr>
          <w:p w14:paraId="55E6AE70" w14:textId="77777777" w:rsidR="002C1F97" w:rsidRPr="00AA463B" w:rsidRDefault="002C1F97" w:rsidP="00AA463B">
            <w:pPr>
              <w:spacing w:after="0" w:line="240" w:lineRule="auto"/>
              <w:jc w:val="center"/>
              <w:rPr>
                <w:rFonts w:ascii="Times New Roman" w:hAnsi="Times New Roman"/>
                <w:b/>
                <w:bCs/>
                <w:sz w:val="12"/>
                <w:szCs w:val="12"/>
              </w:rPr>
            </w:pPr>
            <w:r w:rsidRPr="00AA463B">
              <w:rPr>
                <w:rFonts w:ascii="Times New Roman" w:hAnsi="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193" w:type="pct"/>
            <w:gridSpan w:val="3"/>
            <w:tcBorders>
              <w:top w:val="single" w:sz="4" w:space="0" w:color="auto"/>
              <w:left w:val="single" w:sz="4" w:space="0" w:color="auto"/>
              <w:bottom w:val="single" w:sz="4" w:space="0" w:color="auto"/>
              <w:right w:val="single" w:sz="4" w:space="0" w:color="auto"/>
            </w:tcBorders>
            <w:vAlign w:val="center"/>
          </w:tcPr>
          <w:p w14:paraId="0DBEE651" w14:textId="77777777" w:rsidR="002C1F97" w:rsidRPr="00AA463B" w:rsidRDefault="002C1F97" w:rsidP="00AA463B">
            <w:pPr>
              <w:spacing w:after="0" w:line="240" w:lineRule="auto"/>
              <w:jc w:val="center"/>
              <w:rPr>
                <w:rFonts w:ascii="Times New Roman" w:hAnsi="Times New Roman"/>
                <w:b/>
                <w:bCs/>
                <w:sz w:val="12"/>
                <w:szCs w:val="12"/>
              </w:rPr>
            </w:pPr>
            <w:r w:rsidRPr="00AA463B">
              <w:rPr>
                <w:rFonts w:ascii="Times New Roman" w:hAnsi="Times New Roman"/>
                <w:b/>
                <w:bCs/>
                <w:sz w:val="12"/>
                <w:szCs w:val="12"/>
              </w:rPr>
              <w:t>Ответы на контрольные вопросы</w:t>
            </w:r>
          </w:p>
        </w:tc>
        <w:tc>
          <w:tcPr>
            <w:tcW w:w="894" w:type="pct"/>
            <w:vMerge w:val="restart"/>
            <w:tcBorders>
              <w:top w:val="single" w:sz="4" w:space="0" w:color="auto"/>
              <w:left w:val="single" w:sz="4" w:space="0" w:color="auto"/>
              <w:bottom w:val="single" w:sz="4" w:space="0" w:color="auto"/>
              <w:right w:val="single" w:sz="4" w:space="0" w:color="auto"/>
            </w:tcBorders>
            <w:vAlign w:val="center"/>
          </w:tcPr>
          <w:p w14:paraId="6F966CEB" w14:textId="77777777" w:rsidR="002C1F97" w:rsidRPr="00AA463B" w:rsidRDefault="002C1F97" w:rsidP="00AA463B">
            <w:pPr>
              <w:spacing w:after="0" w:line="240" w:lineRule="auto"/>
              <w:jc w:val="center"/>
              <w:rPr>
                <w:rFonts w:ascii="Times New Roman" w:hAnsi="Times New Roman"/>
                <w:b/>
                <w:bCs/>
                <w:sz w:val="12"/>
                <w:szCs w:val="12"/>
              </w:rPr>
            </w:pPr>
            <w:r w:rsidRPr="00AA463B">
              <w:rPr>
                <w:rFonts w:ascii="Times New Roman" w:hAnsi="Times New Roman"/>
                <w:b/>
                <w:bCs/>
                <w:sz w:val="12"/>
                <w:szCs w:val="12"/>
              </w:rPr>
              <w:t>Примечание (подлежит обязательному заполнению в случае заполнения графы «неприменимо»)</w:t>
            </w:r>
          </w:p>
        </w:tc>
      </w:tr>
      <w:tr w:rsidR="00AA463B" w:rsidRPr="00AA463B" w14:paraId="2BA6A56B" w14:textId="77777777" w:rsidTr="00AA463B">
        <w:tc>
          <w:tcPr>
            <w:tcW w:w="303" w:type="pct"/>
            <w:vMerge/>
            <w:tcBorders>
              <w:top w:val="single" w:sz="4" w:space="0" w:color="auto"/>
              <w:left w:val="single" w:sz="4" w:space="0" w:color="auto"/>
              <w:bottom w:val="single" w:sz="4" w:space="0" w:color="auto"/>
              <w:right w:val="single" w:sz="4" w:space="0" w:color="auto"/>
            </w:tcBorders>
            <w:vAlign w:val="center"/>
          </w:tcPr>
          <w:p w14:paraId="5E2F939F" w14:textId="77777777" w:rsidR="002C1F97" w:rsidRPr="00AA463B" w:rsidRDefault="002C1F97" w:rsidP="00AA463B">
            <w:pPr>
              <w:spacing w:after="0" w:line="240" w:lineRule="auto"/>
              <w:jc w:val="center"/>
              <w:rPr>
                <w:rFonts w:ascii="Times New Roman" w:hAnsi="Times New Roman"/>
                <w:sz w:val="12"/>
                <w:szCs w:val="12"/>
              </w:rPr>
            </w:pPr>
          </w:p>
        </w:tc>
        <w:tc>
          <w:tcPr>
            <w:tcW w:w="1397" w:type="pct"/>
            <w:vMerge/>
            <w:tcBorders>
              <w:top w:val="single" w:sz="4" w:space="0" w:color="auto"/>
              <w:left w:val="single" w:sz="4" w:space="0" w:color="auto"/>
              <w:bottom w:val="single" w:sz="4" w:space="0" w:color="auto"/>
              <w:right w:val="single" w:sz="4" w:space="0" w:color="auto"/>
            </w:tcBorders>
            <w:vAlign w:val="center"/>
          </w:tcPr>
          <w:p w14:paraId="623F11C0" w14:textId="77777777" w:rsidR="002C1F97" w:rsidRPr="00AA463B" w:rsidRDefault="002C1F97" w:rsidP="00AA463B">
            <w:pPr>
              <w:spacing w:after="0" w:line="240" w:lineRule="auto"/>
              <w:jc w:val="center"/>
              <w:rPr>
                <w:rFonts w:ascii="Times New Roman" w:hAnsi="Times New Roman"/>
                <w:sz w:val="12"/>
                <w:szCs w:val="12"/>
              </w:rPr>
            </w:pPr>
          </w:p>
        </w:tc>
        <w:tc>
          <w:tcPr>
            <w:tcW w:w="1213" w:type="pct"/>
            <w:vMerge/>
            <w:tcBorders>
              <w:top w:val="single" w:sz="4" w:space="0" w:color="auto"/>
              <w:left w:val="single" w:sz="4" w:space="0" w:color="auto"/>
              <w:bottom w:val="single" w:sz="4" w:space="0" w:color="auto"/>
              <w:right w:val="single" w:sz="4" w:space="0" w:color="auto"/>
            </w:tcBorders>
            <w:vAlign w:val="center"/>
          </w:tcPr>
          <w:p w14:paraId="2898EE89" w14:textId="77777777" w:rsidR="002C1F97" w:rsidRPr="00AA463B" w:rsidRDefault="002C1F97" w:rsidP="00AA463B">
            <w:pPr>
              <w:spacing w:after="0" w:line="240" w:lineRule="auto"/>
              <w:jc w:val="center"/>
              <w:rPr>
                <w:rFonts w:ascii="Times New Roman" w:hAnsi="Times New Roman"/>
                <w:sz w:val="12"/>
                <w:szCs w:val="12"/>
              </w:rPr>
            </w:pPr>
          </w:p>
        </w:tc>
        <w:tc>
          <w:tcPr>
            <w:tcW w:w="275" w:type="pct"/>
            <w:tcBorders>
              <w:top w:val="single" w:sz="4" w:space="0" w:color="auto"/>
              <w:left w:val="single" w:sz="4" w:space="0" w:color="auto"/>
              <w:bottom w:val="single" w:sz="4" w:space="0" w:color="auto"/>
              <w:right w:val="single" w:sz="4" w:space="0" w:color="auto"/>
            </w:tcBorders>
            <w:vAlign w:val="center"/>
          </w:tcPr>
          <w:p w14:paraId="0E03B3F2" w14:textId="77777777" w:rsidR="002C1F97" w:rsidRPr="00AA463B" w:rsidRDefault="002C1F97" w:rsidP="00AA463B">
            <w:pPr>
              <w:spacing w:after="0" w:line="240" w:lineRule="auto"/>
              <w:jc w:val="center"/>
              <w:rPr>
                <w:rFonts w:ascii="Times New Roman" w:hAnsi="Times New Roman"/>
                <w:b/>
                <w:bCs/>
                <w:sz w:val="12"/>
                <w:szCs w:val="12"/>
              </w:rPr>
            </w:pPr>
            <w:r w:rsidRPr="00AA463B">
              <w:rPr>
                <w:rFonts w:ascii="Times New Roman" w:hAnsi="Times New Roman"/>
                <w:b/>
                <w:bCs/>
                <w:sz w:val="12"/>
                <w:szCs w:val="12"/>
              </w:rPr>
              <w:t>да</w:t>
            </w:r>
          </w:p>
        </w:tc>
        <w:tc>
          <w:tcPr>
            <w:tcW w:w="276" w:type="pct"/>
            <w:tcBorders>
              <w:top w:val="single" w:sz="4" w:space="0" w:color="auto"/>
              <w:left w:val="single" w:sz="4" w:space="0" w:color="auto"/>
              <w:bottom w:val="single" w:sz="4" w:space="0" w:color="auto"/>
              <w:right w:val="single" w:sz="4" w:space="0" w:color="auto"/>
            </w:tcBorders>
            <w:vAlign w:val="center"/>
          </w:tcPr>
          <w:p w14:paraId="3F1B0AE7" w14:textId="77777777" w:rsidR="002C1F97" w:rsidRPr="00AA463B" w:rsidRDefault="002C1F97" w:rsidP="00AA463B">
            <w:pPr>
              <w:spacing w:after="0" w:line="240" w:lineRule="auto"/>
              <w:jc w:val="center"/>
              <w:rPr>
                <w:rFonts w:ascii="Times New Roman" w:hAnsi="Times New Roman"/>
                <w:b/>
                <w:bCs/>
                <w:sz w:val="12"/>
                <w:szCs w:val="12"/>
              </w:rPr>
            </w:pPr>
            <w:r w:rsidRPr="00AA463B">
              <w:rPr>
                <w:rFonts w:ascii="Times New Roman" w:hAnsi="Times New Roman"/>
                <w:b/>
                <w:bCs/>
                <w:sz w:val="12"/>
                <w:szCs w:val="12"/>
              </w:rPr>
              <w:t>нет</w:t>
            </w:r>
          </w:p>
        </w:tc>
        <w:tc>
          <w:tcPr>
            <w:tcW w:w="642" w:type="pct"/>
            <w:tcBorders>
              <w:top w:val="single" w:sz="4" w:space="0" w:color="auto"/>
              <w:left w:val="single" w:sz="4" w:space="0" w:color="auto"/>
              <w:bottom w:val="single" w:sz="4" w:space="0" w:color="auto"/>
              <w:right w:val="single" w:sz="4" w:space="0" w:color="auto"/>
            </w:tcBorders>
            <w:vAlign w:val="center"/>
          </w:tcPr>
          <w:p w14:paraId="0B7E1E68" w14:textId="77777777" w:rsidR="002C1F97" w:rsidRPr="00AA463B" w:rsidRDefault="002C1F97" w:rsidP="00AA463B">
            <w:pPr>
              <w:spacing w:after="0" w:line="240" w:lineRule="auto"/>
              <w:jc w:val="center"/>
              <w:rPr>
                <w:rFonts w:ascii="Times New Roman" w:hAnsi="Times New Roman"/>
                <w:b/>
                <w:bCs/>
                <w:sz w:val="12"/>
                <w:szCs w:val="12"/>
              </w:rPr>
            </w:pPr>
            <w:r w:rsidRPr="00AA463B">
              <w:rPr>
                <w:rFonts w:ascii="Times New Roman" w:hAnsi="Times New Roman"/>
                <w:b/>
                <w:bCs/>
                <w:sz w:val="12"/>
                <w:szCs w:val="12"/>
              </w:rPr>
              <w:t>неприменимо</w:t>
            </w:r>
          </w:p>
        </w:tc>
        <w:tc>
          <w:tcPr>
            <w:tcW w:w="894" w:type="pct"/>
            <w:vMerge/>
            <w:tcBorders>
              <w:top w:val="single" w:sz="4" w:space="0" w:color="auto"/>
              <w:left w:val="single" w:sz="4" w:space="0" w:color="auto"/>
              <w:bottom w:val="single" w:sz="4" w:space="0" w:color="auto"/>
              <w:right w:val="single" w:sz="4" w:space="0" w:color="auto"/>
            </w:tcBorders>
            <w:vAlign w:val="center"/>
          </w:tcPr>
          <w:p w14:paraId="00613122" w14:textId="77777777" w:rsidR="002C1F97" w:rsidRPr="00AA463B" w:rsidRDefault="002C1F97" w:rsidP="00AA463B">
            <w:pPr>
              <w:spacing w:after="0" w:line="240" w:lineRule="auto"/>
              <w:jc w:val="center"/>
              <w:rPr>
                <w:rFonts w:ascii="Times New Roman" w:hAnsi="Times New Roman"/>
                <w:sz w:val="12"/>
                <w:szCs w:val="12"/>
              </w:rPr>
            </w:pPr>
          </w:p>
        </w:tc>
      </w:tr>
      <w:tr w:rsidR="00AA463B" w:rsidRPr="00AA463B" w14:paraId="78AE3AE8" w14:textId="77777777" w:rsidTr="00AA463B">
        <w:tc>
          <w:tcPr>
            <w:tcW w:w="303" w:type="pct"/>
            <w:tcBorders>
              <w:top w:val="single" w:sz="4" w:space="0" w:color="auto"/>
              <w:left w:val="single" w:sz="4" w:space="0" w:color="auto"/>
              <w:bottom w:val="single" w:sz="4" w:space="0" w:color="auto"/>
              <w:right w:val="single" w:sz="4" w:space="0" w:color="auto"/>
            </w:tcBorders>
            <w:vAlign w:val="center"/>
          </w:tcPr>
          <w:p w14:paraId="3324B8F7" w14:textId="77777777" w:rsidR="002C1F97" w:rsidRPr="00AA463B" w:rsidRDefault="002C1F97" w:rsidP="00AA463B">
            <w:pPr>
              <w:spacing w:after="0" w:line="240" w:lineRule="auto"/>
              <w:jc w:val="center"/>
              <w:rPr>
                <w:rFonts w:ascii="Times New Roman" w:hAnsi="Times New Roman"/>
                <w:sz w:val="12"/>
                <w:szCs w:val="12"/>
              </w:rPr>
            </w:pPr>
            <w:r w:rsidRPr="00AA463B">
              <w:rPr>
                <w:rFonts w:ascii="Times New Roman" w:hAnsi="Times New Roman"/>
                <w:sz w:val="12"/>
                <w:szCs w:val="12"/>
              </w:rPr>
              <w:t>1.1.</w:t>
            </w:r>
          </w:p>
        </w:tc>
        <w:tc>
          <w:tcPr>
            <w:tcW w:w="1397" w:type="pct"/>
            <w:tcBorders>
              <w:top w:val="single" w:sz="4" w:space="0" w:color="auto"/>
              <w:left w:val="single" w:sz="4" w:space="0" w:color="auto"/>
              <w:bottom w:val="single" w:sz="4" w:space="0" w:color="auto"/>
              <w:right w:val="single" w:sz="4" w:space="0" w:color="auto"/>
            </w:tcBorders>
            <w:vAlign w:val="center"/>
          </w:tcPr>
          <w:p w14:paraId="22D89B59" w14:textId="77777777" w:rsidR="002C1F97" w:rsidRPr="00AA463B" w:rsidRDefault="002C1F97" w:rsidP="00AA463B">
            <w:pPr>
              <w:spacing w:after="0" w:line="240" w:lineRule="auto"/>
              <w:jc w:val="center"/>
              <w:rPr>
                <w:rFonts w:ascii="Times New Roman" w:hAnsi="Times New Roman"/>
                <w:color w:val="000000"/>
                <w:sz w:val="12"/>
                <w:szCs w:val="12"/>
              </w:rPr>
            </w:pPr>
            <w:r w:rsidRPr="00AA463B">
              <w:rPr>
                <w:rFonts w:ascii="Times New Roman" w:hAnsi="Times New Roman"/>
                <w:color w:val="000000"/>
                <w:sz w:val="12"/>
                <w:szCs w:val="12"/>
              </w:rPr>
              <w:t>Осуществлены ли контролируемым лицом земляные работы без разрешения на их осуществление?</w:t>
            </w:r>
          </w:p>
        </w:tc>
        <w:tc>
          <w:tcPr>
            <w:tcW w:w="1213" w:type="pct"/>
            <w:tcBorders>
              <w:top w:val="single" w:sz="4" w:space="0" w:color="auto"/>
              <w:left w:val="single" w:sz="4" w:space="0" w:color="auto"/>
              <w:bottom w:val="single" w:sz="4" w:space="0" w:color="auto"/>
              <w:right w:val="single" w:sz="4" w:space="0" w:color="auto"/>
            </w:tcBorders>
            <w:vAlign w:val="center"/>
          </w:tcPr>
          <w:p w14:paraId="4F43308F" w14:textId="30A6B82C" w:rsidR="002C1F97" w:rsidRPr="00AA463B" w:rsidRDefault="002C1F97" w:rsidP="00AA463B">
            <w:pPr>
              <w:spacing w:after="0" w:line="240" w:lineRule="auto"/>
              <w:jc w:val="center"/>
              <w:rPr>
                <w:rFonts w:ascii="Times New Roman" w:hAnsi="Times New Roman"/>
                <w:bCs/>
                <w:sz w:val="12"/>
                <w:szCs w:val="12"/>
              </w:rPr>
            </w:pPr>
            <w:r w:rsidRPr="00AA463B">
              <w:rPr>
                <w:rFonts w:ascii="Times New Roman" w:hAnsi="Times New Roman"/>
                <w:sz w:val="12"/>
                <w:szCs w:val="12"/>
              </w:rPr>
              <w:t xml:space="preserve">Пункт </w:t>
            </w:r>
            <w:r w:rsidRPr="00AA463B">
              <w:rPr>
                <w:rFonts w:ascii="Times New Roman" w:hAnsi="Times New Roman"/>
                <w:bCs/>
                <w:sz w:val="12"/>
                <w:szCs w:val="12"/>
              </w:rPr>
              <w:t>7.8.1 Правил благоустройства территории городского поселения Суходол  му</w:t>
            </w:r>
            <w:r w:rsidR="00AA463B">
              <w:rPr>
                <w:rFonts w:ascii="Times New Roman" w:hAnsi="Times New Roman"/>
                <w:bCs/>
                <w:sz w:val="12"/>
                <w:szCs w:val="12"/>
              </w:rPr>
              <w:t>ниципального района Сергиевский</w:t>
            </w:r>
            <w:r w:rsidRPr="00AA463B">
              <w:rPr>
                <w:rFonts w:ascii="Times New Roman" w:hAnsi="Times New Roman"/>
                <w:sz w:val="12"/>
                <w:szCs w:val="12"/>
              </w:rPr>
              <w:t xml:space="preserve">, утвержденных решением Собрания представителей </w:t>
            </w:r>
            <w:r w:rsidRPr="00AA463B">
              <w:rPr>
                <w:rFonts w:ascii="Times New Roman" w:hAnsi="Times New Roman"/>
                <w:bCs/>
                <w:sz w:val="12"/>
                <w:szCs w:val="12"/>
              </w:rPr>
              <w:t xml:space="preserve">городского поселения Суходол  </w:t>
            </w:r>
            <w:r w:rsidRPr="00AA463B">
              <w:rPr>
                <w:rFonts w:ascii="Times New Roman" w:hAnsi="Times New Roman"/>
                <w:iCs/>
                <w:sz w:val="12"/>
                <w:szCs w:val="12"/>
              </w:rPr>
              <w:t xml:space="preserve">муниципального района Сергиевский Самарской области </w:t>
            </w:r>
            <w:r w:rsidRPr="00AA463B">
              <w:rPr>
                <w:rFonts w:ascii="Times New Roman" w:hAnsi="Times New Roman"/>
                <w:sz w:val="12"/>
                <w:szCs w:val="12"/>
              </w:rPr>
              <w:t>от 13.09.2017 г. № 22</w:t>
            </w:r>
          </w:p>
        </w:tc>
        <w:tc>
          <w:tcPr>
            <w:tcW w:w="275" w:type="pct"/>
            <w:tcBorders>
              <w:top w:val="single" w:sz="4" w:space="0" w:color="auto"/>
              <w:left w:val="single" w:sz="4" w:space="0" w:color="auto"/>
              <w:bottom w:val="single" w:sz="4" w:space="0" w:color="auto"/>
              <w:right w:val="single" w:sz="4" w:space="0" w:color="auto"/>
            </w:tcBorders>
            <w:vAlign w:val="center"/>
          </w:tcPr>
          <w:p w14:paraId="5FAAB59D" w14:textId="77777777" w:rsidR="002C1F97" w:rsidRPr="00AA463B" w:rsidRDefault="002C1F97" w:rsidP="00AA463B">
            <w:pPr>
              <w:spacing w:after="0" w:line="240" w:lineRule="auto"/>
              <w:jc w:val="center"/>
              <w:rPr>
                <w:rFonts w:ascii="Times New Roman" w:hAnsi="Times New Roman"/>
                <w:sz w:val="12"/>
                <w:szCs w:val="12"/>
              </w:rPr>
            </w:pPr>
          </w:p>
        </w:tc>
        <w:tc>
          <w:tcPr>
            <w:tcW w:w="276" w:type="pct"/>
            <w:tcBorders>
              <w:top w:val="single" w:sz="4" w:space="0" w:color="auto"/>
              <w:left w:val="single" w:sz="4" w:space="0" w:color="auto"/>
              <w:bottom w:val="single" w:sz="4" w:space="0" w:color="auto"/>
              <w:right w:val="single" w:sz="4" w:space="0" w:color="auto"/>
            </w:tcBorders>
            <w:vAlign w:val="center"/>
          </w:tcPr>
          <w:p w14:paraId="330635CE" w14:textId="77777777" w:rsidR="002C1F97" w:rsidRPr="00AA463B" w:rsidRDefault="002C1F97" w:rsidP="00AA463B">
            <w:pPr>
              <w:spacing w:after="0" w:line="240" w:lineRule="auto"/>
              <w:jc w:val="center"/>
              <w:rPr>
                <w:rFonts w:ascii="Times New Roman" w:hAnsi="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tcPr>
          <w:p w14:paraId="104AFDA6" w14:textId="77777777" w:rsidR="002C1F97" w:rsidRPr="00AA463B" w:rsidRDefault="002C1F97" w:rsidP="00AA463B">
            <w:pPr>
              <w:spacing w:after="0" w:line="240" w:lineRule="auto"/>
              <w:jc w:val="center"/>
              <w:rPr>
                <w:rFonts w:ascii="Times New Roman" w:hAnsi="Times New Roman"/>
                <w:sz w:val="12"/>
                <w:szCs w:val="12"/>
              </w:rPr>
            </w:pPr>
          </w:p>
        </w:tc>
        <w:tc>
          <w:tcPr>
            <w:tcW w:w="894" w:type="pct"/>
            <w:tcBorders>
              <w:top w:val="single" w:sz="4" w:space="0" w:color="auto"/>
              <w:left w:val="single" w:sz="4" w:space="0" w:color="auto"/>
              <w:bottom w:val="single" w:sz="4" w:space="0" w:color="auto"/>
              <w:right w:val="single" w:sz="4" w:space="0" w:color="auto"/>
            </w:tcBorders>
            <w:vAlign w:val="center"/>
          </w:tcPr>
          <w:p w14:paraId="27F18CAB" w14:textId="77777777" w:rsidR="002C1F97" w:rsidRPr="00AA463B" w:rsidRDefault="002C1F97" w:rsidP="00AA463B">
            <w:pPr>
              <w:spacing w:after="0" w:line="240" w:lineRule="auto"/>
              <w:jc w:val="center"/>
              <w:rPr>
                <w:rFonts w:ascii="Times New Roman" w:hAnsi="Times New Roman"/>
                <w:sz w:val="12"/>
                <w:szCs w:val="12"/>
              </w:rPr>
            </w:pPr>
          </w:p>
        </w:tc>
      </w:tr>
      <w:tr w:rsidR="00AA463B" w:rsidRPr="00AA463B" w14:paraId="7AC5DA36" w14:textId="77777777" w:rsidTr="00AA463B">
        <w:tc>
          <w:tcPr>
            <w:tcW w:w="303" w:type="pct"/>
            <w:tcBorders>
              <w:top w:val="single" w:sz="4" w:space="0" w:color="auto"/>
              <w:left w:val="single" w:sz="4" w:space="0" w:color="auto"/>
              <w:bottom w:val="single" w:sz="4" w:space="0" w:color="auto"/>
              <w:right w:val="single" w:sz="4" w:space="0" w:color="auto"/>
            </w:tcBorders>
            <w:vAlign w:val="center"/>
          </w:tcPr>
          <w:p w14:paraId="4F16DEBA" w14:textId="77777777" w:rsidR="002C1F97" w:rsidRPr="00AA463B" w:rsidRDefault="002C1F97" w:rsidP="00AA463B">
            <w:pPr>
              <w:spacing w:after="0" w:line="240" w:lineRule="auto"/>
              <w:jc w:val="center"/>
              <w:rPr>
                <w:rFonts w:ascii="Times New Roman" w:hAnsi="Times New Roman"/>
                <w:sz w:val="12"/>
                <w:szCs w:val="12"/>
              </w:rPr>
            </w:pPr>
            <w:r w:rsidRPr="00AA463B">
              <w:rPr>
                <w:rFonts w:ascii="Times New Roman" w:hAnsi="Times New Roman"/>
                <w:sz w:val="12"/>
                <w:szCs w:val="12"/>
              </w:rPr>
              <w:t>1.2</w:t>
            </w:r>
          </w:p>
        </w:tc>
        <w:tc>
          <w:tcPr>
            <w:tcW w:w="1397" w:type="pct"/>
            <w:tcBorders>
              <w:top w:val="single" w:sz="4" w:space="0" w:color="auto"/>
              <w:left w:val="single" w:sz="4" w:space="0" w:color="auto"/>
              <w:bottom w:val="single" w:sz="4" w:space="0" w:color="auto"/>
              <w:right w:val="single" w:sz="4" w:space="0" w:color="auto"/>
            </w:tcBorders>
            <w:vAlign w:val="center"/>
          </w:tcPr>
          <w:p w14:paraId="1FE4E014" w14:textId="6100E084" w:rsidR="002C1F97" w:rsidRPr="00AA463B" w:rsidRDefault="002C1F97" w:rsidP="00AA463B">
            <w:pPr>
              <w:spacing w:after="0" w:line="240" w:lineRule="auto"/>
              <w:jc w:val="center"/>
              <w:rPr>
                <w:rFonts w:ascii="Times New Roman" w:hAnsi="Times New Roman"/>
                <w:color w:val="000000"/>
                <w:sz w:val="12"/>
                <w:szCs w:val="12"/>
              </w:rPr>
            </w:pPr>
            <w:r w:rsidRPr="00AA463B">
              <w:rPr>
                <w:rFonts w:ascii="Times New Roman" w:hAnsi="Times New Roman"/>
                <w:color w:val="000000"/>
                <w:sz w:val="12"/>
                <w:szCs w:val="12"/>
                <w:shd w:val="clear" w:color="auto" w:fill="FFFFFF"/>
              </w:rPr>
              <w:t xml:space="preserve">Допущено ли контролируемым лицом </w:t>
            </w:r>
            <w:r w:rsidRPr="00AA463B">
              <w:rPr>
                <w:rFonts w:ascii="Times New Roman" w:hAnsi="Times New Roman"/>
                <w:color w:val="000000"/>
                <w:sz w:val="12"/>
                <w:szCs w:val="12"/>
              </w:rPr>
              <w:t>размещение тр</w:t>
            </w:r>
            <w:r w:rsidR="00AA463B">
              <w:rPr>
                <w:rFonts w:ascii="Times New Roman" w:hAnsi="Times New Roman"/>
                <w:color w:val="000000"/>
                <w:sz w:val="12"/>
                <w:szCs w:val="12"/>
              </w:rPr>
              <w:t>анспортного средства на газоне?</w:t>
            </w:r>
          </w:p>
        </w:tc>
        <w:tc>
          <w:tcPr>
            <w:tcW w:w="1213" w:type="pct"/>
            <w:tcBorders>
              <w:top w:val="single" w:sz="4" w:space="0" w:color="auto"/>
              <w:left w:val="single" w:sz="4" w:space="0" w:color="auto"/>
              <w:bottom w:val="single" w:sz="4" w:space="0" w:color="auto"/>
              <w:right w:val="single" w:sz="4" w:space="0" w:color="auto"/>
            </w:tcBorders>
            <w:vAlign w:val="center"/>
          </w:tcPr>
          <w:p w14:paraId="2A752C38" w14:textId="7CC77778" w:rsidR="002C1F97" w:rsidRPr="00AA463B" w:rsidRDefault="002C1F97" w:rsidP="00AA463B">
            <w:pPr>
              <w:spacing w:after="0" w:line="240" w:lineRule="auto"/>
              <w:jc w:val="center"/>
              <w:rPr>
                <w:rFonts w:ascii="Times New Roman" w:hAnsi="Times New Roman"/>
                <w:bCs/>
                <w:sz w:val="12"/>
                <w:szCs w:val="12"/>
              </w:rPr>
            </w:pPr>
            <w:r w:rsidRPr="00AA463B">
              <w:rPr>
                <w:rFonts w:ascii="Times New Roman" w:hAnsi="Times New Roman"/>
                <w:sz w:val="12"/>
                <w:szCs w:val="12"/>
              </w:rPr>
              <w:t xml:space="preserve">Абзац 10  пункта 7.5.4 </w:t>
            </w:r>
            <w:r w:rsidRPr="00AA463B">
              <w:rPr>
                <w:rFonts w:ascii="Times New Roman" w:hAnsi="Times New Roman"/>
                <w:bCs/>
                <w:sz w:val="12"/>
                <w:szCs w:val="12"/>
              </w:rPr>
              <w:t>Правил благоустройства территории городского поселения Суходол</w:t>
            </w:r>
          </w:p>
          <w:p w14:paraId="41DD2CE1" w14:textId="41F7E0FF" w:rsidR="002C1F97" w:rsidRPr="00AA463B" w:rsidRDefault="002C1F97" w:rsidP="00AA463B">
            <w:pPr>
              <w:spacing w:after="0" w:line="240" w:lineRule="auto"/>
              <w:jc w:val="center"/>
              <w:rPr>
                <w:rFonts w:ascii="Times New Roman" w:hAnsi="Times New Roman"/>
                <w:bCs/>
                <w:sz w:val="12"/>
                <w:szCs w:val="12"/>
              </w:rPr>
            </w:pPr>
            <w:r w:rsidRPr="00AA463B">
              <w:rPr>
                <w:rFonts w:ascii="Times New Roman" w:hAnsi="Times New Roman"/>
                <w:bCs/>
                <w:sz w:val="12"/>
                <w:szCs w:val="12"/>
              </w:rPr>
              <w:t>му</w:t>
            </w:r>
            <w:r w:rsidR="00AA463B">
              <w:rPr>
                <w:rFonts w:ascii="Times New Roman" w:hAnsi="Times New Roman"/>
                <w:bCs/>
                <w:sz w:val="12"/>
                <w:szCs w:val="12"/>
              </w:rPr>
              <w:t>ниципального района Сергиевский</w:t>
            </w:r>
            <w:r w:rsidRPr="00AA463B">
              <w:rPr>
                <w:rFonts w:ascii="Times New Roman" w:hAnsi="Times New Roman"/>
                <w:sz w:val="12"/>
                <w:szCs w:val="12"/>
              </w:rPr>
              <w:t xml:space="preserve">, утвержденных решением Собрания представителей </w:t>
            </w:r>
            <w:r w:rsidRPr="00AA463B">
              <w:rPr>
                <w:rFonts w:ascii="Times New Roman" w:hAnsi="Times New Roman"/>
                <w:bCs/>
                <w:sz w:val="12"/>
                <w:szCs w:val="12"/>
              </w:rPr>
              <w:t xml:space="preserve">городского поселения Суходол  </w:t>
            </w:r>
            <w:r w:rsidRPr="00AA463B">
              <w:rPr>
                <w:rFonts w:ascii="Times New Roman" w:hAnsi="Times New Roman"/>
                <w:iCs/>
                <w:sz w:val="12"/>
                <w:szCs w:val="12"/>
              </w:rPr>
              <w:t xml:space="preserve">муниципального района Сергиевский Самарской области </w:t>
            </w:r>
            <w:r w:rsidRPr="00AA463B">
              <w:rPr>
                <w:rFonts w:ascii="Times New Roman" w:hAnsi="Times New Roman"/>
                <w:sz w:val="12"/>
                <w:szCs w:val="12"/>
              </w:rPr>
              <w:t xml:space="preserve">от 13.09.2017 г. №  22 </w:t>
            </w:r>
            <w:r w:rsidRPr="00AA463B">
              <w:rPr>
                <w:rFonts w:ascii="Times New Roman" w:hAnsi="Times New Roman"/>
                <w:color w:val="000000"/>
                <w:sz w:val="12"/>
                <w:szCs w:val="12"/>
              </w:rPr>
              <w:t xml:space="preserve">часть 2.1статьи 4.18 </w:t>
            </w:r>
            <w:r w:rsidRPr="00AA463B">
              <w:rPr>
                <w:rFonts w:ascii="Times New Roman" w:hAnsi="Times New Roman"/>
                <w:color w:val="000000"/>
                <w:sz w:val="12"/>
                <w:szCs w:val="12"/>
                <w:shd w:val="clear" w:color="auto" w:fill="FFFFFF"/>
              </w:rPr>
              <w:t>Закона Самарской области от 01.11.2007 № 115-ГД «Об административных правонарушениях на территории Самарской области».</w:t>
            </w:r>
          </w:p>
        </w:tc>
        <w:tc>
          <w:tcPr>
            <w:tcW w:w="275" w:type="pct"/>
            <w:tcBorders>
              <w:top w:val="single" w:sz="4" w:space="0" w:color="auto"/>
              <w:left w:val="single" w:sz="4" w:space="0" w:color="auto"/>
              <w:bottom w:val="single" w:sz="4" w:space="0" w:color="auto"/>
              <w:right w:val="single" w:sz="4" w:space="0" w:color="auto"/>
            </w:tcBorders>
            <w:vAlign w:val="center"/>
          </w:tcPr>
          <w:p w14:paraId="5D0F8E53" w14:textId="77777777" w:rsidR="002C1F97" w:rsidRPr="00AA463B" w:rsidRDefault="002C1F97" w:rsidP="00AA463B">
            <w:pPr>
              <w:spacing w:after="0" w:line="240" w:lineRule="auto"/>
              <w:jc w:val="center"/>
              <w:rPr>
                <w:rFonts w:ascii="Times New Roman" w:hAnsi="Times New Roman"/>
                <w:sz w:val="12"/>
                <w:szCs w:val="12"/>
              </w:rPr>
            </w:pPr>
          </w:p>
        </w:tc>
        <w:tc>
          <w:tcPr>
            <w:tcW w:w="276" w:type="pct"/>
            <w:tcBorders>
              <w:top w:val="single" w:sz="4" w:space="0" w:color="auto"/>
              <w:left w:val="single" w:sz="4" w:space="0" w:color="auto"/>
              <w:bottom w:val="single" w:sz="4" w:space="0" w:color="auto"/>
              <w:right w:val="single" w:sz="4" w:space="0" w:color="auto"/>
            </w:tcBorders>
            <w:vAlign w:val="center"/>
          </w:tcPr>
          <w:p w14:paraId="38D3F725" w14:textId="77777777" w:rsidR="002C1F97" w:rsidRPr="00AA463B" w:rsidRDefault="002C1F97" w:rsidP="00AA463B">
            <w:pPr>
              <w:spacing w:after="0" w:line="240" w:lineRule="auto"/>
              <w:jc w:val="center"/>
              <w:rPr>
                <w:rFonts w:ascii="Times New Roman" w:hAnsi="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tcPr>
          <w:p w14:paraId="36BD1CFC" w14:textId="77777777" w:rsidR="002C1F97" w:rsidRPr="00AA463B" w:rsidRDefault="002C1F97" w:rsidP="00AA463B">
            <w:pPr>
              <w:spacing w:after="0" w:line="240" w:lineRule="auto"/>
              <w:jc w:val="center"/>
              <w:rPr>
                <w:rFonts w:ascii="Times New Roman" w:hAnsi="Times New Roman"/>
                <w:sz w:val="12"/>
                <w:szCs w:val="12"/>
              </w:rPr>
            </w:pPr>
          </w:p>
        </w:tc>
        <w:tc>
          <w:tcPr>
            <w:tcW w:w="894" w:type="pct"/>
            <w:tcBorders>
              <w:top w:val="single" w:sz="4" w:space="0" w:color="auto"/>
              <w:left w:val="single" w:sz="4" w:space="0" w:color="auto"/>
              <w:bottom w:val="single" w:sz="4" w:space="0" w:color="auto"/>
              <w:right w:val="single" w:sz="4" w:space="0" w:color="auto"/>
            </w:tcBorders>
            <w:vAlign w:val="center"/>
          </w:tcPr>
          <w:p w14:paraId="100DC186" w14:textId="77777777" w:rsidR="002C1F97" w:rsidRPr="00AA463B" w:rsidRDefault="002C1F97" w:rsidP="00AA463B">
            <w:pPr>
              <w:spacing w:after="0" w:line="240" w:lineRule="auto"/>
              <w:jc w:val="center"/>
              <w:rPr>
                <w:rFonts w:ascii="Times New Roman" w:hAnsi="Times New Roman"/>
                <w:sz w:val="12"/>
                <w:szCs w:val="12"/>
              </w:rPr>
            </w:pPr>
          </w:p>
        </w:tc>
      </w:tr>
      <w:tr w:rsidR="00AA463B" w:rsidRPr="00AA463B" w14:paraId="6016CD8C" w14:textId="77777777" w:rsidTr="00AA463B">
        <w:tc>
          <w:tcPr>
            <w:tcW w:w="303" w:type="pct"/>
            <w:tcBorders>
              <w:top w:val="single" w:sz="4" w:space="0" w:color="auto"/>
              <w:left w:val="single" w:sz="4" w:space="0" w:color="auto"/>
              <w:bottom w:val="single" w:sz="4" w:space="0" w:color="auto"/>
              <w:right w:val="single" w:sz="4" w:space="0" w:color="auto"/>
            </w:tcBorders>
            <w:vAlign w:val="center"/>
          </w:tcPr>
          <w:p w14:paraId="13515416" w14:textId="77777777" w:rsidR="002C1F97" w:rsidRPr="00AA463B" w:rsidRDefault="002C1F97" w:rsidP="00AA463B">
            <w:pPr>
              <w:spacing w:after="0" w:line="240" w:lineRule="auto"/>
              <w:jc w:val="center"/>
              <w:rPr>
                <w:rFonts w:ascii="Times New Roman" w:hAnsi="Times New Roman"/>
                <w:sz w:val="12"/>
                <w:szCs w:val="12"/>
              </w:rPr>
            </w:pPr>
            <w:r w:rsidRPr="00AA463B">
              <w:rPr>
                <w:rFonts w:ascii="Times New Roman" w:hAnsi="Times New Roman"/>
                <w:sz w:val="12"/>
                <w:szCs w:val="12"/>
              </w:rPr>
              <w:t>1.3</w:t>
            </w:r>
          </w:p>
        </w:tc>
        <w:tc>
          <w:tcPr>
            <w:tcW w:w="1397" w:type="pct"/>
            <w:tcBorders>
              <w:top w:val="single" w:sz="4" w:space="0" w:color="auto"/>
              <w:left w:val="single" w:sz="4" w:space="0" w:color="auto"/>
              <w:bottom w:val="single" w:sz="4" w:space="0" w:color="auto"/>
              <w:right w:val="single" w:sz="4" w:space="0" w:color="auto"/>
            </w:tcBorders>
            <w:vAlign w:val="center"/>
          </w:tcPr>
          <w:p w14:paraId="358437C7" w14:textId="7EBFB655" w:rsidR="002C1F97" w:rsidRPr="00AA463B" w:rsidRDefault="002C1F97" w:rsidP="00AA463B">
            <w:pPr>
              <w:spacing w:after="0" w:line="240" w:lineRule="auto"/>
              <w:jc w:val="center"/>
              <w:rPr>
                <w:rFonts w:ascii="Times New Roman" w:hAnsi="Times New Roman"/>
                <w:color w:val="000000"/>
                <w:sz w:val="12"/>
                <w:szCs w:val="12"/>
              </w:rPr>
            </w:pPr>
            <w:r w:rsidRPr="00AA463B">
              <w:rPr>
                <w:rFonts w:ascii="Times New Roman" w:hAnsi="Times New Roman"/>
                <w:color w:val="000000"/>
                <w:sz w:val="12"/>
                <w:szCs w:val="12"/>
                <w:shd w:val="clear" w:color="auto" w:fill="FFFFFF"/>
              </w:rPr>
              <w:t xml:space="preserve">Допущено ли контролируемым лицом снос деревьев и (или) кустарников без порубочного </w:t>
            </w:r>
            <w:r w:rsidRPr="00AA463B">
              <w:rPr>
                <w:rFonts w:ascii="Times New Roman" w:hAnsi="Times New Roman"/>
                <w:color w:val="000000"/>
                <w:sz w:val="12"/>
                <w:szCs w:val="12"/>
                <w:shd w:val="clear" w:color="auto" w:fill="FFFFFF"/>
              </w:rPr>
              <w:lastRenderedPageBreak/>
              <w:t>билета</w:t>
            </w:r>
            <w:r w:rsidR="00AA463B">
              <w:rPr>
                <w:rFonts w:ascii="Times New Roman" w:hAnsi="Times New Roman"/>
                <w:color w:val="000000"/>
                <w:sz w:val="12"/>
                <w:szCs w:val="12"/>
              </w:rPr>
              <w:t>?</w:t>
            </w:r>
          </w:p>
        </w:tc>
        <w:tc>
          <w:tcPr>
            <w:tcW w:w="1213" w:type="pct"/>
            <w:tcBorders>
              <w:top w:val="single" w:sz="4" w:space="0" w:color="auto"/>
              <w:left w:val="single" w:sz="4" w:space="0" w:color="auto"/>
              <w:bottom w:val="single" w:sz="4" w:space="0" w:color="auto"/>
              <w:right w:val="single" w:sz="4" w:space="0" w:color="auto"/>
            </w:tcBorders>
            <w:vAlign w:val="center"/>
          </w:tcPr>
          <w:p w14:paraId="2C5CA87B" w14:textId="02E231D4" w:rsidR="002C1F97" w:rsidRPr="00AA463B" w:rsidRDefault="002C1F97" w:rsidP="00AA463B">
            <w:pPr>
              <w:spacing w:after="0" w:line="240" w:lineRule="auto"/>
              <w:jc w:val="center"/>
              <w:rPr>
                <w:rFonts w:ascii="Times New Roman" w:hAnsi="Times New Roman"/>
                <w:bCs/>
                <w:sz w:val="12"/>
                <w:szCs w:val="12"/>
              </w:rPr>
            </w:pPr>
            <w:r w:rsidRPr="00AA463B">
              <w:rPr>
                <w:rFonts w:ascii="Times New Roman" w:hAnsi="Times New Roman"/>
                <w:sz w:val="12"/>
                <w:szCs w:val="12"/>
              </w:rPr>
              <w:t xml:space="preserve">Пункты 7.5.5, 7.5.6 Правил </w:t>
            </w:r>
            <w:r w:rsidRPr="00AA463B">
              <w:rPr>
                <w:rFonts w:ascii="Times New Roman" w:hAnsi="Times New Roman"/>
                <w:bCs/>
                <w:sz w:val="12"/>
                <w:szCs w:val="12"/>
              </w:rPr>
              <w:t>благоустройства территории  городского поселения Суходол</w:t>
            </w:r>
          </w:p>
          <w:p w14:paraId="79B852B1" w14:textId="6762F841" w:rsidR="002C1F97" w:rsidRPr="00AA463B" w:rsidRDefault="002C1F97" w:rsidP="00AA463B">
            <w:pPr>
              <w:spacing w:after="0" w:line="240" w:lineRule="auto"/>
              <w:jc w:val="center"/>
              <w:rPr>
                <w:rFonts w:ascii="Times New Roman" w:hAnsi="Times New Roman"/>
                <w:sz w:val="12"/>
                <w:szCs w:val="12"/>
              </w:rPr>
            </w:pPr>
            <w:r w:rsidRPr="00AA463B">
              <w:rPr>
                <w:rFonts w:ascii="Times New Roman" w:hAnsi="Times New Roman"/>
                <w:bCs/>
                <w:sz w:val="12"/>
                <w:szCs w:val="12"/>
              </w:rPr>
              <w:t>муниципального района Сергиевский</w:t>
            </w:r>
            <w:r w:rsidRPr="00AA463B">
              <w:rPr>
                <w:rFonts w:ascii="Times New Roman" w:hAnsi="Times New Roman"/>
                <w:sz w:val="12"/>
                <w:szCs w:val="12"/>
              </w:rPr>
              <w:t xml:space="preserve">, утвержденных решением Собрания представителей </w:t>
            </w:r>
            <w:r w:rsidRPr="00AA463B">
              <w:rPr>
                <w:rFonts w:ascii="Times New Roman" w:hAnsi="Times New Roman"/>
                <w:bCs/>
                <w:sz w:val="12"/>
                <w:szCs w:val="12"/>
              </w:rPr>
              <w:t xml:space="preserve">городского поселения Суходол  </w:t>
            </w:r>
            <w:r w:rsidRPr="00AA463B">
              <w:rPr>
                <w:rFonts w:ascii="Times New Roman" w:hAnsi="Times New Roman"/>
                <w:iCs/>
                <w:sz w:val="12"/>
                <w:szCs w:val="12"/>
              </w:rPr>
              <w:t xml:space="preserve">муниципального района Сергиевский Самарской области </w:t>
            </w:r>
            <w:r w:rsidRPr="00AA463B">
              <w:rPr>
                <w:rFonts w:ascii="Times New Roman" w:hAnsi="Times New Roman"/>
                <w:sz w:val="12"/>
                <w:szCs w:val="12"/>
              </w:rPr>
              <w:t xml:space="preserve">от 13.09.2017 г. №  22, </w:t>
            </w:r>
            <w:r w:rsidRPr="00AA463B">
              <w:rPr>
                <w:rFonts w:ascii="Times New Roman" w:hAnsi="Times New Roman"/>
                <w:color w:val="000000"/>
                <w:sz w:val="12"/>
                <w:szCs w:val="12"/>
              </w:rPr>
              <w:t xml:space="preserve">часть 1 статьи 4.26 </w:t>
            </w:r>
            <w:r w:rsidRPr="00AA463B">
              <w:rPr>
                <w:rFonts w:ascii="Times New Roman" w:hAnsi="Times New Roman"/>
                <w:color w:val="000000"/>
                <w:sz w:val="12"/>
                <w:szCs w:val="12"/>
                <w:shd w:val="clear" w:color="auto" w:fill="FFFFFF"/>
              </w:rPr>
              <w:t>Закона Самарской области от 01.11.2007 № 115-ГД «Об административных правонарушениях на территории Самарской области»</w:t>
            </w:r>
          </w:p>
        </w:tc>
        <w:tc>
          <w:tcPr>
            <w:tcW w:w="275" w:type="pct"/>
            <w:tcBorders>
              <w:top w:val="single" w:sz="4" w:space="0" w:color="auto"/>
              <w:left w:val="single" w:sz="4" w:space="0" w:color="auto"/>
              <w:bottom w:val="single" w:sz="4" w:space="0" w:color="auto"/>
              <w:right w:val="single" w:sz="4" w:space="0" w:color="auto"/>
            </w:tcBorders>
            <w:vAlign w:val="center"/>
          </w:tcPr>
          <w:p w14:paraId="2F49529A" w14:textId="77777777" w:rsidR="002C1F97" w:rsidRPr="00AA463B" w:rsidRDefault="002C1F97" w:rsidP="00AA463B">
            <w:pPr>
              <w:spacing w:after="0" w:line="240" w:lineRule="auto"/>
              <w:jc w:val="center"/>
              <w:rPr>
                <w:rFonts w:ascii="Times New Roman" w:hAnsi="Times New Roman"/>
                <w:sz w:val="12"/>
                <w:szCs w:val="12"/>
              </w:rPr>
            </w:pPr>
          </w:p>
        </w:tc>
        <w:tc>
          <w:tcPr>
            <w:tcW w:w="276" w:type="pct"/>
            <w:tcBorders>
              <w:top w:val="single" w:sz="4" w:space="0" w:color="auto"/>
              <w:left w:val="single" w:sz="4" w:space="0" w:color="auto"/>
              <w:bottom w:val="single" w:sz="4" w:space="0" w:color="auto"/>
              <w:right w:val="single" w:sz="4" w:space="0" w:color="auto"/>
            </w:tcBorders>
            <w:vAlign w:val="center"/>
          </w:tcPr>
          <w:p w14:paraId="2AF2B2FE" w14:textId="77777777" w:rsidR="002C1F97" w:rsidRPr="00AA463B" w:rsidRDefault="002C1F97" w:rsidP="00AA463B">
            <w:pPr>
              <w:spacing w:after="0" w:line="240" w:lineRule="auto"/>
              <w:jc w:val="center"/>
              <w:rPr>
                <w:rFonts w:ascii="Times New Roman" w:hAnsi="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tcPr>
          <w:p w14:paraId="3BC973F8" w14:textId="77777777" w:rsidR="002C1F97" w:rsidRPr="00AA463B" w:rsidRDefault="002C1F97" w:rsidP="00AA463B">
            <w:pPr>
              <w:spacing w:after="0" w:line="240" w:lineRule="auto"/>
              <w:jc w:val="center"/>
              <w:rPr>
                <w:rFonts w:ascii="Times New Roman" w:hAnsi="Times New Roman"/>
                <w:sz w:val="12"/>
                <w:szCs w:val="12"/>
              </w:rPr>
            </w:pPr>
          </w:p>
        </w:tc>
        <w:tc>
          <w:tcPr>
            <w:tcW w:w="894" w:type="pct"/>
            <w:tcBorders>
              <w:top w:val="single" w:sz="4" w:space="0" w:color="auto"/>
              <w:left w:val="single" w:sz="4" w:space="0" w:color="auto"/>
              <w:bottom w:val="single" w:sz="4" w:space="0" w:color="auto"/>
              <w:right w:val="single" w:sz="4" w:space="0" w:color="auto"/>
            </w:tcBorders>
            <w:vAlign w:val="center"/>
          </w:tcPr>
          <w:p w14:paraId="3A72C5B0" w14:textId="77777777" w:rsidR="002C1F97" w:rsidRPr="00AA463B" w:rsidRDefault="002C1F97" w:rsidP="00AA463B">
            <w:pPr>
              <w:spacing w:after="0" w:line="240" w:lineRule="auto"/>
              <w:jc w:val="center"/>
              <w:rPr>
                <w:rFonts w:ascii="Times New Roman" w:hAnsi="Times New Roman"/>
                <w:sz w:val="12"/>
                <w:szCs w:val="12"/>
              </w:rPr>
            </w:pPr>
          </w:p>
        </w:tc>
      </w:tr>
      <w:tr w:rsidR="00AA463B" w:rsidRPr="00AA463B" w14:paraId="6B370D6F" w14:textId="77777777" w:rsidTr="00AA463B">
        <w:tc>
          <w:tcPr>
            <w:tcW w:w="303" w:type="pct"/>
            <w:tcBorders>
              <w:top w:val="single" w:sz="4" w:space="0" w:color="auto"/>
              <w:left w:val="single" w:sz="4" w:space="0" w:color="auto"/>
              <w:bottom w:val="single" w:sz="4" w:space="0" w:color="auto"/>
              <w:right w:val="single" w:sz="4" w:space="0" w:color="auto"/>
            </w:tcBorders>
            <w:vAlign w:val="center"/>
          </w:tcPr>
          <w:p w14:paraId="65D8612E" w14:textId="77777777" w:rsidR="002C1F97" w:rsidRPr="00AA463B" w:rsidRDefault="002C1F97" w:rsidP="00AA463B">
            <w:pPr>
              <w:spacing w:after="0" w:line="240" w:lineRule="auto"/>
              <w:jc w:val="center"/>
              <w:rPr>
                <w:rFonts w:ascii="Times New Roman" w:hAnsi="Times New Roman"/>
                <w:sz w:val="12"/>
                <w:szCs w:val="12"/>
              </w:rPr>
            </w:pPr>
            <w:r w:rsidRPr="00AA463B">
              <w:rPr>
                <w:rFonts w:ascii="Times New Roman" w:hAnsi="Times New Roman"/>
                <w:sz w:val="12"/>
                <w:szCs w:val="12"/>
              </w:rPr>
              <w:t>1.4</w:t>
            </w:r>
          </w:p>
        </w:tc>
        <w:tc>
          <w:tcPr>
            <w:tcW w:w="1397" w:type="pct"/>
            <w:tcBorders>
              <w:top w:val="single" w:sz="4" w:space="0" w:color="auto"/>
              <w:left w:val="single" w:sz="4" w:space="0" w:color="auto"/>
              <w:bottom w:val="single" w:sz="4" w:space="0" w:color="auto"/>
              <w:right w:val="single" w:sz="4" w:space="0" w:color="auto"/>
            </w:tcBorders>
            <w:vAlign w:val="center"/>
          </w:tcPr>
          <w:p w14:paraId="3914FC13" w14:textId="6310D923" w:rsidR="002C1F97" w:rsidRPr="00AA463B" w:rsidRDefault="002C1F97" w:rsidP="00AA463B">
            <w:pPr>
              <w:spacing w:after="0" w:line="240" w:lineRule="auto"/>
              <w:jc w:val="center"/>
              <w:rPr>
                <w:rFonts w:ascii="Times New Roman" w:hAnsi="Times New Roman"/>
                <w:color w:val="000000"/>
                <w:sz w:val="12"/>
                <w:szCs w:val="12"/>
                <w:shd w:val="clear" w:color="auto" w:fill="FFFFFF"/>
              </w:rPr>
            </w:pPr>
            <w:proofErr w:type="gramStart"/>
            <w:r w:rsidRPr="00AA463B">
              <w:rPr>
                <w:rFonts w:ascii="Times New Roman" w:hAnsi="Times New Roman"/>
                <w:sz w:val="12"/>
                <w:szCs w:val="12"/>
              </w:rPr>
              <w:t>Допущены ли контролируемым лицом выпас сельскохозяйственных животных вне специально отведенных администрацией сельского поселения мест без  наблюдения владельцем или уполномоченным  им лицом  или за пределами  на прилегающей к домовладению территории без привязи?</w:t>
            </w:r>
            <w:proofErr w:type="gramEnd"/>
          </w:p>
        </w:tc>
        <w:tc>
          <w:tcPr>
            <w:tcW w:w="1213" w:type="pct"/>
            <w:tcBorders>
              <w:top w:val="single" w:sz="4" w:space="0" w:color="auto"/>
              <w:left w:val="single" w:sz="4" w:space="0" w:color="auto"/>
              <w:bottom w:val="single" w:sz="4" w:space="0" w:color="auto"/>
              <w:right w:val="single" w:sz="4" w:space="0" w:color="auto"/>
            </w:tcBorders>
            <w:vAlign w:val="center"/>
          </w:tcPr>
          <w:p w14:paraId="751740FC" w14:textId="18670B4E" w:rsidR="002C1F97" w:rsidRPr="00AA463B" w:rsidRDefault="002C1F97" w:rsidP="00AA463B">
            <w:pPr>
              <w:spacing w:after="0" w:line="240" w:lineRule="auto"/>
              <w:jc w:val="center"/>
              <w:rPr>
                <w:rFonts w:ascii="Times New Roman" w:hAnsi="Times New Roman"/>
                <w:bCs/>
                <w:sz w:val="12"/>
                <w:szCs w:val="12"/>
              </w:rPr>
            </w:pPr>
            <w:r w:rsidRPr="00AA463B">
              <w:rPr>
                <w:rFonts w:ascii="Times New Roman" w:hAnsi="Times New Roman"/>
                <w:sz w:val="12"/>
                <w:szCs w:val="12"/>
              </w:rPr>
              <w:t xml:space="preserve">Пункт </w:t>
            </w:r>
            <w:r w:rsidRPr="00AA463B">
              <w:rPr>
                <w:rFonts w:ascii="Times New Roman" w:hAnsi="Times New Roman"/>
                <w:bCs/>
                <w:sz w:val="12"/>
                <w:szCs w:val="12"/>
              </w:rPr>
              <w:t>7.9.8  Правил благоустройства территории городского поселения Суходол</w:t>
            </w:r>
          </w:p>
          <w:p w14:paraId="18250CD1" w14:textId="38099118" w:rsidR="002C1F97" w:rsidRPr="00AA463B" w:rsidRDefault="002C1F97" w:rsidP="00AA463B">
            <w:pPr>
              <w:spacing w:after="0" w:line="240" w:lineRule="auto"/>
              <w:jc w:val="center"/>
              <w:rPr>
                <w:rFonts w:ascii="Times New Roman" w:hAnsi="Times New Roman"/>
                <w:sz w:val="12"/>
                <w:szCs w:val="12"/>
              </w:rPr>
            </w:pPr>
            <w:r w:rsidRPr="00AA463B">
              <w:rPr>
                <w:rFonts w:ascii="Times New Roman" w:hAnsi="Times New Roman"/>
                <w:bCs/>
                <w:sz w:val="12"/>
                <w:szCs w:val="12"/>
              </w:rPr>
              <w:t>муниципального района Сергиевский</w:t>
            </w:r>
            <w:r w:rsidRPr="00AA463B">
              <w:rPr>
                <w:rFonts w:ascii="Times New Roman" w:hAnsi="Times New Roman"/>
                <w:sz w:val="12"/>
                <w:szCs w:val="12"/>
              </w:rPr>
              <w:t xml:space="preserve">, утвержденных решением Собрания представителей </w:t>
            </w:r>
            <w:r w:rsidRPr="00AA463B">
              <w:rPr>
                <w:rFonts w:ascii="Times New Roman" w:hAnsi="Times New Roman"/>
                <w:bCs/>
                <w:sz w:val="12"/>
                <w:szCs w:val="12"/>
              </w:rPr>
              <w:t xml:space="preserve">городского поселения Суходол  </w:t>
            </w:r>
            <w:r w:rsidRPr="00AA463B">
              <w:rPr>
                <w:rFonts w:ascii="Times New Roman" w:hAnsi="Times New Roman"/>
                <w:iCs/>
                <w:sz w:val="12"/>
                <w:szCs w:val="12"/>
              </w:rPr>
              <w:t xml:space="preserve">муниципального района Сергиевский Самарской области </w:t>
            </w:r>
            <w:r w:rsidRPr="00AA463B">
              <w:rPr>
                <w:rFonts w:ascii="Times New Roman" w:hAnsi="Times New Roman"/>
                <w:sz w:val="12"/>
                <w:szCs w:val="12"/>
              </w:rPr>
              <w:t>от 13.09.2017 г. №  22</w:t>
            </w:r>
          </w:p>
        </w:tc>
        <w:tc>
          <w:tcPr>
            <w:tcW w:w="275" w:type="pct"/>
            <w:tcBorders>
              <w:top w:val="single" w:sz="4" w:space="0" w:color="auto"/>
              <w:left w:val="single" w:sz="4" w:space="0" w:color="auto"/>
              <w:bottom w:val="single" w:sz="4" w:space="0" w:color="auto"/>
              <w:right w:val="single" w:sz="4" w:space="0" w:color="auto"/>
            </w:tcBorders>
            <w:vAlign w:val="center"/>
          </w:tcPr>
          <w:p w14:paraId="60697EC6" w14:textId="77777777" w:rsidR="002C1F97" w:rsidRPr="00AA463B" w:rsidRDefault="002C1F97" w:rsidP="00AA463B">
            <w:pPr>
              <w:spacing w:after="0" w:line="240" w:lineRule="auto"/>
              <w:jc w:val="center"/>
              <w:rPr>
                <w:rFonts w:ascii="Times New Roman" w:hAnsi="Times New Roman"/>
                <w:sz w:val="12"/>
                <w:szCs w:val="12"/>
              </w:rPr>
            </w:pPr>
          </w:p>
        </w:tc>
        <w:tc>
          <w:tcPr>
            <w:tcW w:w="276" w:type="pct"/>
            <w:tcBorders>
              <w:top w:val="single" w:sz="4" w:space="0" w:color="auto"/>
              <w:left w:val="single" w:sz="4" w:space="0" w:color="auto"/>
              <w:bottom w:val="single" w:sz="4" w:space="0" w:color="auto"/>
              <w:right w:val="single" w:sz="4" w:space="0" w:color="auto"/>
            </w:tcBorders>
            <w:vAlign w:val="center"/>
          </w:tcPr>
          <w:p w14:paraId="4A314B65" w14:textId="77777777" w:rsidR="002C1F97" w:rsidRPr="00AA463B" w:rsidRDefault="002C1F97" w:rsidP="00AA463B">
            <w:pPr>
              <w:spacing w:after="0" w:line="240" w:lineRule="auto"/>
              <w:jc w:val="center"/>
              <w:rPr>
                <w:rFonts w:ascii="Times New Roman" w:hAnsi="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tcPr>
          <w:p w14:paraId="602636E2" w14:textId="77777777" w:rsidR="002C1F97" w:rsidRPr="00AA463B" w:rsidRDefault="002C1F97" w:rsidP="00AA463B">
            <w:pPr>
              <w:spacing w:after="0" w:line="240" w:lineRule="auto"/>
              <w:jc w:val="center"/>
              <w:rPr>
                <w:rFonts w:ascii="Times New Roman" w:hAnsi="Times New Roman"/>
                <w:sz w:val="12"/>
                <w:szCs w:val="12"/>
              </w:rPr>
            </w:pPr>
          </w:p>
        </w:tc>
        <w:tc>
          <w:tcPr>
            <w:tcW w:w="894" w:type="pct"/>
            <w:tcBorders>
              <w:top w:val="single" w:sz="4" w:space="0" w:color="auto"/>
              <w:left w:val="single" w:sz="4" w:space="0" w:color="auto"/>
              <w:bottom w:val="single" w:sz="4" w:space="0" w:color="auto"/>
              <w:right w:val="single" w:sz="4" w:space="0" w:color="auto"/>
            </w:tcBorders>
            <w:vAlign w:val="center"/>
          </w:tcPr>
          <w:p w14:paraId="35146A19" w14:textId="77777777" w:rsidR="002C1F97" w:rsidRPr="00AA463B" w:rsidRDefault="002C1F97" w:rsidP="00AA463B">
            <w:pPr>
              <w:spacing w:after="0" w:line="240" w:lineRule="auto"/>
              <w:jc w:val="center"/>
              <w:rPr>
                <w:rFonts w:ascii="Times New Roman" w:hAnsi="Times New Roman"/>
                <w:sz w:val="12"/>
                <w:szCs w:val="12"/>
              </w:rPr>
            </w:pPr>
          </w:p>
        </w:tc>
      </w:tr>
      <w:tr w:rsidR="00AA463B" w:rsidRPr="00AA463B" w14:paraId="671D4A37" w14:textId="77777777" w:rsidTr="00AA463B">
        <w:tc>
          <w:tcPr>
            <w:tcW w:w="303" w:type="pct"/>
            <w:tcBorders>
              <w:top w:val="single" w:sz="4" w:space="0" w:color="auto"/>
              <w:left w:val="single" w:sz="4" w:space="0" w:color="auto"/>
              <w:bottom w:val="single" w:sz="4" w:space="0" w:color="auto"/>
              <w:right w:val="single" w:sz="4" w:space="0" w:color="auto"/>
            </w:tcBorders>
            <w:vAlign w:val="center"/>
          </w:tcPr>
          <w:p w14:paraId="3A0B38B0" w14:textId="77777777" w:rsidR="002C1F97" w:rsidRPr="00AA463B" w:rsidRDefault="002C1F97" w:rsidP="00AA463B">
            <w:pPr>
              <w:spacing w:after="0" w:line="240" w:lineRule="auto"/>
              <w:jc w:val="center"/>
              <w:rPr>
                <w:rFonts w:ascii="Times New Roman" w:hAnsi="Times New Roman"/>
                <w:sz w:val="12"/>
                <w:szCs w:val="12"/>
              </w:rPr>
            </w:pPr>
            <w:r w:rsidRPr="00AA463B">
              <w:rPr>
                <w:rFonts w:ascii="Times New Roman" w:hAnsi="Times New Roman"/>
                <w:sz w:val="12"/>
                <w:szCs w:val="12"/>
              </w:rPr>
              <w:t>1.5</w:t>
            </w:r>
          </w:p>
        </w:tc>
        <w:tc>
          <w:tcPr>
            <w:tcW w:w="1397" w:type="pct"/>
            <w:tcBorders>
              <w:top w:val="single" w:sz="4" w:space="0" w:color="auto"/>
              <w:left w:val="single" w:sz="4" w:space="0" w:color="auto"/>
              <w:bottom w:val="single" w:sz="4" w:space="0" w:color="auto"/>
              <w:right w:val="single" w:sz="4" w:space="0" w:color="auto"/>
            </w:tcBorders>
            <w:vAlign w:val="center"/>
          </w:tcPr>
          <w:p w14:paraId="6A2A7D73" w14:textId="2074D8AA" w:rsidR="002C1F97" w:rsidRPr="00AA463B" w:rsidRDefault="002C1F97" w:rsidP="00AA463B">
            <w:pPr>
              <w:spacing w:after="0" w:line="240" w:lineRule="auto"/>
              <w:jc w:val="center"/>
              <w:rPr>
                <w:rFonts w:ascii="Times New Roman" w:hAnsi="Times New Roman"/>
                <w:sz w:val="12"/>
                <w:szCs w:val="12"/>
              </w:rPr>
            </w:pPr>
            <w:r w:rsidRPr="00AA463B">
              <w:rPr>
                <w:rFonts w:ascii="Times New Roman" w:hAnsi="Times New Roman"/>
                <w:sz w:val="12"/>
                <w:szCs w:val="12"/>
              </w:rPr>
              <w:t>Допущены ли контролируемым лицом размещение  отходов производства и потребления, имущества, строительного мусора и стройматериалов на тер</w:t>
            </w:r>
            <w:r w:rsidR="00AA463B">
              <w:rPr>
                <w:rFonts w:ascii="Times New Roman" w:hAnsi="Times New Roman"/>
                <w:sz w:val="12"/>
                <w:szCs w:val="12"/>
              </w:rPr>
              <w:t>ритории общего пользования?</w:t>
            </w:r>
          </w:p>
        </w:tc>
        <w:tc>
          <w:tcPr>
            <w:tcW w:w="1213" w:type="pct"/>
            <w:tcBorders>
              <w:top w:val="single" w:sz="4" w:space="0" w:color="auto"/>
              <w:left w:val="single" w:sz="4" w:space="0" w:color="auto"/>
              <w:bottom w:val="single" w:sz="4" w:space="0" w:color="auto"/>
              <w:right w:val="single" w:sz="4" w:space="0" w:color="auto"/>
            </w:tcBorders>
            <w:vAlign w:val="center"/>
          </w:tcPr>
          <w:p w14:paraId="7B1BA2BB" w14:textId="022B1DF7" w:rsidR="002C1F97" w:rsidRPr="00AA463B" w:rsidRDefault="002C1F97" w:rsidP="00AA463B">
            <w:pPr>
              <w:spacing w:after="0" w:line="240" w:lineRule="auto"/>
              <w:jc w:val="center"/>
              <w:rPr>
                <w:rFonts w:ascii="Times New Roman" w:hAnsi="Times New Roman"/>
                <w:bCs/>
                <w:sz w:val="12"/>
                <w:szCs w:val="12"/>
              </w:rPr>
            </w:pPr>
            <w:r w:rsidRPr="00AA463B">
              <w:rPr>
                <w:rFonts w:ascii="Times New Roman" w:hAnsi="Times New Roman"/>
                <w:sz w:val="12"/>
                <w:szCs w:val="12"/>
              </w:rPr>
              <w:t xml:space="preserve">Пункт </w:t>
            </w:r>
            <w:r w:rsidRPr="00AA463B">
              <w:rPr>
                <w:rFonts w:ascii="Times New Roman" w:hAnsi="Times New Roman"/>
                <w:bCs/>
                <w:sz w:val="12"/>
                <w:szCs w:val="12"/>
              </w:rPr>
              <w:t>7.1.3  Правил благоустройства территории городского поселения Суходол</w:t>
            </w:r>
          </w:p>
          <w:p w14:paraId="6E3EC6BC" w14:textId="51FC40F3" w:rsidR="002C1F97" w:rsidRPr="00AA463B" w:rsidRDefault="002C1F97" w:rsidP="00AA463B">
            <w:pPr>
              <w:spacing w:after="0" w:line="240" w:lineRule="auto"/>
              <w:jc w:val="center"/>
              <w:rPr>
                <w:rFonts w:ascii="Times New Roman" w:hAnsi="Times New Roman"/>
                <w:sz w:val="12"/>
                <w:szCs w:val="12"/>
              </w:rPr>
            </w:pPr>
            <w:r w:rsidRPr="00AA463B">
              <w:rPr>
                <w:rFonts w:ascii="Times New Roman" w:hAnsi="Times New Roman"/>
                <w:bCs/>
                <w:sz w:val="12"/>
                <w:szCs w:val="12"/>
              </w:rPr>
              <w:t>муниципального района Сергиевский</w:t>
            </w:r>
            <w:r w:rsidRPr="00AA463B">
              <w:rPr>
                <w:rFonts w:ascii="Times New Roman" w:hAnsi="Times New Roman"/>
                <w:sz w:val="12"/>
                <w:szCs w:val="12"/>
              </w:rPr>
              <w:t xml:space="preserve">, утвержденных решением Собрания представителей </w:t>
            </w:r>
            <w:r w:rsidRPr="00AA463B">
              <w:rPr>
                <w:rFonts w:ascii="Times New Roman" w:hAnsi="Times New Roman"/>
                <w:bCs/>
                <w:sz w:val="12"/>
                <w:szCs w:val="12"/>
              </w:rPr>
              <w:t xml:space="preserve">городского поселения Суходол  </w:t>
            </w:r>
            <w:r w:rsidRPr="00AA463B">
              <w:rPr>
                <w:rFonts w:ascii="Times New Roman" w:hAnsi="Times New Roman"/>
                <w:iCs/>
                <w:sz w:val="12"/>
                <w:szCs w:val="12"/>
              </w:rPr>
              <w:t xml:space="preserve">муниципального района Сергиевский Самарской области </w:t>
            </w:r>
            <w:r w:rsidRPr="00AA463B">
              <w:rPr>
                <w:rFonts w:ascii="Times New Roman" w:hAnsi="Times New Roman"/>
                <w:sz w:val="12"/>
                <w:szCs w:val="12"/>
              </w:rPr>
              <w:t>от 13.09.2017 г. №  22</w:t>
            </w:r>
          </w:p>
        </w:tc>
        <w:tc>
          <w:tcPr>
            <w:tcW w:w="275" w:type="pct"/>
            <w:tcBorders>
              <w:top w:val="single" w:sz="4" w:space="0" w:color="auto"/>
              <w:left w:val="single" w:sz="4" w:space="0" w:color="auto"/>
              <w:bottom w:val="single" w:sz="4" w:space="0" w:color="auto"/>
              <w:right w:val="single" w:sz="4" w:space="0" w:color="auto"/>
            </w:tcBorders>
            <w:vAlign w:val="center"/>
          </w:tcPr>
          <w:p w14:paraId="795AFC3A" w14:textId="77777777" w:rsidR="002C1F97" w:rsidRPr="00AA463B" w:rsidRDefault="002C1F97" w:rsidP="00AA463B">
            <w:pPr>
              <w:spacing w:after="0" w:line="240" w:lineRule="auto"/>
              <w:jc w:val="center"/>
              <w:rPr>
                <w:rFonts w:ascii="Times New Roman" w:hAnsi="Times New Roman"/>
                <w:sz w:val="12"/>
                <w:szCs w:val="12"/>
              </w:rPr>
            </w:pPr>
          </w:p>
        </w:tc>
        <w:tc>
          <w:tcPr>
            <w:tcW w:w="276" w:type="pct"/>
            <w:tcBorders>
              <w:top w:val="single" w:sz="4" w:space="0" w:color="auto"/>
              <w:left w:val="single" w:sz="4" w:space="0" w:color="auto"/>
              <w:bottom w:val="single" w:sz="4" w:space="0" w:color="auto"/>
              <w:right w:val="single" w:sz="4" w:space="0" w:color="auto"/>
            </w:tcBorders>
            <w:vAlign w:val="center"/>
          </w:tcPr>
          <w:p w14:paraId="328B267F" w14:textId="77777777" w:rsidR="002C1F97" w:rsidRPr="00AA463B" w:rsidRDefault="002C1F97" w:rsidP="00AA463B">
            <w:pPr>
              <w:spacing w:after="0" w:line="240" w:lineRule="auto"/>
              <w:jc w:val="center"/>
              <w:rPr>
                <w:rFonts w:ascii="Times New Roman" w:hAnsi="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tcPr>
          <w:p w14:paraId="1F509F7E" w14:textId="77777777" w:rsidR="002C1F97" w:rsidRPr="00AA463B" w:rsidRDefault="002C1F97" w:rsidP="00AA463B">
            <w:pPr>
              <w:spacing w:after="0" w:line="240" w:lineRule="auto"/>
              <w:jc w:val="center"/>
              <w:rPr>
                <w:rFonts w:ascii="Times New Roman" w:hAnsi="Times New Roman"/>
                <w:sz w:val="12"/>
                <w:szCs w:val="12"/>
              </w:rPr>
            </w:pPr>
          </w:p>
        </w:tc>
        <w:tc>
          <w:tcPr>
            <w:tcW w:w="894" w:type="pct"/>
            <w:tcBorders>
              <w:top w:val="single" w:sz="4" w:space="0" w:color="auto"/>
              <w:left w:val="single" w:sz="4" w:space="0" w:color="auto"/>
              <w:bottom w:val="single" w:sz="4" w:space="0" w:color="auto"/>
              <w:right w:val="single" w:sz="4" w:space="0" w:color="auto"/>
            </w:tcBorders>
            <w:vAlign w:val="center"/>
          </w:tcPr>
          <w:p w14:paraId="730377F1" w14:textId="77777777" w:rsidR="002C1F97" w:rsidRPr="00AA463B" w:rsidRDefault="002C1F97" w:rsidP="00AA463B">
            <w:pPr>
              <w:spacing w:after="0" w:line="240" w:lineRule="auto"/>
              <w:jc w:val="center"/>
              <w:rPr>
                <w:rFonts w:ascii="Times New Roman" w:hAnsi="Times New Roman"/>
                <w:sz w:val="12"/>
                <w:szCs w:val="12"/>
              </w:rPr>
            </w:pPr>
          </w:p>
        </w:tc>
      </w:tr>
      <w:tr w:rsidR="00AA463B" w:rsidRPr="00AA463B" w14:paraId="39FC3FF2" w14:textId="77777777" w:rsidTr="00AA463B">
        <w:tc>
          <w:tcPr>
            <w:tcW w:w="303" w:type="pct"/>
            <w:tcBorders>
              <w:top w:val="single" w:sz="4" w:space="0" w:color="auto"/>
              <w:left w:val="single" w:sz="4" w:space="0" w:color="auto"/>
              <w:bottom w:val="single" w:sz="4" w:space="0" w:color="auto"/>
              <w:right w:val="single" w:sz="4" w:space="0" w:color="auto"/>
            </w:tcBorders>
            <w:vAlign w:val="center"/>
          </w:tcPr>
          <w:p w14:paraId="69B50EF2" w14:textId="77777777" w:rsidR="002C1F97" w:rsidRPr="00AA463B" w:rsidRDefault="002C1F97" w:rsidP="00AA463B">
            <w:pPr>
              <w:spacing w:after="0" w:line="240" w:lineRule="auto"/>
              <w:jc w:val="center"/>
              <w:rPr>
                <w:rFonts w:ascii="Times New Roman" w:hAnsi="Times New Roman"/>
                <w:sz w:val="12"/>
                <w:szCs w:val="12"/>
              </w:rPr>
            </w:pPr>
            <w:r w:rsidRPr="00AA463B">
              <w:rPr>
                <w:rFonts w:ascii="Times New Roman" w:hAnsi="Times New Roman"/>
                <w:sz w:val="12"/>
                <w:szCs w:val="12"/>
              </w:rPr>
              <w:t>1.6</w:t>
            </w:r>
          </w:p>
        </w:tc>
        <w:tc>
          <w:tcPr>
            <w:tcW w:w="1397" w:type="pct"/>
            <w:tcBorders>
              <w:top w:val="single" w:sz="4" w:space="0" w:color="auto"/>
              <w:left w:val="single" w:sz="4" w:space="0" w:color="auto"/>
              <w:bottom w:val="single" w:sz="4" w:space="0" w:color="auto"/>
              <w:right w:val="single" w:sz="4" w:space="0" w:color="auto"/>
            </w:tcBorders>
            <w:vAlign w:val="center"/>
          </w:tcPr>
          <w:p w14:paraId="620B5A7D" w14:textId="77777777" w:rsidR="002C1F97" w:rsidRPr="00AA463B" w:rsidRDefault="002C1F97" w:rsidP="00AA463B">
            <w:pPr>
              <w:spacing w:after="0" w:line="240" w:lineRule="auto"/>
              <w:jc w:val="center"/>
              <w:rPr>
                <w:rFonts w:ascii="Times New Roman" w:hAnsi="Times New Roman"/>
                <w:sz w:val="12"/>
                <w:szCs w:val="12"/>
              </w:rPr>
            </w:pPr>
            <w:r w:rsidRPr="00AA463B">
              <w:rPr>
                <w:rFonts w:ascii="Times New Roman" w:hAnsi="Times New Roman"/>
                <w:sz w:val="12"/>
                <w:szCs w:val="12"/>
              </w:rPr>
              <w:t>Допущены ли контролируемым лицом сброс (перемещение), складирование (накапливание) мусора и прочие нечистот в реки и другие водоемы, на откосы берегов и спуски к ним, на газоны, обочины и дороги кустарники в скверах?</w:t>
            </w:r>
          </w:p>
        </w:tc>
        <w:tc>
          <w:tcPr>
            <w:tcW w:w="1213" w:type="pct"/>
            <w:tcBorders>
              <w:top w:val="single" w:sz="4" w:space="0" w:color="auto"/>
              <w:left w:val="single" w:sz="4" w:space="0" w:color="auto"/>
              <w:bottom w:val="single" w:sz="4" w:space="0" w:color="auto"/>
              <w:right w:val="single" w:sz="4" w:space="0" w:color="auto"/>
            </w:tcBorders>
            <w:vAlign w:val="center"/>
          </w:tcPr>
          <w:p w14:paraId="689B61EC" w14:textId="061E5F20" w:rsidR="002C1F97" w:rsidRPr="00AA463B" w:rsidRDefault="002C1F97" w:rsidP="00AA463B">
            <w:pPr>
              <w:spacing w:after="0" w:line="240" w:lineRule="auto"/>
              <w:jc w:val="center"/>
              <w:rPr>
                <w:rFonts w:ascii="Times New Roman" w:hAnsi="Times New Roman"/>
                <w:bCs/>
                <w:sz w:val="12"/>
                <w:szCs w:val="12"/>
              </w:rPr>
            </w:pPr>
            <w:r w:rsidRPr="00AA463B">
              <w:rPr>
                <w:rFonts w:ascii="Times New Roman" w:hAnsi="Times New Roman"/>
                <w:sz w:val="12"/>
                <w:szCs w:val="12"/>
              </w:rPr>
              <w:t xml:space="preserve">Абзац 2 пункта </w:t>
            </w:r>
            <w:r w:rsidRPr="00AA463B">
              <w:rPr>
                <w:rFonts w:ascii="Times New Roman" w:hAnsi="Times New Roman"/>
                <w:bCs/>
                <w:sz w:val="12"/>
                <w:szCs w:val="12"/>
              </w:rPr>
              <w:t>7.2.4  Правил благоустройства территории городского поселения Суходол</w:t>
            </w:r>
          </w:p>
          <w:p w14:paraId="2C0885E2" w14:textId="3DA8C0BC" w:rsidR="002C1F97" w:rsidRPr="00AA463B" w:rsidRDefault="002C1F97" w:rsidP="00AA463B">
            <w:pPr>
              <w:spacing w:after="0" w:line="240" w:lineRule="auto"/>
              <w:jc w:val="center"/>
              <w:rPr>
                <w:rFonts w:ascii="Times New Roman" w:hAnsi="Times New Roman"/>
                <w:sz w:val="12"/>
                <w:szCs w:val="12"/>
              </w:rPr>
            </w:pPr>
            <w:r w:rsidRPr="00AA463B">
              <w:rPr>
                <w:rFonts w:ascii="Times New Roman" w:hAnsi="Times New Roman"/>
                <w:bCs/>
                <w:sz w:val="12"/>
                <w:szCs w:val="12"/>
              </w:rPr>
              <w:t>муниципального района Сергиевский</w:t>
            </w:r>
            <w:r w:rsidRPr="00AA463B">
              <w:rPr>
                <w:rFonts w:ascii="Times New Roman" w:hAnsi="Times New Roman"/>
                <w:sz w:val="12"/>
                <w:szCs w:val="12"/>
              </w:rPr>
              <w:t xml:space="preserve">, утвержденных решением Собрания представителей </w:t>
            </w:r>
            <w:r w:rsidRPr="00AA463B">
              <w:rPr>
                <w:rFonts w:ascii="Times New Roman" w:hAnsi="Times New Roman"/>
                <w:bCs/>
                <w:sz w:val="12"/>
                <w:szCs w:val="12"/>
              </w:rPr>
              <w:t xml:space="preserve">городского поселения Суходол  </w:t>
            </w:r>
            <w:r w:rsidRPr="00AA463B">
              <w:rPr>
                <w:rFonts w:ascii="Times New Roman" w:hAnsi="Times New Roman"/>
                <w:iCs/>
                <w:sz w:val="12"/>
                <w:szCs w:val="12"/>
              </w:rPr>
              <w:t xml:space="preserve">муниципального района Сергиевский Самарской области </w:t>
            </w:r>
            <w:r w:rsidRPr="00AA463B">
              <w:rPr>
                <w:rFonts w:ascii="Times New Roman" w:hAnsi="Times New Roman"/>
                <w:sz w:val="12"/>
                <w:szCs w:val="12"/>
              </w:rPr>
              <w:t>от 13.09.2017 г. №  22</w:t>
            </w:r>
          </w:p>
        </w:tc>
        <w:tc>
          <w:tcPr>
            <w:tcW w:w="275" w:type="pct"/>
            <w:tcBorders>
              <w:top w:val="single" w:sz="4" w:space="0" w:color="auto"/>
              <w:left w:val="single" w:sz="4" w:space="0" w:color="auto"/>
              <w:bottom w:val="single" w:sz="4" w:space="0" w:color="auto"/>
              <w:right w:val="single" w:sz="4" w:space="0" w:color="auto"/>
            </w:tcBorders>
            <w:vAlign w:val="center"/>
          </w:tcPr>
          <w:p w14:paraId="5E04FF33" w14:textId="77777777" w:rsidR="002C1F97" w:rsidRPr="00AA463B" w:rsidRDefault="002C1F97" w:rsidP="00AA463B">
            <w:pPr>
              <w:spacing w:after="0" w:line="240" w:lineRule="auto"/>
              <w:jc w:val="center"/>
              <w:rPr>
                <w:rFonts w:ascii="Times New Roman" w:hAnsi="Times New Roman"/>
                <w:sz w:val="12"/>
                <w:szCs w:val="12"/>
              </w:rPr>
            </w:pPr>
          </w:p>
        </w:tc>
        <w:tc>
          <w:tcPr>
            <w:tcW w:w="276" w:type="pct"/>
            <w:tcBorders>
              <w:top w:val="single" w:sz="4" w:space="0" w:color="auto"/>
              <w:left w:val="single" w:sz="4" w:space="0" w:color="auto"/>
              <w:bottom w:val="single" w:sz="4" w:space="0" w:color="auto"/>
              <w:right w:val="single" w:sz="4" w:space="0" w:color="auto"/>
            </w:tcBorders>
            <w:vAlign w:val="center"/>
          </w:tcPr>
          <w:p w14:paraId="00BF280A" w14:textId="77777777" w:rsidR="002C1F97" w:rsidRPr="00AA463B" w:rsidRDefault="002C1F97" w:rsidP="00AA463B">
            <w:pPr>
              <w:spacing w:after="0" w:line="240" w:lineRule="auto"/>
              <w:jc w:val="center"/>
              <w:rPr>
                <w:rFonts w:ascii="Times New Roman" w:hAnsi="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tcPr>
          <w:p w14:paraId="406FB950" w14:textId="77777777" w:rsidR="002C1F97" w:rsidRPr="00AA463B" w:rsidRDefault="002C1F97" w:rsidP="00AA463B">
            <w:pPr>
              <w:spacing w:after="0" w:line="240" w:lineRule="auto"/>
              <w:jc w:val="center"/>
              <w:rPr>
                <w:rFonts w:ascii="Times New Roman" w:hAnsi="Times New Roman"/>
                <w:sz w:val="12"/>
                <w:szCs w:val="12"/>
              </w:rPr>
            </w:pPr>
          </w:p>
        </w:tc>
        <w:tc>
          <w:tcPr>
            <w:tcW w:w="894" w:type="pct"/>
            <w:tcBorders>
              <w:top w:val="single" w:sz="4" w:space="0" w:color="auto"/>
              <w:left w:val="single" w:sz="4" w:space="0" w:color="auto"/>
              <w:bottom w:val="single" w:sz="4" w:space="0" w:color="auto"/>
              <w:right w:val="single" w:sz="4" w:space="0" w:color="auto"/>
            </w:tcBorders>
            <w:vAlign w:val="center"/>
          </w:tcPr>
          <w:p w14:paraId="1924F5F4" w14:textId="77777777" w:rsidR="002C1F97" w:rsidRPr="00AA463B" w:rsidRDefault="002C1F97" w:rsidP="00AA463B">
            <w:pPr>
              <w:spacing w:after="0" w:line="240" w:lineRule="auto"/>
              <w:jc w:val="center"/>
              <w:rPr>
                <w:rFonts w:ascii="Times New Roman" w:hAnsi="Times New Roman"/>
                <w:sz w:val="12"/>
                <w:szCs w:val="12"/>
              </w:rPr>
            </w:pPr>
          </w:p>
        </w:tc>
      </w:tr>
      <w:tr w:rsidR="00AA463B" w:rsidRPr="00AA463B" w14:paraId="73F68A9B" w14:textId="77777777" w:rsidTr="00AA463B">
        <w:tc>
          <w:tcPr>
            <w:tcW w:w="303" w:type="pct"/>
            <w:tcBorders>
              <w:top w:val="single" w:sz="4" w:space="0" w:color="auto"/>
              <w:left w:val="single" w:sz="4" w:space="0" w:color="auto"/>
              <w:bottom w:val="single" w:sz="4" w:space="0" w:color="auto"/>
              <w:right w:val="single" w:sz="4" w:space="0" w:color="auto"/>
            </w:tcBorders>
            <w:vAlign w:val="center"/>
          </w:tcPr>
          <w:p w14:paraId="1D2E0A7F" w14:textId="77777777" w:rsidR="002C1F97" w:rsidRPr="00AA463B" w:rsidRDefault="002C1F97" w:rsidP="00AA463B">
            <w:pPr>
              <w:spacing w:after="0" w:line="240" w:lineRule="auto"/>
              <w:jc w:val="center"/>
              <w:rPr>
                <w:rFonts w:ascii="Times New Roman" w:hAnsi="Times New Roman"/>
                <w:sz w:val="12"/>
                <w:szCs w:val="12"/>
              </w:rPr>
            </w:pPr>
            <w:r w:rsidRPr="00AA463B">
              <w:rPr>
                <w:rFonts w:ascii="Times New Roman" w:hAnsi="Times New Roman"/>
                <w:sz w:val="12"/>
                <w:szCs w:val="12"/>
              </w:rPr>
              <w:t>1.7</w:t>
            </w:r>
          </w:p>
        </w:tc>
        <w:tc>
          <w:tcPr>
            <w:tcW w:w="1397" w:type="pct"/>
            <w:tcBorders>
              <w:top w:val="single" w:sz="4" w:space="0" w:color="auto"/>
              <w:left w:val="single" w:sz="4" w:space="0" w:color="auto"/>
              <w:bottom w:val="single" w:sz="4" w:space="0" w:color="auto"/>
              <w:right w:val="single" w:sz="4" w:space="0" w:color="auto"/>
            </w:tcBorders>
            <w:vAlign w:val="center"/>
          </w:tcPr>
          <w:p w14:paraId="0A426733" w14:textId="784B7A1C" w:rsidR="002C1F97" w:rsidRPr="00AA463B" w:rsidRDefault="002C1F97" w:rsidP="00AA463B">
            <w:pPr>
              <w:spacing w:after="0" w:line="240" w:lineRule="auto"/>
              <w:jc w:val="center"/>
              <w:rPr>
                <w:rFonts w:ascii="Times New Roman" w:hAnsi="Times New Roman"/>
                <w:sz w:val="12"/>
                <w:szCs w:val="12"/>
              </w:rPr>
            </w:pPr>
            <w:r w:rsidRPr="00AA463B">
              <w:rPr>
                <w:rFonts w:ascii="Times New Roman" w:hAnsi="Times New Roman"/>
                <w:sz w:val="12"/>
                <w:szCs w:val="12"/>
              </w:rPr>
              <w:t xml:space="preserve">Производилась ли контролируемым лицом расклейка газет, афиш, плакатов, различного рода объявлений и реклам в местах, </w:t>
            </w:r>
            <w:r w:rsidR="00AA463B">
              <w:rPr>
                <w:rFonts w:ascii="Times New Roman" w:hAnsi="Times New Roman"/>
                <w:sz w:val="12"/>
                <w:szCs w:val="12"/>
              </w:rPr>
              <w:t xml:space="preserve"> не отведенных  для этих целях?</w:t>
            </w:r>
          </w:p>
        </w:tc>
        <w:tc>
          <w:tcPr>
            <w:tcW w:w="1213" w:type="pct"/>
            <w:tcBorders>
              <w:top w:val="single" w:sz="4" w:space="0" w:color="auto"/>
              <w:left w:val="single" w:sz="4" w:space="0" w:color="auto"/>
              <w:bottom w:val="single" w:sz="4" w:space="0" w:color="auto"/>
              <w:right w:val="single" w:sz="4" w:space="0" w:color="auto"/>
            </w:tcBorders>
            <w:vAlign w:val="center"/>
          </w:tcPr>
          <w:p w14:paraId="637DF13B" w14:textId="55549D4B" w:rsidR="002C1F97" w:rsidRPr="00AA463B" w:rsidRDefault="002C1F97" w:rsidP="00AA463B">
            <w:pPr>
              <w:spacing w:after="0" w:line="240" w:lineRule="auto"/>
              <w:jc w:val="center"/>
              <w:rPr>
                <w:rFonts w:ascii="Times New Roman" w:hAnsi="Times New Roman"/>
                <w:bCs/>
                <w:sz w:val="12"/>
                <w:szCs w:val="12"/>
              </w:rPr>
            </w:pPr>
            <w:r w:rsidRPr="00AA463B">
              <w:rPr>
                <w:rFonts w:ascii="Times New Roman" w:hAnsi="Times New Roman"/>
                <w:sz w:val="12"/>
                <w:szCs w:val="12"/>
              </w:rPr>
              <w:t>Пункта 7.4.2.3</w:t>
            </w:r>
            <w:r w:rsidRPr="00AA463B">
              <w:rPr>
                <w:rFonts w:ascii="Times New Roman" w:hAnsi="Times New Roman"/>
                <w:bCs/>
                <w:sz w:val="12"/>
                <w:szCs w:val="12"/>
              </w:rPr>
              <w:t xml:space="preserve"> Правил благоустройства территории городского поселения Суходол</w:t>
            </w:r>
            <w:r w:rsidR="00AA463B">
              <w:rPr>
                <w:rFonts w:ascii="Times New Roman" w:hAnsi="Times New Roman"/>
                <w:bCs/>
                <w:sz w:val="12"/>
                <w:szCs w:val="12"/>
              </w:rPr>
              <w:t xml:space="preserve"> </w:t>
            </w:r>
            <w:r w:rsidRPr="00AA463B">
              <w:rPr>
                <w:rFonts w:ascii="Times New Roman" w:hAnsi="Times New Roman" w:cs="Times New Roman"/>
                <w:bCs/>
                <w:sz w:val="12"/>
                <w:szCs w:val="12"/>
              </w:rPr>
              <w:t>муниципального района Сергиевский</w:t>
            </w:r>
            <w:r w:rsidRPr="00AA463B">
              <w:rPr>
                <w:rFonts w:ascii="Times New Roman" w:hAnsi="Times New Roman" w:cs="Times New Roman"/>
                <w:sz w:val="12"/>
                <w:szCs w:val="12"/>
              </w:rPr>
              <w:t xml:space="preserve">, утвержденных решением Собрания представителей </w:t>
            </w:r>
            <w:r w:rsidRPr="00AA463B">
              <w:rPr>
                <w:rFonts w:ascii="Times New Roman" w:hAnsi="Times New Roman" w:cs="Times New Roman"/>
                <w:bCs/>
                <w:sz w:val="12"/>
                <w:szCs w:val="12"/>
              </w:rPr>
              <w:t xml:space="preserve">городского поселения Суходол  </w:t>
            </w:r>
            <w:r w:rsidRPr="00AA463B">
              <w:rPr>
                <w:rFonts w:ascii="Times New Roman" w:hAnsi="Times New Roman" w:cs="Times New Roman"/>
                <w:iCs/>
                <w:sz w:val="12"/>
                <w:szCs w:val="12"/>
              </w:rPr>
              <w:t xml:space="preserve">муниципального района Сергиевский Самарской области </w:t>
            </w:r>
            <w:r w:rsidRPr="00AA463B">
              <w:rPr>
                <w:rFonts w:ascii="Times New Roman" w:hAnsi="Times New Roman" w:cs="Times New Roman"/>
                <w:sz w:val="12"/>
                <w:szCs w:val="12"/>
              </w:rPr>
              <w:t>от 13.09.2017 г. №  22</w:t>
            </w:r>
          </w:p>
        </w:tc>
        <w:tc>
          <w:tcPr>
            <w:tcW w:w="275" w:type="pct"/>
            <w:tcBorders>
              <w:top w:val="single" w:sz="4" w:space="0" w:color="auto"/>
              <w:left w:val="single" w:sz="4" w:space="0" w:color="auto"/>
              <w:bottom w:val="single" w:sz="4" w:space="0" w:color="auto"/>
              <w:right w:val="single" w:sz="4" w:space="0" w:color="auto"/>
            </w:tcBorders>
            <w:vAlign w:val="center"/>
          </w:tcPr>
          <w:p w14:paraId="719C5D84" w14:textId="77777777" w:rsidR="002C1F97" w:rsidRPr="00AA463B" w:rsidRDefault="002C1F97" w:rsidP="00AA463B">
            <w:pPr>
              <w:spacing w:after="0" w:line="240" w:lineRule="auto"/>
              <w:jc w:val="center"/>
              <w:rPr>
                <w:rFonts w:ascii="Times New Roman" w:hAnsi="Times New Roman"/>
                <w:sz w:val="12"/>
                <w:szCs w:val="12"/>
              </w:rPr>
            </w:pPr>
          </w:p>
        </w:tc>
        <w:tc>
          <w:tcPr>
            <w:tcW w:w="276" w:type="pct"/>
            <w:tcBorders>
              <w:top w:val="single" w:sz="4" w:space="0" w:color="auto"/>
              <w:left w:val="single" w:sz="4" w:space="0" w:color="auto"/>
              <w:bottom w:val="single" w:sz="4" w:space="0" w:color="auto"/>
              <w:right w:val="single" w:sz="4" w:space="0" w:color="auto"/>
            </w:tcBorders>
            <w:vAlign w:val="center"/>
          </w:tcPr>
          <w:p w14:paraId="16BC7F2D" w14:textId="77777777" w:rsidR="002C1F97" w:rsidRPr="00AA463B" w:rsidRDefault="002C1F97" w:rsidP="00AA463B">
            <w:pPr>
              <w:spacing w:after="0" w:line="240" w:lineRule="auto"/>
              <w:jc w:val="center"/>
              <w:rPr>
                <w:rFonts w:ascii="Times New Roman" w:hAnsi="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tcPr>
          <w:p w14:paraId="58679C51" w14:textId="77777777" w:rsidR="002C1F97" w:rsidRPr="00AA463B" w:rsidRDefault="002C1F97" w:rsidP="00AA463B">
            <w:pPr>
              <w:spacing w:after="0" w:line="240" w:lineRule="auto"/>
              <w:jc w:val="center"/>
              <w:rPr>
                <w:rFonts w:ascii="Times New Roman" w:hAnsi="Times New Roman"/>
                <w:sz w:val="12"/>
                <w:szCs w:val="12"/>
              </w:rPr>
            </w:pPr>
          </w:p>
        </w:tc>
        <w:tc>
          <w:tcPr>
            <w:tcW w:w="894" w:type="pct"/>
            <w:tcBorders>
              <w:top w:val="single" w:sz="4" w:space="0" w:color="auto"/>
              <w:left w:val="single" w:sz="4" w:space="0" w:color="auto"/>
              <w:bottom w:val="single" w:sz="4" w:space="0" w:color="auto"/>
              <w:right w:val="single" w:sz="4" w:space="0" w:color="auto"/>
            </w:tcBorders>
            <w:vAlign w:val="center"/>
          </w:tcPr>
          <w:p w14:paraId="19E4A765" w14:textId="77777777" w:rsidR="002C1F97" w:rsidRPr="00AA463B" w:rsidRDefault="002C1F97" w:rsidP="00AA463B">
            <w:pPr>
              <w:spacing w:after="0" w:line="240" w:lineRule="auto"/>
              <w:jc w:val="center"/>
              <w:rPr>
                <w:rFonts w:ascii="Times New Roman" w:hAnsi="Times New Roman"/>
                <w:sz w:val="12"/>
                <w:szCs w:val="12"/>
              </w:rPr>
            </w:pPr>
          </w:p>
        </w:tc>
      </w:tr>
      <w:tr w:rsidR="00AA463B" w:rsidRPr="00AA463B" w14:paraId="144F03F1" w14:textId="77777777" w:rsidTr="00AA463B">
        <w:tc>
          <w:tcPr>
            <w:tcW w:w="303" w:type="pct"/>
            <w:tcBorders>
              <w:top w:val="single" w:sz="4" w:space="0" w:color="auto"/>
              <w:left w:val="single" w:sz="4" w:space="0" w:color="auto"/>
              <w:bottom w:val="single" w:sz="4" w:space="0" w:color="auto"/>
              <w:right w:val="single" w:sz="4" w:space="0" w:color="auto"/>
            </w:tcBorders>
            <w:vAlign w:val="center"/>
          </w:tcPr>
          <w:p w14:paraId="54304FFF" w14:textId="77777777" w:rsidR="002C1F97" w:rsidRPr="00AA463B" w:rsidRDefault="002C1F97" w:rsidP="00AA463B">
            <w:pPr>
              <w:spacing w:after="0" w:line="240" w:lineRule="auto"/>
              <w:jc w:val="center"/>
              <w:rPr>
                <w:rFonts w:ascii="Times New Roman" w:hAnsi="Times New Roman"/>
                <w:sz w:val="12"/>
                <w:szCs w:val="12"/>
              </w:rPr>
            </w:pPr>
            <w:r w:rsidRPr="00AA463B">
              <w:rPr>
                <w:rFonts w:ascii="Times New Roman" w:hAnsi="Times New Roman"/>
                <w:sz w:val="12"/>
                <w:szCs w:val="12"/>
              </w:rPr>
              <w:t>1.8</w:t>
            </w:r>
          </w:p>
        </w:tc>
        <w:tc>
          <w:tcPr>
            <w:tcW w:w="1397" w:type="pct"/>
            <w:tcBorders>
              <w:top w:val="single" w:sz="4" w:space="0" w:color="auto"/>
              <w:left w:val="single" w:sz="4" w:space="0" w:color="auto"/>
              <w:bottom w:val="single" w:sz="4" w:space="0" w:color="auto"/>
              <w:right w:val="single" w:sz="4" w:space="0" w:color="auto"/>
            </w:tcBorders>
            <w:vAlign w:val="center"/>
          </w:tcPr>
          <w:p w14:paraId="17FC0C07" w14:textId="02988F05" w:rsidR="002C1F97" w:rsidRPr="00AA463B" w:rsidRDefault="002C1F97" w:rsidP="00AA463B">
            <w:pPr>
              <w:pStyle w:val="28"/>
              <w:tabs>
                <w:tab w:val="left" w:pos="1200"/>
              </w:tabs>
              <w:spacing w:after="0" w:line="240" w:lineRule="auto"/>
              <w:jc w:val="center"/>
              <w:rPr>
                <w:rFonts w:ascii="Times New Roman" w:hAnsi="Times New Roman"/>
                <w:color w:val="000000"/>
                <w:sz w:val="12"/>
                <w:szCs w:val="12"/>
              </w:rPr>
            </w:pPr>
            <w:r w:rsidRPr="00AA463B">
              <w:rPr>
                <w:rFonts w:ascii="Times New Roman" w:hAnsi="Times New Roman"/>
                <w:sz w:val="12"/>
                <w:szCs w:val="12"/>
              </w:rPr>
              <w:t xml:space="preserve">Осуществлялось ли </w:t>
            </w:r>
            <w:r w:rsidRPr="00AA463B">
              <w:rPr>
                <w:rFonts w:ascii="Times New Roman" w:hAnsi="Times New Roman"/>
                <w:bCs/>
                <w:color w:val="000000"/>
                <w:sz w:val="12"/>
                <w:szCs w:val="12"/>
              </w:rPr>
              <w:t xml:space="preserve">контролируемым лицом  </w:t>
            </w:r>
            <w:r w:rsidRPr="00AA463B">
              <w:rPr>
                <w:rFonts w:ascii="Times New Roman" w:hAnsi="Times New Roman"/>
                <w:sz w:val="12"/>
                <w:szCs w:val="12"/>
              </w:rPr>
              <w:t xml:space="preserve">сжигание отходов производства и потребления, мусора, листвы, травы и стройматериалов на </w:t>
            </w:r>
            <w:r w:rsidRPr="00AA463B">
              <w:rPr>
                <w:rFonts w:ascii="Times New Roman" w:hAnsi="Times New Roman"/>
                <w:bCs/>
                <w:color w:val="000000"/>
                <w:sz w:val="12"/>
                <w:szCs w:val="12"/>
              </w:rPr>
              <w:t xml:space="preserve"> </w:t>
            </w:r>
            <w:r w:rsidRPr="00AA463B">
              <w:rPr>
                <w:rFonts w:ascii="Times New Roman" w:hAnsi="Times New Roman"/>
                <w:sz w:val="12"/>
                <w:szCs w:val="12"/>
              </w:rPr>
              <w:t>территории общего пользования?</w:t>
            </w:r>
          </w:p>
        </w:tc>
        <w:tc>
          <w:tcPr>
            <w:tcW w:w="1213" w:type="pct"/>
            <w:tcBorders>
              <w:top w:val="single" w:sz="4" w:space="0" w:color="auto"/>
              <w:left w:val="single" w:sz="4" w:space="0" w:color="auto"/>
              <w:bottom w:val="single" w:sz="4" w:space="0" w:color="auto"/>
              <w:right w:val="single" w:sz="4" w:space="0" w:color="auto"/>
            </w:tcBorders>
            <w:vAlign w:val="center"/>
          </w:tcPr>
          <w:p w14:paraId="3B6628E8" w14:textId="242886B8" w:rsidR="002C1F97" w:rsidRPr="00AA463B" w:rsidRDefault="002C1F97" w:rsidP="00AA463B">
            <w:pPr>
              <w:spacing w:after="0" w:line="240" w:lineRule="auto"/>
              <w:jc w:val="center"/>
              <w:rPr>
                <w:rFonts w:ascii="Times New Roman" w:hAnsi="Times New Roman"/>
                <w:bCs/>
                <w:sz w:val="12"/>
                <w:szCs w:val="12"/>
              </w:rPr>
            </w:pPr>
            <w:r w:rsidRPr="00AA463B">
              <w:rPr>
                <w:rFonts w:ascii="Times New Roman" w:hAnsi="Times New Roman"/>
                <w:sz w:val="12"/>
                <w:szCs w:val="12"/>
              </w:rPr>
              <w:t xml:space="preserve">Пункт 7.1.4 </w:t>
            </w:r>
            <w:r w:rsidRPr="00AA463B">
              <w:rPr>
                <w:rFonts w:ascii="Times New Roman" w:hAnsi="Times New Roman"/>
                <w:bCs/>
                <w:sz w:val="12"/>
                <w:szCs w:val="12"/>
              </w:rPr>
              <w:t>Правил благоустройства территории городского поселения Суходол</w:t>
            </w:r>
          </w:p>
          <w:p w14:paraId="75739F1A" w14:textId="31B35642" w:rsidR="002C1F97" w:rsidRPr="00AA463B" w:rsidRDefault="002C1F97" w:rsidP="00AA463B">
            <w:pPr>
              <w:pStyle w:val="28"/>
              <w:tabs>
                <w:tab w:val="left" w:pos="1200"/>
              </w:tabs>
              <w:spacing w:after="0" w:line="240" w:lineRule="auto"/>
              <w:jc w:val="center"/>
              <w:rPr>
                <w:rFonts w:ascii="Times New Roman" w:hAnsi="Times New Roman"/>
                <w:b/>
                <w:color w:val="000000"/>
                <w:sz w:val="12"/>
                <w:szCs w:val="12"/>
              </w:rPr>
            </w:pPr>
            <w:r w:rsidRPr="00AA463B">
              <w:rPr>
                <w:rFonts w:ascii="Times New Roman" w:hAnsi="Times New Roman"/>
                <w:bCs/>
                <w:sz w:val="12"/>
                <w:szCs w:val="12"/>
              </w:rPr>
              <w:t>муниципального района Сергиевский</w:t>
            </w:r>
            <w:r w:rsidRPr="00AA463B">
              <w:rPr>
                <w:rFonts w:ascii="Times New Roman" w:hAnsi="Times New Roman"/>
                <w:sz w:val="12"/>
                <w:szCs w:val="12"/>
              </w:rPr>
              <w:t xml:space="preserve">, утвержденных решением Собрания представителей </w:t>
            </w:r>
            <w:r w:rsidRPr="00AA463B">
              <w:rPr>
                <w:rFonts w:ascii="Times New Roman" w:hAnsi="Times New Roman"/>
                <w:bCs/>
                <w:sz w:val="12"/>
                <w:szCs w:val="12"/>
              </w:rPr>
              <w:t xml:space="preserve">городского поселения Суходол  </w:t>
            </w:r>
            <w:r w:rsidRPr="00AA463B">
              <w:rPr>
                <w:rFonts w:ascii="Times New Roman" w:hAnsi="Times New Roman"/>
                <w:iCs/>
                <w:sz w:val="12"/>
                <w:szCs w:val="12"/>
              </w:rPr>
              <w:t xml:space="preserve">муниципального района Сергиевский Самарской области </w:t>
            </w:r>
            <w:r w:rsidRPr="00AA463B">
              <w:rPr>
                <w:rFonts w:ascii="Times New Roman" w:hAnsi="Times New Roman"/>
                <w:sz w:val="12"/>
                <w:szCs w:val="12"/>
              </w:rPr>
              <w:t>от 13.09.2017 г. №  22</w:t>
            </w:r>
          </w:p>
        </w:tc>
        <w:tc>
          <w:tcPr>
            <w:tcW w:w="275" w:type="pct"/>
            <w:tcBorders>
              <w:top w:val="single" w:sz="4" w:space="0" w:color="auto"/>
              <w:left w:val="single" w:sz="4" w:space="0" w:color="auto"/>
              <w:bottom w:val="single" w:sz="4" w:space="0" w:color="auto"/>
              <w:right w:val="single" w:sz="4" w:space="0" w:color="auto"/>
            </w:tcBorders>
            <w:vAlign w:val="center"/>
          </w:tcPr>
          <w:p w14:paraId="6FABA0DA" w14:textId="77777777" w:rsidR="002C1F97" w:rsidRPr="00AA463B" w:rsidRDefault="002C1F97" w:rsidP="00AA463B">
            <w:pPr>
              <w:spacing w:after="0" w:line="240" w:lineRule="auto"/>
              <w:jc w:val="center"/>
              <w:rPr>
                <w:rFonts w:ascii="Times New Roman" w:hAnsi="Times New Roman"/>
                <w:sz w:val="12"/>
                <w:szCs w:val="12"/>
              </w:rPr>
            </w:pPr>
          </w:p>
        </w:tc>
        <w:tc>
          <w:tcPr>
            <w:tcW w:w="276" w:type="pct"/>
            <w:tcBorders>
              <w:top w:val="single" w:sz="4" w:space="0" w:color="auto"/>
              <w:left w:val="single" w:sz="4" w:space="0" w:color="auto"/>
              <w:bottom w:val="single" w:sz="4" w:space="0" w:color="auto"/>
              <w:right w:val="single" w:sz="4" w:space="0" w:color="auto"/>
            </w:tcBorders>
            <w:vAlign w:val="center"/>
          </w:tcPr>
          <w:p w14:paraId="2646C781" w14:textId="77777777" w:rsidR="002C1F97" w:rsidRPr="00AA463B" w:rsidRDefault="002C1F97" w:rsidP="00AA463B">
            <w:pPr>
              <w:spacing w:after="0" w:line="240" w:lineRule="auto"/>
              <w:jc w:val="center"/>
              <w:rPr>
                <w:rFonts w:ascii="Times New Roman" w:hAnsi="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tcPr>
          <w:p w14:paraId="04606088" w14:textId="77777777" w:rsidR="002C1F97" w:rsidRPr="00AA463B" w:rsidRDefault="002C1F97" w:rsidP="00AA463B">
            <w:pPr>
              <w:spacing w:after="0" w:line="240" w:lineRule="auto"/>
              <w:jc w:val="center"/>
              <w:rPr>
                <w:rFonts w:ascii="Times New Roman" w:hAnsi="Times New Roman"/>
                <w:sz w:val="12"/>
                <w:szCs w:val="12"/>
              </w:rPr>
            </w:pPr>
          </w:p>
        </w:tc>
        <w:tc>
          <w:tcPr>
            <w:tcW w:w="894" w:type="pct"/>
            <w:tcBorders>
              <w:top w:val="single" w:sz="4" w:space="0" w:color="auto"/>
              <w:left w:val="single" w:sz="4" w:space="0" w:color="auto"/>
              <w:bottom w:val="single" w:sz="4" w:space="0" w:color="auto"/>
              <w:right w:val="single" w:sz="4" w:space="0" w:color="auto"/>
            </w:tcBorders>
            <w:vAlign w:val="center"/>
          </w:tcPr>
          <w:p w14:paraId="0063EB85" w14:textId="77777777" w:rsidR="002C1F97" w:rsidRPr="00AA463B" w:rsidRDefault="002C1F97" w:rsidP="00AA463B">
            <w:pPr>
              <w:spacing w:after="0" w:line="240" w:lineRule="auto"/>
              <w:jc w:val="center"/>
              <w:rPr>
                <w:rFonts w:ascii="Times New Roman" w:hAnsi="Times New Roman"/>
                <w:sz w:val="12"/>
                <w:szCs w:val="12"/>
              </w:rPr>
            </w:pPr>
          </w:p>
        </w:tc>
      </w:tr>
    </w:tbl>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6"/>
        <w:gridCol w:w="1453"/>
      </w:tblGrid>
      <w:tr w:rsidR="00AA463B" w14:paraId="0C113FF9" w14:textId="77777777" w:rsidTr="00853F9A">
        <w:tc>
          <w:tcPr>
            <w:tcW w:w="6276" w:type="dxa"/>
            <w:vAlign w:val="center"/>
          </w:tcPr>
          <w:p w14:paraId="4800F899" w14:textId="77777777" w:rsidR="00AA463B" w:rsidRDefault="00AA463B" w:rsidP="00853F9A">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w:t>
            </w:r>
          </w:p>
        </w:tc>
        <w:tc>
          <w:tcPr>
            <w:tcW w:w="1453" w:type="dxa"/>
            <w:vAlign w:val="center"/>
          </w:tcPr>
          <w:p w14:paraId="684DCF29" w14:textId="77777777" w:rsidR="00AA463B" w:rsidRDefault="00AA463B" w:rsidP="00853F9A">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w:t>
            </w:r>
          </w:p>
        </w:tc>
      </w:tr>
      <w:tr w:rsidR="00AA463B" w14:paraId="41F59ACC" w14:textId="77777777" w:rsidTr="00853F9A">
        <w:tc>
          <w:tcPr>
            <w:tcW w:w="6276" w:type="dxa"/>
            <w:vAlign w:val="center"/>
          </w:tcPr>
          <w:p w14:paraId="0CCFF266" w14:textId="77777777" w:rsidR="00AA463B" w:rsidRDefault="00AA463B" w:rsidP="00853F9A">
            <w:pPr>
              <w:tabs>
                <w:tab w:val="left" w:pos="0"/>
              </w:tabs>
              <w:jc w:val="center"/>
              <w:rPr>
                <w:rFonts w:ascii="Times New Roman" w:hAnsi="Times New Roman" w:cs="Times New Roman"/>
                <w:sz w:val="12"/>
                <w:szCs w:val="12"/>
              </w:rPr>
            </w:pPr>
            <w:r w:rsidRPr="008077FD">
              <w:rPr>
                <w:rFonts w:ascii="Times New Roman" w:hAnsi="Times New Roman" w:cs="Times New Roman"/>
                <w:sz w:val="12"/>
                <w:szCs w:val="12"/>
              </w:rPr>
              <w:t xml:space="preserve">(должность,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должностной инструкцией входит осуществление полномочий по виду </w:t>
            </w:r>
            <w:r w:rsidRPr="008077FD">
              <w:rPr>
                <w:rFonts w:ascii="Times New Roman" w:hAnsi="Times New Roman" w:cs="Times New Roman"/>
                <w:sz w:val="12"/>
                <w:szCs w:val="12"/>
              </w:rPr>
              <w:lastRenderedPageBreak/>
              <w:t>контроля, в том числе проведение контрольных мероприятий, проводящего контрольное мероприятие и заполняющего проверочный лист</w:t>
            </w:r>
            <w:r>
              <w:rPr>
                <w:rFonts w:ascii="Times New Roman" w:hAnsi="Times New Roman" w:cs="Times New Roman"/>
                <w:sz w:val="12"/>
                <w:szCs w:val="12"/>
              </w:rPr>
              <w:t>)</w:t>
            </w:r>
          </w:p>
        </w:tc>
        <w:tc>
          <w:tcPr>
            <w:tcW w:w="1453" w:type="dxa"/>
            <w:vAlign w:val="center"/>
          </w:tcPr>
          <w:p w14:paraId="2092FCB6" w14:textId="77777777" w:rsidR="00AA463B" w:rsidRDefault="00AA463B" w:rsidP="00853F9A">
            <w:pPr>
              <w:tabs>
                <w:tab w:val="left" w:pos="0"/>
              </w:tabs>
              <w:jc w:val="center"/>
              <w:rPr>
                <w:rFonts w:ascii="Times New Roman" w:hAnsi="Times New Roman" w:cs="Times New Roman"/>
                <w:sz w:val="12"/>
                <w:szCs w:val="12"/>
              </w:rPr>
            </w:pPr>
            <w:r w:rsidRPr="002E5E22">
              <w:rPr>
                <w:rFonts w:ascii="Times New Roman" w:hAnsi="Times New Roman" w:cs="Times New Roman"/>
                <w:sz w:val="12"/>
                <w:szCs w:val="12"/>
              </w:rPr>
              <w:lastRenderedPageBreak/>
              <w:t>(подпись)</w:t>
            </w:r>
          </w:p>
        </w:tc>
      </w:tr>
    </w:tbl>
    <w:p w14:paraId="79126BA0" w14:textId="77777777" w:rsidR="002C1F97" w:rsidRDefault="002C1F97" w:rsidP="002C1F97">
      <w:pPr>
        <w:tabs>
          <w:tab w:val="left" w:pos="0"/>
        </w:tabs>
        <w:spacing w:after="0" w:line="240" w:lineRule="auto"/>
        <w:ind w:firstLine="284"/>
        <w:jc w:val="both"/>
        <w:rPr>
          <w:rFonts w:ascii="Times New Roman" w:hAnsi="Times New Roman" w:cs="Times New Roman"/>
          <w:sz w:val="12"/>
          <w:szCs w:val="12"/>
        </w:rPr>
      </w:pPr>
    </w:p>
    <w:p w14:paraId="76FF05FC" w14:textId="36D2CBAA" w:rsidR="00FC5BE9" w:rsidRPr="00FC5BE9" w:rsidRDefault="00FC5BE9" w:rsidP="00BC2BE9">
      <w:pPr>
        <w:tabs>
          <w:tab w:val="left" w:pos="0"/>
        </w:tabs>
        <w:spacing w:after="0" w:line="240" w:lineRule="auto"/>
        <w:ind w:firstLine="284"/>
        <w:jc w:val="center"/>
        <w:rPr>
          <w:rFonts w:ascii="Times New Roman" w:hAnsi="Times New Roman" w:cs="Times New Roman"/>
          <w:sz w:val="12"/>
          <w:szCs w:val="12"/>
        </w:rPr>
      </w:pPr>
      <w:r w:rsidRPr="00FC5BE9">
        <w:rPr>
          <w:rFonts w:ascii="Times New Roman" w:hAnsi="Times New Roman" w:cs="Times New Roman"/>
          <w:sz w:val="12"/>
          <w:szCs w:val="12"/>
        </w:rPr>
        <w:t>Администрация</w:t>
      </w:r>
    </w:p>
    <w:p w14:paraId="72537FB5" w14:textId="1A6779C9" w:rsidR="00FC5BE9" w:rsidRPr="00FC5BE9" w:rsidRDefault="00FC5BE9" w:rsidP="00BC2BE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C5BE9">
        <w:rPr>
          <w:rFonts w:ascii="Times New Roman" w:hAnsi="Times New Roman" w:cs="Times New Roman"/>
          <w:sz w:val="12"/>
          <w:szCs w:val="12"/>
        </w:rPr>
        <w:t>Черновка</w:t>
      </w:r>
    </w:p>
    <w:p w14:paraId="125DD49F" w14:textId="3FB0C533" w:rsidR="00FC5BE9" w:rsidRPr="00FC5BE9" w:rsidRDefault="00FC5BE9" w:rsidP="00BC2BE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C5BE9">
        <w:rPr>
          <w:rFonts w:ascii="Times New Roman" w:hAnsi="Times New Roman" w:cs="Times New Roman"/>
          <w:sz w:val="12"/>
          <w:szCs w:val="12"/>
        </w:rPr>
        <w:t>Сергиевский</w:t>
      </w:r>
    </w:p>
    <w:p w14:paraId="34B28013" w14:textId="7B8A0F5D" w:rsidR="00FC5BE9" w:rsidRPr="00FC5BE9" w:rsidRDefault="00FC5BE9" w:rsidP="00BC2BE9">
      <w:pPr>
        <w:tabs>
          <w:tab w:val="left" w:pos="0"/>
        </w:tabs>
        <w:spacing w:after="0" w:line="240" w:lineRule="auto"/>
        <w:ind w:firstLine="284"/>
        <w:jc w:val="center"/>
        <w:rPr>
          <w:rFonts w:ascii="Times New Roman" w:hAnsi="Times New Roman" w:cs="Times New Roman"/>
          <w:sz w:val="12"/>
          <w:szCs w:val="12"/>
        </w:rPr>
      </w:pPr>
      <w:r w:rsidRPr="00FC5BE9">
        <w:rPr>
          <w:rFonts w:ascii="Times New Roman" w:hAnsi="Times New Roman" w:cs="Times New Roman"/>
          <w:sz w:val="12"/>
          <w:szCs w:val="12"/>
        </w:rPr>
        <w:t>Самарской области</w:t>
      </w:r>
    </w:p>
    <w:p w14:paraId="6B57470F" w14:textId="7A7C5AD1" w:rsidR="00FC5BE9" w:rsidRPr="00FC5BE9" w:rsidRDefault="00FC5BE9" w:rsidP="00BC2BE9">
      <w:pPr>
        <w:tabs>
          <w:tab w:val="left" w:pos="0"/>
        </w:tabs>
        <w:spacing w:after="0" w:line="240" w:lineRule="auto"/>
        <w:ind w:firstLine="284"/>
        <w:jc w:val="center"/>
        <w:rPr>
          <w:rFonts w:ascii="Times New Roman" w:hAnsi="Times New Roman" w:cs="Times New Roman"/>
          <w:sz w:val="12"/>
          <w:szCs w:val="12"/>
        </w:rPr>
      </w:pPr>
      <w:r w:rsidRPr="00FC5BE9">
        <w:rPr>
          <w:rFonts w:ascii="Times New Roman" w:hAnsi="Times New Roman" w:cs="Times New Roman"/>
          <w:sz w:val="12"/>
          <w:szCs w:val="12"/>
        </w:rPr>
        <w:t>ПОСТАНОВЛЕНИЕ</w:t>
      </w:r>
    </w:p>
    <w:p w14:paraId="7FB52CB4" w14:textId="45D6EAE1" w:rsidR="00FC5BE9" w:rsidRPr="00FC5BE9" w:rsidRDefault="00FC5BE9" w:rsidP="00BC2BE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FC5BE9">
        <w:rPr>
          <w:rFonts w:ascii="Times New Roman" w:hAnsi="Times New Roman" w:cs="Times New Roman"/>
          <w:sz w:val="12"/>
          <w:szCs w:val="12"/>
        </w:rPr>
        <w:t xml:space="preserve"> </w:t>
      </w:r>
      <w:r>
        <w:rPr>
          <w:rFonts w:ascii="Times New Roman" w:hAnsi="Times New Roman" w:cs="Times New Roman"/>
          <w:sz w:val="12"/>
          <w:szCs w:val="12"/>
        </w:rPr>
        <w:t>марта 2022г.</w:t>
      </w:r>
      <w:r w:rsidRPr="00FC5BE9">
        <w:rPr>
          <w:rFonts w:ascii="Times New Roman" w:hAnsi="Times New Roman" w:cs="Times New Roman"/>
          <w:sz w:val="12"/>
          <w:szCs w:val="12"/>
        </w:rPr>
        <w:t xml:space="preserve">               </w:t>
      </w:r>
      <w:r>
        <w:rPr>
          <w:rFonts w:ascii="Times New Roman" w:hAnsi="Times New Roman" w:cs="Times New Roman"/>
          <w:sz w:val="12"/>
          <w:szCs w:val="12"/>
        </w:rPr>
        <w:t xml:space="preserve">                                                                                                                                                                                      </w:t>
      </w:r>
      <w:r w:rsidR="00BC2BE9">
        <w:rPr>
          <w:rFonts w:ascii="Times New Roman" w:hAnsi="Times New Roman" w:cs="Times New Roman"/>
          <w:sz w:val="12"/>
          <w:szCs w:val="12"/>
        </w:rPr>
        <w:t xml:space="preserve">  №9</w:t>
      </w:r>
    </w:p>
    <w:p w14:paraId="0022C2D1" w14:textId="0225689B" w:rsidR="00FC5BE9" w:rsidRPr="00FC5BE9" w:rsidRDefault="00FC5BE9" w:rsidP="00BC2BE9">
      <w:pPr>
        <w:tabs>
          <w:tab w:val="left" w:pos="0"/>
        </w:tabs>
        <w:spacing w:after="0" w:line="240" w:lineRule="auto"/>
        <w:ind w:firstLine="284"/>
        <w:jc w:val="center"/>
        <w:rPr>
          <w:rFonts w:ascii="Times New Roman" w:hAnsi="Times New Roman" w:cs="Times New Roman"/>
          <w:sz w:val="12"/>
          <w:szCs w:val="12"/>
        </w:rPr>
      </w:pPr>
      <w:r w:rsidRPr="00FC5BE9">
        <w:rPr>
          <w:rFonts w:ascii="Times New Roman" w:hAnsi="Times New Roman" w:cs="Times New Roman"/>
          <w:sz w:val="12"/>
          <w:szCs w:val="12"/>
        </w:rPr>
        <w:t>«Об утверж</w:t>
      </w:r>
      <w:r w:rsidR="00BC2BE9">
        <w:rPr>
          <w:rFonts w:ascii="Times New Roman" w:hAnsi="Times New Roman" w:cs="Times New Roman"/>
          <w:sz w:val="12"/>
          <w:szCs w:val="12"/>
        </w:rPr>
        <w:t>дении формы проверочного листа,</w:t>
      </w:r>
      <w:r w:rsidRPr="00FC5BE9">
        <w:rPr>
          <w:rFonts w:ascii="Times New Roman" w:hAnsi="Times New Roman" w:cs="Times New Roman"/>
          <w:sz w:val="12"/>
          <w:szCs w:val="12"/>
        </w:rPr>
        <w:t xml:space="preserve"> </w:t>
      </w:r>
      <w:r w:rsidR="00BC2BE9">
        <w:rPr>
          <w:rFonts w:ascii="Times New Roman" w:hAnsi="Times New Roman" w:cs="Times New Roman"/>
          <w:sz w:val="12"/>
          <w:szCs w:val="12"/>
        </w:rPr>
        <w:t xml:space="preserve">используемого при осуществлении </w:t>
      </w:r>
      <w:r w:rsidRPr="00FC5BE9">
        <w:rPr>
          <w:rFonts w:ascii="Times New Roman" w:hAnsi="Times New Roman" w:cs="Times New Roman"/>
          <w:sz w:val="12"/>
          <w:szCs w:val="12"/>
        </w:rPr>
        <w:t>м</w:t>
      </w:r>
      <w:r w:rsidR="00BC2BE9">
        <w:rPr>
          <w:rFonts w:ascii="Times New Roman" w:hAnsi="Times New Roman" w:cs="Times New Roman"/>
          <w:sz w:val="12"/>
          <w:szCs w:val="12"/>
        </w:rPr>
        <w:t xml:space="preserve">униципального контроля в сфере </w:t>
      </w:r>
      <w:r w:rsidRPr="00FC5BE9">
        <w:rPr>
          <w:rFonts w:ascii="Times New Roman" w:hAnsi="Times New Roman" w:cs="Times New Roman"/>
          <w:sz w:val="12"/>
          <w:szCs w:val="12"/>
        </w:rPr>
        <w:t>благоустройст</w:t>
      </w:r>
      <w:r w:rsidR="00BC2BE9">
        <w:rPr>
          <w:rFonts w:ascii="Times New Roman" w:hAnsi="Times New Roman" w:cs="Times New Roman"/>
          <w:sz w:val="12"/>
          <w:szCs w:val="12"/>
        </w:rPr>
        <w:t xml:space="preserve">ва на территории на территории сельского поселения Черновка </w:t>
      </w:r>
      <w:r w:rsidRPr="00FC5BE9">
        <w:rPr>
          <w:rFonts w:ascii="Times New Roman" w:hAnsi="Times New Roman" w:cs="Times New Roman"/>
          <w:sz w:val="12"/>
          <w:szCs w:val="12"/>
        </w:rPr>
        <w:t>мун</w:t>
      </w:r>
      <w:r w:rsidR="00BC2BE9">
        <w:rPr>
          <w:rFonts w:ascii="Times New Roman" w:hAnsi="Times New Roman" w:cs="Times New Roman"/>
          <w:sz w:val="12"/>
          <w:szCs w:val="12"/>
        </w:rPr>
        <w:t xml:space="preserve">иципального района Сергиевский </w:t>
      </w:r>
      <w:r w:rsidRPr="00FC5BE9">
        <w:rPr>
          <w:rFonts w:ascii="Times New Roman" w:hAnsi="Times New Roman" w:cs="Times New Roman"/>
          <w:sz w:val="12"/>
          <w:szCs w:val="12"/>
        </w:rPr>
        <w:t>Самарской области»</w:t>
      </w:r>
    </w:p>
    <w:p w14:paraId="50987BBB" w14:textId="77777777" w:rsidR="00FC5BE9" w:rsidRPr="00FC5BE9" w:rsidRDefault="00FC5BE9" w:rsidP="00FC5BE9">
      <w:pPr>
        <w:tabs>
          <w:tab w:val="left" w:pos="0"/>
        </w:tabs>
        <w:spacing w:after="0" w:line="240" w:lineRule="auto"/>
        <w:ind w:firstLine="284"/>
        <w:jc w:val="both"/>
        <w:rPr>
          <w:rFonts w:ascii="Times New Roman" w:hAnsi="Times New Roman" w:cs="Times New Roman"/>
          <w:sz w:val="12"/>
          <w:szCs w:val="12"/>
        </w:rPr>
      </w:pPr>
      <w:proofErr w:type="gramStart"/>
      <w:r w:rsidRPr="00FC5BE9">
        <w:rPr>
          <w:rFonts w:ascii="Times New Roman" w:hAnsi="Times New Roman" w:cs="Times New Roman"/>
          <w:sz w:val="12"/>
          <w:szCs w:val="12"/>
        </w:rPr>
        <w:t>В соответствии со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Уставом сельского поселения Черновка муниципального района Сергиевский, Администрация</w:t>
      </w:r>
      <w:proofErr w:type="gramEnd"/>
      <w:r w:rsidRPr="00FC5BE9">
        <w:rPr>
          <w:rFonts w:ascii="Times New Roman" w:hAnsi="Times New Roman" w:cs="Times New Roman"/>
          <w:sz w:val="12"/>
          <w:szCs w:val="12"/>
        </w:rPr>
        <w:t xml:space="preserve"> сельского поселения Черновка </w:t>
      </w:r>
    </w:p>
    <w:p w14:paraId="04CF8A6F" w14:textId="77777777" w:rsidR="00FC5BE9" w:rsidRPr="00FC5BE9" w:rsidRDefault="00FC5BE9" w:rsidP="00FC5BE9">
      <w:pPr>
        <w:tabs>
          <w:tab w:val="left" w:pos="0"/>
        </w:tabs>
        <w:spacing w:after="0" w:line="240" w:lineRule="auto"/>
        <w:ind w:firstLine="284"/>
        <w:jc w:val="both"/>
        <w:rPr>
          <w:rFonts w:ascii="Times New Roman" w:hAnsi="Times New Roman" w:cs="Times New Roman"/>
          <w:sz w:val="12"/>
          <w:szCs w:val="12"/>
        </w:rPr>
      </w:pPr>
      <w:r w:rsidRPr="00FC5BE9">
        <w:rPr>
          <w:rFonts w:ascii="Times New Roman" w:hAnsi="Times New Roman" w:cs="Times New Roman"/>
          <w:sz w:val="12"/>
          <w:szCs w:val="12"/>
        </w:rPr>
        <w:t xml:space="preserve"> ПОСТАНОВЛЯЕТ:</w:t>
      </w:r>
    </w:p>
    <w:p w14:paraId="28FE697E" w14:textId="77777777" w:rsidR="00FC5BE9" w:rsidRPr="00FC5BE9" w:rsidRDefault="00FC5BE9" w:rsidP="00FC5BE9">
      <w:pPr>
        <w:tabs>
          <w:tab w:val="left" w:pos="0"/>
        </w:tabs>
        <w:spacing w:after="0" w:line="240" w:lineRule="auto"/>
        <w:ind w:firstLine="284"/>
        <w:jc w:val="both"/>
        <w:rPr>
          <w:rFonts w:ascii="Times New Roman" w:hAnsi="Times New Roman" w:cs="Times New Roman"/>
          <w:sz w:val="12"/>
          <w:szCs w:val="12"/>
        </w:rPr>
      </w:pPr>
      <w:r w:rsidRPr="00FC5BE9">
        <w:rPr>
          <w:rFonts w:ascii="Times New Roman" w:hAnsi="Times New Roman" w:cs="Times New Roman"/>
          <w:sz w:val="12"/>
          <w:szCs w:val="12"/>
        </w:rPr>
        <w:t>1. Утвердить форму проверочного листа, используемого при осуществлении муниципального контроля в сфере благоустройства на территории сельского поселения Черновка муниципального района Сергиевский Самарской области, согласно приложению к настоящему постановлению.</w:t>
      </w:r>
    </w:p>
    <w:p w14:paraId="4321BDD9" w14:textId="77777777" w:rsidR="00FC5BE9" w:rsidRPr="00FC5BE9" w:rsidRDefault="00FC5BE9" w:rsidP="00FC5BE9">
      <w:pPr>
        <w:tabs>
          <w:tab w:val="left" w:pos="0"/>
        </w:tabs>
        <w:spacing w:after="0" w:line="240" w:lineRule="auto"/>
        <w:ind w:firstLine="284"/>
        <w:jc w:val="both"/>
        <w:rPr>
          <w:rFonts w:ascii="Times New Roman" w:hAnsi="Times New Roman" w:cs="Times New Roman"/>
          <w:sz w:val="12"/>
          <w:szCs w:val="12"/>
        </w:rPr>
      </w:pPr>
      <w:r w:rsidRPr="00FC5BE9">
        <w:rPr>
          <w:rFonts w:ascii="Times New Roman" w:hAnsi="Times New Roman" w:cs="Times New Roman"/>
          <w:sz w:val="12"/>
          <w:szCs w:val="12"/>
        </w:rPr>
        <w:t>2.  Признать утратившим силу постановление администрации сельского поселения Черновка  муниципального района Сергиевский Самарской области от 05.10.2021г. № 34 «Об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p>
    <w:p w14:paraId="007CF4B8" w14:textId="77777777" w:rsidR="00FC5BE9" w:rsidRPr="00FC5BE9" w:rsidRDefault="00FC5BE9" w:rsidP="00FC5BE9">
      <w:pPr>
        <w:tabs>
          <w:tab w:val="left" w:pos="0"/>
        </w:tabs>
        <w:spacing w:after="0" w:line="240" w:lineRule="auto"/>
        <w:ind w:firstLine="284"/>
        <w:jc w:val="both"/>
        <w:rPr>
          <w:rFonts w:ascii="Times New Roman" w:hAnsi="Times New Roman" w:cs="Times New Roman"/>
          <w:sz w:val="12"/>
          <w:szCs w:val="12"/>
        </w:rPr>
      </w:pPr>
      <w:r w:rsidRPr="00FC5BE9">
        <w:rPr>
          <w:rFonts w:ascii="Times New Roman" w:hAnsi="Times New Roman" w:cs="Times New Roman"/>
          <w:sz w:val="12"/>
          <w:szCs w:val="12"/>
        </w:rPr>
        <w:t>3. Опубликовать настоящее постановление в газете «Сергиевский  вестник».</w:t>
      </w:r>
    </w:p>
    <w:p w14:paraId="54C4E3E0" w14:textId="77777777" w:rsidR="00FC5BE9" w:rsidRPr="00FC5BE9" w:rsidRDefault="00FC5BE9" w:rsidP="00FC5BE9">
      <w:pPr>
        <w:tabs>
          <w:tab w:val="left" w:pos="0"/>
        </w:tabs>
        <w:spacing w:after="0" w:line="240" w:lineRule="auto"/>
        <w:ind w:firstLine="284"/>
        <w:jc w:val="both"/>
        <w:rPr>
          <w:rFonts w:ascii="Times New Roman" w:hAnsi="Times New Roman" w:cs="Times New Roman"/>
          <w:sz w:val="12"/>
          <w:szCs w:val="12"/>
        </w:rPr>
      </w:pPr>
      <w:r w:rsidRPr="00FC5BE9">
        <w:rPr>
          <w:rFonts w:ascii="Times New Roman" w:hAnsi="Times New Roman" w:cs="Times New Roman"/>
          <w:sz w:val="12"/>
          <w:szCs w:val="12"/>
        </w:rPr>
        <w:t>4. Настоящее Постановление вступает в силу со дня его официального опубликования и распространяет свое действие на правоотношения, возникшие с 1 марта 2022 года.</w:t>
      </w:r>
    </w:p>
    <w:p w14:paraId="6B40996E" w14:textId="32D462F4" w:rsidR="00FC5BE9" w:rsidRPr="00FC5BE9" w:rsidRDefault="00FC5BE9" w:rsidP="00BC2BE9">
      <w:pPr>
        <w:tabs>
          <w:tab w:val="left" w:pos="0"/>
        </w:tabs>
        <w:spacing w:after="0" w:line="240" w:lineRule="auto"/>
        <w:ind w:firstLine="284"/>
        <w:jc w:val="both"/>
        <w:rPr>
          <w:rFonts w:ascii="Times New Roman" w:hAnsi="Times New Roman" w:cs="Times New Roman"/>
          <w:sz w:val="12"/>
          <w:szCs w:val="12"/>
        </w:rPr>
      </w:pPr>
      <w:r w:rsidRPr="00FC5BE9">
        <w:rPr>
          <w:rFonts w:ascii="Times New Roman" w:hAnsi="Times New Roman" w:cs="Times New Roman"/>
          <w:sz w:val="12"/>
          <w:szCs w:val="12"/>
        </w:rPr>
        <w:t xml:space="preserve">5. </w:t>
      </w:r>
      <w:proofErr w:type="gramStart"/>
      <w:r w:rsidRPr="00FC5BE9">
        <w:rPr>
          <w:rFonts w:ascii="Times New Roman" w:hAnsi="Times New Roman" w:cs="Times New Roman"/>
          <w:sz w:val="12"/>
          <w:szCs w:val="12"/>
        </w:rPr>
        <w:t>Контроль за</w:t>
      </w:r>
      <w:proofErr w:type="gramEnd"/>
      <w:r w:rsidRPr="00FC5BE9">
        <w:rPr>
          <w:rFonts w:ascii="Times New Roman" w:hAnsi="Times New Roman" w:cs="Times New Roman"/>
          <w:sz w:val="12"/>
          <w:szCs w:val="12"/>
        </w:rPr>
        <w:t xml:space="preserve"> выполнением настоящего п</w:t>
      </w:r>
      <w:r w:rsidR="00BC2BE9">
        <w:rPr>
          <w:rFonts w:ascii="Times New Roman" w:hAnsi="Times New Roman" w:cs="Times New Roman"/>
          <w:sz w:val="12"/>
          <w:szCs w:val="12"/>
        </w:rPr>
        <w:t>остановления оставляю за собой.</w:t>
      </w:r>
    </w:p>
    <w:p w14:paraId="284AF704" w14:textId="77777777" w:rsidR="00FC5BE9" w:rsidRPr="00FC5BE9" w:rsidRDefault="00FC5BE9" w:rsidP="00BC2BE9">
      <w:pPr>
        <w:tabs>
          <w:tab w:val="left" w:pos="0"/>
        </w:tabs>
        <w:spacing w:after="0" w:line="240" w:lineRule="auto"/>
        <w:ind w:firstLine="284"/>
        <w:jc w:val="right"/>
        <w:rPr>
          <w:rFonts w:ascii="Times New Roman" w:hAnsi="Times New Roman" w:cs="Times New Roman"/>
          <w:sz w:val="12"/>
          <w:szCs w:val="12"/>
        </w:rPr>
      </w:pPr>
      <w:r w:rsidRPr="00FC5BE9">
        <w:rPr>
          <w:rFonts w:ascii="Times New Roman" w:hAnsi="Times New Roman" w:cs="Times New Roman"/>
          <w:sz w:val="12"/>
          <w:szCs w:val="12"/>
        </w:rPr>
        <w:t>Глава сельского поселения Черновка</w:t>
      </w:r>
    </w:p>
    <w:p w14:paraId="18E4EB4E" w14:textId="77777777" w:rsidR="00BC2BE9" w:rsidRDefault="00FC5BE9" w:rsidP="00BC2BE9">
      <w:pPr>
        <w:tabs>
          <w:tab w:val="left" w:pos="0"/>
        </w:tabs>
        <w:spacing w:after="0" w:line="240" w:lineRule="auto"/>
        <w:ind w:firstLine="284"/>
        <w:jc w:val="right"/>
        <w:rPr>
          <w:rFonts w:ascii="Times New Roman" w:hAnsi="Times New Roman" w:cs="Times New Roman"/>
          <w:sz w:val="12"/>
          <w:szCs w:val="12"/>
        </w:rPr>
      </w:pPr>
      <w:r w:rsidRPr="00FC5BE9">
        <w:rPr>
          <w:rFonts w:ascii="Times New Roman" w:hAnsi="Times New Roman" w:cs="Times New Roman"/>
          <w:sz w:val="12"/>
          <w:szCs w:val="12"/>
        </w:rPr>
        <w:t xml:space="preserve">муниципального района Сергиевский                   </w:t>
      </w:r>
    </w:p>
    <w:p w14:paraId="3BBD2629" w14:textId="7042FEB2" w:rsidR="00FC5BE9" w:rsidRDefault="00BC2BE9" w:rsidP="00BC2BE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К.Л.Григорьев</w:t>
      </w:r>
      <w:proofErr w:type="spellEnd"/>
    </w:p>
    <w:p w14:paraId="5531D592" w14:textId="77777777" w:rsidR="00BC2BE9" w:rsidRPr="00FC5BE9" w:rsidRDefault="00BC2BE9" w:rsidP="00BC2BE9">
      <w:pPr>
        <w:tabs>
          <w:tab w:val="left" w:pos="0"/>
        </w:tabs>
        <w:spacing w:after="0" w:line="240" w:lineRule="auto"/>
        <w:ind w:firstLine="284"/>
        <w:jc w:val="right"/>
        <w:rPr>
          <w:rFonts w:ascii="Times New Roman" w:hAnsi="Times New Roman" w:cs="Times New Roman"/>
          <w:sz w:val="12"/>
          <w:szCs w:val="12"/>
        </w:rPr>
      </w:pPr>
    </w:p>
    <w:p w14:paraId="626DC277" w14:textId="77777777" w:rsidR="00FC5BE9" w:rsidRPr="00FC5BE9" w:rsidRDefault="00FC5BE9" w:rsidP="00BC2BE9">
      <w:pPr>
        <w:tabs>
          <w:tab w:val="left" w:pos="0"/>
        </w:tabs>
        <w:spacing w:after="0" w:line="240" w:lineRule="auto"/>
        <w:ind w:firstLine="284"/>
        <w:jc w:val="right"/>
        <w:rPr>
          <w:rFonts w:ascii="Times New Roman" w:hAnsi="Times New Roman" w:cs="Times New Roman"/>
          <w:sz w:val="12"/>
          <w:szCs w:val="12"/>
        </w:rPr>
      </w:pPr>
      <w:r w:rsidRPr="00FC5BE9">
        <w:rPr>
          <w:rFonts w:ascii="Times New Roman" w:hAnsi="Times New Roman" w:cs="Times New Roman"/>
          <w:sz w:val="12"/>
          <w:szCs w:val="12"/>
        </w:rPr>
        <w:t xml:space="preserve">Приложение </w:t>
      </w:r>
    </w:p>
    <w:p w14:paraId="784DE52F" w14:textId="77777777" w:rsidR="00BC2BE9" w:rsidRDefault="00FC5BE9" w:rsidP="00BC2BE9">
      <w:pPr>
        <w:tabs>
          <w:tab w:val="left" w:pos="0"/>
        </w:tabs>
        <w:spacing w:after="0" w:line="240" w:lineRule="auto"/>
        <w:ind w:firstLine="284"/>
        <w:jc w:val="right"/>
        <w:rPr>
          <w:rFonts w:ascii="Times New Roman" w:hAnsi="Times New Roman" w:cs="Times New Roman"/>
          <w:sz w:val="12"/>
          <w:szCs w:val="12"/>
        </w:rPr>
      </w:pPr>
      <w:r w:rsidRPr="00FC5BE9">
        <w:rPr>
          <w:rFonts w:ascii="Times New Roman" w:hAnsi="Times New Roman" w:cs="Times New Roman"/>
          <w:sz w:val="12"/>
          <w:szCs w:val="12"/>
        </w:rPr>
        <w:t>к постановлению Администрации</w:t>
      </w:r>
    </w:p>
    <w:p w14:paraId="7A7F345B" w14:textId="77777777" w:rsidR="00BC2BE9" w:rsidRDefault="00FC5BE9" w:rsidP="00BC2BE9">
      <w:pPr>
        <w:tabs>
          <w:tab w:val="left" w:pos="0"/>
        </w:tabs>
        <w:spacing w:after="0" w:line="240" w:lineRule="auto"/>
        <w:ind w:firstLine="284"/>
        <w:jc w:val="right"/>
        <w:rPr>
          <w:rFonts w:ascii="Times New Roman" w:hAnsi="Times New Roman" w:cs="Times New Roman"/>
          <w:sz w:val="12"/>
          <w:szCs w:val="12"/>
        </w:rPr>
      </w:pPr>
      <w:r w:rsidRPr="00FC5BE9">
        <w:rPr>
          <w:rFonts w:ascii="Times New Roman" w:hAnsi="Times New Roman" w:cs="Times New Roman"/>
          <w:sz w:val="12"/>
          <w:szCs w:val="12"/>
        </w:rPr>
        <w:t xml:space="preserve"> сельского поселения </w:t>
      </w:r>
      <w:r w:rsidR="00BC2BE9">
        <w:rPr>
          <w:rFonts w:ascii="Times New Roman" w:hAnsi="Times New Roman" w:cs="Times New Roman"/>
          <w:sz w:val="12"/>
          <w:szCs w:val="12"/>
        </w:rPr>
        <w:t>Черновка</w:t>
      </w:r>
    </w:p>
    <w:p w14:paraId="16C66D77" w14:textId="7D088A54" w:rsidR="00FC5BE9" w:rsidRPr="00FC5BE9" w:rsidRDefault="00BC2BE9" w:rsidP="00BC2BE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w:t>
      </w:r>
      <w:r w:rsidR="00FC5BE9" w:rsidRPr="00FC5BE9">
        <w:rPr>
          <w:rFonts w:ascii="Times New Roman" w:hAnsi="Times New Roman" w:cs="Times New Roman"/>
          <w:sz w:val="12"/>
          <w:szCs w:val="12"/>
        </w:rPr>
        <w:t>Сергиевский</w:t>
      </w:r>
    </w:p>
    <w:p w14:paraId="55622F7E" w14:textId="77777777" w:rsidR="00FC5BE9" w:rsidRPr="00FC5BE9" w:rsidRDefault="00FC5BE9" w:rsidP="00BC2BE9">
      <w:pPr>
        <w:tabs>
          <w:tab w:val="left" w:pos="0"/>
        </w:tabs>
        <w:spacing w:after="0" w:line="240" w:lineRule="auto"/>
        <w:ind w:firstLine="284"/>
        <w:jc w:val="right"/>
        <w:rPr>
          <w:rFonts w:ascii="Times New Roman" w:hAnsi="Times New Roman" w:cs="Times New Roman"/>
          <w:sz w:val="12"/>
          <w:szCs w:val="12"/>
        </w:rPr>
      </w:pPr>
      <w:r w:rsidRPr="00FC5BE9">
        <w:rPr>
          <w:rFonts w:ascii="Times New Roman" w:hAnsi="Times New Roman" w:cs="Times New Roman"/>
          <w:sz w:val="12"/>
          <w:szCs w:val="12"/>
        </w:rPr>
        <w:t>Самарской области</w:t>
      </w:r>
    </w:p>
    <w:p w14:paraId="32C4D6A2" w14:textId="77777777" w:rsidR="00FC5BE9" w:rsidRPr="00FC5BE9" w:rsidRDefault="00FC5BE9" w:rsidP="00BC2BE9">
      <w:pPr>
        <w:tabs>
          <w:tab w:val="left" w:pos="0"/>
        </w:tabs>
        <w:spacing w:after="0" w:line="240" w:lineRule="auto"/>
        <w:ind w:firstLine="284"/>
        <w:jc w:val="right"/>
        <w:rPr>
          <w:rFonts w:ascii="Times New Roman" w:hAnsi="Times New Roman" w:cs="Times New Roman"/>
          <w:sz w:val="12"/>
          <w:szCs w:val="12"/>
        </w:rPr>
      </w:pPr>
      <w:r w:rsidRPr="00FC5BE9">
        <w:rPr>
          <w:rFonts w:ascii="Times New Roman" w:hAnsi="Times New Roman" w:cs="Times New Roman"/>
          <w:sz w:val="12"/>
          <w:szCs w:val="12"/>
        </w:rPr>
        <w:t>от  09.03.2022г.№9</w:t>
      </w:r>
    </w:p>
    <w:p w14:paraId="4BAFC1B5" w14:textId="77777777" w:rsidR="00BC2BE9" w:rsidRDefault="00BC2BE9" w:rsidP="00BC2BE9">
      <w:pPr>
        <w:tabs>
          <w:tab w:val="left" w:pos="0"/>
        </w:tabs>
        <w:spacing w:after="0" w:line="240" w:lineRule="auto"/>
        <w:ind w:firstLine="284"/>
        <w:jc w:val="right"/>
        <w:rPr>
          <w:rFonts w:ascii="Times New Roman" w:hAnsi="Times New Roman" w:cs="Times New Roman"/>
          <w:sz w:val="12"/>
          <w:szCs w:val="12"/>
        </w:rPr>
      </w:pPr>
    </w:p>
    <w:p w14:paraId="4E75F172" w14:textId="30A72D13" w:rsidR="00FC5BE9" w:rsidRPr="00FC5BE9" w:rsidRDefault="00BC2BE9" w:rsidP="00BC2BE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14:paraId="1DBC725D" w14:textId="77777777" w:rsidR="00FC5BE9" w:rsidRPr="00FC5BE9" w:rsidRDefault="00FC5BE9" w:rsidP="00BC2BE9">
      <w:pPr>
        <w:tabs>
          <w:tab w:val="left" w:pos="0"/>
        </w:tabs>
        <w:spacing w:after="0" w:line="240" w:lineRule="auto"/>
        <w:ind w:firstLine="284"/>
        <w:jc w:val="right"/>
        <w:rPr>
          <w:rFonts w:ascii="Times New Roman" w:hAnsi="Times New Roman" w:cs="Times New Roman"/>
          <w:sz w:val="12"/>
          <w:szCs w:val="12"/>
        </w:rPr>
      </w:pPr>
      <w:r w:rsidRPr="00FC5BE9">
        <w:rPr>
          <w:rFonts w:ascii="Times New Roman" w:hAnsi="Times New Roman" w:cs="Times New Roman"/>
          <w:sz w:val="12"/>
          <w:szCs w:val="12"/>
        </w:rPr>
        <w:t xml:space="preserve">QR-код, </w:t>
      </w:r>
      <w:proofErr w:type="gramStart"/>
      <w:r w:rsidRPr="00FC5BE9">
        <w:rPr>
          <w:rFonts w:ascii="Times New Roman" w:hAnsi="Times New Roman" w:cs="Times New Roman"/>
          <w:sz w:val="12"/>
          <w:szCs w:val="12"/>
        </w:rPr>
        <w:t>предусмотренный</w:t>
      </w:r>
      <w:proofErr w:type="gramEnd"/>
      <w:r w:rsidRPr="00FC5BE9">
        <w:rPr>
          <w:rFonts w:ascii="Times New Roman" w:hAnsi="Times New Roman" w:cs="Times New Roman"/>
          <w:sz w:val="12"/>
          <w:szCs w:val="12"/>
        </w:rPr>
        <w:t xml:space="preserve"> постановлением Правительства Российской Федерации </w:t>
      </w:r>
    </w:p>
    <w:p w14:paraId="1878F018" w14:textId="77777777" w:rsidR="00BC2BE9" w:rsidRDefault="00FC5BE9" w:rsidP="00BC2BE9">
      <w:pPr>
        <w:tabs>
          <w:tab w:val="left" w:pos="0"/>
        </w:tabs>
        <w:spacing w:after="0" w:line="240" w:lineRule="auto"/>
        <w:ind w:firstLine="284"/>
        <w:jc w:val="right"/>
        <w:rPr>
          <w:rFonts w:ascii="Times New Roman" w:hAnsi="Times New Roman" w:cs="Times New Roman"/>
          <w:sz w:val="12"/>
          <w:szCs w:val="12"/>
        </w:rPr>
      </w:pPr>
      <w:r w:rsidRPr="00FC5BE9">
        <w:rPr>
          <w:rFonts w:ascii="Times New Roman" w:hAnsi="Times New Roman" w:cs="Times New Roman"/>
          <w:sz w:val="12"/>
          <w:szCs w:val="12"/>
        </w:rPr>
        <w:t>от 16.04.2021 № 604 «Об утверждении Правил формирования и ведения единого реестра</w:t>
      </w:r>
    </w:p>
    <w:p w14:paraId="6FCD6965" w14:textId="77777777" w:rsidR="00BC2BE9" w:rsidRDefault="00FC5BE9" w:rsidP="00BC2BE9">
      <w:pPr>
        <w:tabs>
          <w:tab w:val="left" w:pos="0"/>
        </w:tabs>
        <w:spacing w:after="0" w:line="240" w:lineRule="auto"/>
        <w:ind w:firstLine="284"/>
        <w:jc w:val="right"/>
        <w:rPr>
          <w:rFonts w:ascii="Times New Roman" w:hAnsi="Times New Roman" w:cs="Times New Roman"/>
          <w:sz w:val="12"/>
          <w:szCs w:val="12"/>
        </w:rPr>
      </w:pPr>
      <w:r w:rsidRPr="00FC5BE9">
        <w:rPr>
          <w:rFonts w:ascii="Times New Roman" w:hAnsi="Times New Roman" w:cs="Times New Roman"/>
          <w:sz w:val="12"/>
          <w:szCs w:val="12"/>
        </w:rPr>
        <w:t xml:space="preserve"> контрольных (надзорных) мероприятий и о внесении изменения в постановление </w:t>
      </w:r>
    </w:p>
    <w:p w14:paraId="73BE7F57" w14:textId="47CBCB4C" w:rsidR="00FC5BE9" w:rsidRPr="00FC5BE9" w:rsidRDefault="00FC5BE9" w:rsidP="00BC2BE9">
      <w:pPr>
        <w:tabs>
          <w:tab w:val="left" w:pos="0"/>
        </w:tabs>
        <w:spacing w:after="0" w:line="240" w:lineRule="auto"/>
        <w:ind w:firstLine="284"/>
        <w:jc w:val="right"/>
        <w:rPr>
          <w:rFonts w:ascii="Times New Roman" w:hAnsi="Times New Roman" w:cs="Times New Roman"/>
          <w:sz w:val="12"/>
          <w:szCs w:val="12"/>
        </w:rPr>
      </w:pPr>
      <w:r w:rsidRPr="00FC5BE9">
        <w:rPr>
          <w:rFonts w:ascii="Times New Roman" w:hAnsi="Times New Roman" w:cs="Times New Roman"/>
          <w:sz w:val="12"/>
          <w:szCs w:val="12"/>
        </w:rPr>
        <w:t xml:space="preserve">Правительства Российской </w:t>
      </w:r>
      <w:r w:rsidR="00BC2BE9">
        <w:rPr>
          <w:rFonts w:ascii="Times New Roman" w:hAnsi="Times New Roman" w:cs="Times New Roman"/>
          <w:sz w:val="12"/>
          <w:szCs w:val="12"/>
        </w:rPr>
        <w:t xml:space="preserve">Федерации от 28 апреля 2015 г. </w:t>
      </w:r>
      <w:r w:rsidRPr="00FC5BE9">
        <w:rPr>
          <w:rFonts w:ascii="Times New Roman" w:hAnsi="Times New Roman" w:cs="Times New Roman"/>
          <w:sz w:val="12"/>
          <w:szCs w:val="12"/>
        </w:rPr>
        <w:t>№ 415».</w:t>
      </w:r>
    </w:p>
    <w:p w14:paraId="708E399A" w14:textId="77777777" w:rsidR="00FC5BE9" w:rsidRPr="00FC5BE9" w:rsidRDefault="00FC5BE9" w:rsidP="00BC2BE9">
      <w:pPr>
        <w:tabs>
          <w:tab w:val="left" w:pos="0"/>
        </w:tabs>
        <w:spacing w:after="0" w:line="240" w:lineRule="auto"/>
        <w:jc w:val="both"/>
        <w:rPr>
          <w:rFonts w:ascii="Times New Roman" w:hAnsi="Times New Roman" w:cs="Times New Roman"/>
          <w:sz w:val="12"/>
          <w:szCs w:val="12"/>
        </w:rPr>
      </w:pPr>
    </w:p>
    <w:p w14:paraId="1B44C614" w14:textId="41EFB667" w:rsidR="00FC5BE9" w:rsidRPr="00FC5BE9" w:rsidRDefault="00FC5BE9" w:rsidP="00BC2BE9">
      <w:pPr>
        <w:tabs>
          <w:tab w:val="left" w:pos="0"/>
        </w:tabs>
        <w:spacing w:after="0" w:line="240" w:lineRule="auto"/>
        <w:ind w:firstLine="284"/>
        <w:jc w:val="center"/>
        <w:rPr>
          <w:rFonts w:ascii="Times New Roman" w:hAnsi="Times New Roman" w:cs="Times New Roman"/>
          <w:sz w:val="12"/>
          <w:szCs w:val="12"/>
        </w:rPr>
      </w:pPr>
      <w:r w:rsidRPr="00FC5BE9">
        <w:rPr>
          <w:rFonts w:ascii="Times New Roman" w:hAnsi="Times New Roman" w:cs="Times New Roman"/>
          <w:sz w:val="12"/>
          <w:szCs w:val="12"/>
        </w:rPr>
        <w:t>Проверочный лист, используемый при осуществлении муниципального контроля в сфере благоустройства на территории сельского поселения Черновка мун</w:t>
      </w:r>
      <w:r w:rsidR="00BC2BE9">
        <w:rPr>
          <w:rFonts w:ascii="Times New Roman" w:hAnsi="Times New Roman" w:cs="Times New Roman"/>
          <w:sz w:val="12"/>
          <w:szCs w:val="12"/>
        </w:rPr>
        <w:t xml:space="preserve">иципального района Сергиевский </w:t>
      </w:r>
      <w:r w:rsidRPr="00FC5BE9">
        <w:rPr>
          <w:rFonts w:ascii="Times New Roman" w:hAnsi="Times New Roman" w:cs="Times New Roman"/>
          <w:sz w:val="12"/>
          <w:szCs w:val="12"/>
        </w:rPr>
        <w:t>Самарской области</w:t>
      </w:r>
    </w:p>
    <w:p w14:paraId="386FADEE" w14:textId="77777777" w:rsidR="00FC5BE9" w:rsidRPr="00FC5BE9" w:rsidRDefault="00FC5BE9" w:rsidP="00BC2BE9">
      <w:pPr>
        <w:tabs>
          <w:tab w:val="left" w:pos="0"/>
        </w:tabs>
        <w:spacing w:after="0" w:line="240" w:lineRule="auto"/>
        <w:ind w:firstLine="284"/>
        <w:jc w:val="center"/>
        <w:rPr>
          <w:rFonts w:ascii="Times New Roman" w:hAnsi="Times New Roman" w:cs="Times New Roman"/>
          <w:sz w:val="12"/>
          <w:szCs w:val="12"/>
        </w:rPr>
      </w:pPr>
      <w:r w:rsidRPr="00FC5BE9">
        <w:rPr>
          <w:rFonts w:ascii="Times New Roman" w:hAnsi="Times New Roman" w:cs="Times New Roman"/>
          <w:sz w:val="12"/>
          <w:szCs w:val="12"/>
        </w:rPr>
        <w:t>(далее также – проверочный лист)</w:t>
      </w:r>
    </w:p>
    <w:p w14:paraId="2F7053EF" w14:textId="77777777" w:rsidR="00FC5BE9" w:rsidRPr="00FC5BE9" w:rsidRDefault="00FC5BE9" w:rsidP="00FC5BE9">
      <w:pPr>
        <w:tabs>
          <w:tab w:val="left" w:pos="0"/>
        </w:tabs>
        <w:spacing w:after="0" w:line="240" w:lineRule="auto"/>
        <w:ind w:firstLine="284"/>
        <w:jc w:val="both"/>
        <w:rPr>
          <w:rFonts w:ascii="Times New Roman" w:hAnsi="Times New Roman" w:cs="Times New Roman"/>
          <w:sz w:val="12"/>
          <w:szCs w:val="12"/>
        </w:rPr>
      </w:pPr>
      <w:r w:rsidRPr="00FC5BE9">
        <w:rPr>
          <w:rFonts w:ascii="Times New Roman" w:hAnsi="Times New Roman" w:cs="Times New Roman"/>
          <w:sz w:val="12"/>
          <w:szCs w:val="12"/>
        </w:rPr>
        <w:t>«____» ___________20 ___ г.</w:t>
      </w:r>
    </w:p>
    <w:p w14:paraId="0350D4D0" w14:textId="77777777" w:rsidR="00FC5BE9" w:rsidRPr="00FC5BE9" w:rsidRDefault="00FC5BE9" w:rsidP="00FC5BE9">
      <w:pPr>
        <w:tabs>
          <w:tab w:val="left" w:pos="0"/>
        </w:tabs>
        <w:spacing w:after="0" w:line="240" w:lineRule="auto"/>
        <w:ind w:firstLine="284"/>
        <w:jc w:val="both"/>
        <w:rPr>
          <w:rFonts w:ascii="Times New Roman" w:hAnsi="Times New Roman" w:cs="Times New Roman"/>
          <w:sz w:val="12"/>
          <w:szCs w:val="12"/>
        </w:rPr>
      </w:pPr>
      <w:r w:rsidRPr="00FC5BE9">
        <w:rPr>
          <w:rFonts w:ascii="Times New Roman" w:hAnsi="Times New Roman" w:cs="Times New Roman"/>
          <w:sz w:val="12"/>
          <w:szCs w:val="12"/>
        </w:rPr>
        <w:t>дата заполнения проверочного листа</w:t>
      </w:r>
    </w:p>
    <w:p w14:paraId="72770CC2" w14:textId="77777777" w:rsidR="00FC5BE9" w:rsidRPr="00FC5BE9" w:rsidRDefault="00FC5BE9" w:rsidP="00FC5BE9">
      <w:pPr>
        <w:tabs>
          <w:tab w:val="left" w:pos="0"/>
        </w:tabs>
        <w:spacing w:after="0" w:line="240" w:lineRule="auto"/>
        <w:ind w:firstLine="284"/>
        <w:jc w:val="both"/>
        <w:rPr>
          <w:rFonts w:ascii="Times New Roman" w:hAnsi="Times New Roman" w:cs="Times New Roman"/>
          <w:sz w:val="12"/>
          <w:szCs w:val="12"/>
        </w:rPr>
      </w:pPr>
      <w:r w:rsidRPr="00FC5BE9">
        <w:rPr>
          <w:rFonts w:ascii="Times New Roman" w:hAnsi="Times New Roman" w:cs="Times New Roman"/>
          <w:sz w:val="12"/>
          <w:szCs w:val="12"/>
        </w:rPr>
        <w:t>1. Вид   контроля,   включенный  в   единый   реестр     видов контроля:</w:t>
      </w:r>
    </w:p>
    <w:p w14:paraId="5C316370" w14:textId="77777777" w:rsidR="00FC5BE9" w:rsidRPr="00FC5BE9" w:rsidRDefault="00FC5BE9" w:rsidP="00FC5BE9">
      <w:pPr>
        <w:tabs>
          <w:tab w:val="left" w:pos="0"/>
        </w:tabs>
        <w:spacing w:after="0" w:line="240" w:lineRule="auto"/>
        <w:ind w:firstLine="284"/>
        <w:jc w:val="both"/>
        <w:rPr>
          <w:rFonts w:ascii="Times New Roman" w:hAnsi="Times New Roman" w:cs="Times New Roman"/>
          <w:sz w:val="12"/>
          <w:szCs w:val="12"/>
        </w:rPr>
      </w:pPr>
      <w:r w:rsidRPr="00FC5BE9">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2B0A56" w14:textId="77777777" w:rsidR="00BC2BE9" w:rsidRDefault="00FC5BE9" w:rsidP="00BC2BE9">
      <w:pPr>
        <w:tabs>
          <w:tab w:val="left" w:pos="0"/>
        </w:tabs>
        <w:spacing w:after="0" w:line="240" w:lineRule="auto"/>
        <w:ind w:firstLine="284"/>
        <w:jc w:val="both"/>
        <w:rPr>
          <w:rFonts w:ascii="Times New Roman" w:hAnsi="Times New Roman" w:cs="Times New Roman"/>
          <w:sz w:val="12"/>
          <w:szCs w:val="12"/>
        </w:rPr>
      </w:pPr>
      <w:r w:rsidRPr="00FC5BE9">
        <w:rPr>
          <w:rFonts w:ascii="Times New Roman" w:hAnsi="Times New Roman" w:cs="Times New Roman"/>
          <w:sz w:val="12"/>
          <w:szCs w:val="12"/>
        </w:rPr>
        <w:t xml:space="preserve">2. Наименование контрольного органа и реквизиты нормативного правового акта об утверждении формы проверочного листа: </w:t>
      </w:r>
    </w:p>
    <w:p w14:paraId="2295C07A" w14:textId="12385FFC" w:rsidR="00FC5BE9" w:rsidRPr="00FC5BE9" w:rsidRDefault="00FC5BE9" w:rsidP="00BC2BE9">
      <w:pPr>
        <w:tabs>
          <w:tab w:val="left" w:pos="0"/>
        </w:tabs>
        <w:spacing w:after="0" w:line="240" w:lineRule="auto"/>
        <w:ind w:firstLine="284"/>
        <w:jc w:val="both"/>
        <w:rPr>
          <w:rFonts w:ascii="Times New Roman" w:hAnsi="Times New Roman" w:cs="Times New Roman"/>
          <w:sz w:val="12"/>
          <w:szCs w:val="12"/>
        </w:rPr>
      </w:pPr>
      <w:r w:rsidRPr="00FC5BE9">
        <w:rPr>
          <w:rFonts w:ascii="Times New Roman" w:hAnsi="Times New Roman" w:cs="Times New Roman"/>
          <w:sz w:val="12"/>
          <w:szCs w:val="12"/>
        </w:rPr>
        <w:t>___________________________________</w:t>
      </w:r>
      <w:r w:rsidR="00BC2BE9">
        <w:rPr>
          <w:rFonts w:ascii="Times New Roman" w:hAnsi="Times New Roman" w:cs="Times New Roman"/>
          <w:sz w:val="12"/>
          <w:szCs w:val="12"/>
        </w:rPr>
        <w:t>_______________________________</w:t>
      </w:r>
      <w:r w:rsidRPr="00FC5BE9">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w:t>
      </w:r>
      <w:r w:rsidR="00BC2BE9">
        <w:rPr>
          <w:rFonts w:ascii="Times New Roman" w:hAnsi="Times New Roman" w:cs="Times New Roman"/>
          <w:sz w:val="12"/>
          <w:szCs w:val="12"/>
        </w:rPr>
        <w:t>_______________________________</w:t>
      </w:r>
      <w:r w:rsidRPr="00FC5BE9">
        <w:rPr>
          <w:rFonts w:ascii="Times New Roman" w:hAnsi="Times New Roman" w:cs="Times New Roman"/>
          <w:sz w:val="12"/>
          <w:szCs w:val="12"/>
        </w:rPr>
        <w:t>______________</w:t>
      </w:r>
    </w:p>
    <w:p w14:paraId="7B708A52" w14:textId="77777777" w:rsidR="00BC2BE9" w:rsidRDefault="00FC5BE9" w:rsidP="00BC2BE9">
      <w:pPr>
        <w:tabs>
          <w:tab w:val="left" w:pos="0"/>
        </w:tabs>
        <w:spacing w:after="0" w:line="240" w:lineRule="auto"/>
        <w:ind w:firstLine="284"/>
        <w:jc w:val="both"/>
        <w:rPr>
          <w:rFonts w:ascii="Times New Roman" w:hAnsi="Times New Roman" w:cs="Times New Roman"/>
          <w:sz w:val="12"/>
          <w:szCs w:val="12"/>
        </w:rPr>
      </w:pPr>
      <w:r w:rsidRPr="00FC5BE9">
        <w:rPr>
          <w:rFonts w:ascii="Times New Roman" w:hAnsi="Times New Roman" w:cs="Times New Roman"/>
          <w:sz w:val="12"/>
          <w:szCs w:val="12"/>
        </w:rPr>
        <w:t>3</w:t>
      </w:r>
      <w:r w:rsidR="00BC2BE9">
        <w:rPr>
          <w:rFonts w:ascii="Times New Roman" w:hAnsi="Times New Roman" w:cs="Times New Roman"/>
          <w:sz w:val="12"/>
          <w:szCs w:val="12"/>
        </w:rPr>
        <w:t>. Вид контрольного мероприятия:</w:t>
      </w:r>
    </w:p>
    <w:p w14:paraId="0760D77F" w14:textId="27776327" w:rsidR="00FC5BE9" w:rsidRPr="00FC5BE9" w:rsidRDefault="00FC5BE9" w:rsidP="00BC2BE9">
      <w:pPr>
        <w:tabs>
          <w:tab w:val="left" w:pos="0"/>
        </w:tabs>
        <w:spacing w:after="0" w:line="240" w:lineRule="auto"/>
        <w:ind w:firstLine="284"/>
        <w:jc w:val="both"/>
        <w:rPr>
          <w:rFonts w:ascii="Times New Roman" w:hAnsi="Times New Roman" w:cs="Times New Roman"/>
          <w:sz w:val="12"/>
          <w:szCs w:val="12"/>
        </w:rPr>
      </w:pPr>
      <w:r w:rsidRPr="00FC5BE9">
        <w:rPr>
          <w:rFonts w:ascii="Times New Roman" w:hAnsi="Times New Roman" w:cs="Times New Roman"/>
          <w:sz w:val="12"/>
          <w:szCs w:val="12"/>
        </w:rPr>
        <w:t>_____________________</w:t>
      </w:r>
      <w:r w:rsidR="00BC2BE9">
        <w:rPr>
          <w:rFonts w:ascii="Times New Roman" w:hAnsi="Times New Roman" w:cs="Times New Roman"/>
          <w:sz w:val="12"/>
          <w:szCs w:val="12"/>
        </w:rPr>
        <w:t>________________</w:t>
      </w:r>
      <w:r w:rsidRPr="00FC5BE9">
        <w:rPr>
          <w:rFonts w:ascii="Times New Roman" w:hAnsi="Times New Roman" w:cs="Times New Roman"/>
          <w:sz w:val="12"/>
          <w:szCs w:val="12"/>
        </w:rPr>
        <w:t>__________________________________________________________________</w:t>
      </w:r>
    </w:p>
    <w:p w14:paraId="3B543987" w14:textId="77777777" w:rsidR="00BC2BE9" w:rsidRDefault="00FC5BE9" w:rsidP="00BC2BE9">
      <w:pPr>
        <w:tabs>
          <w:tab w:val="left" w:pos="0"/>
        </w:tabs>
        <w:spacing w:after="0" w:line="240" w:lineRule="auto"/>
        <w:ind w:firstLine="284"/>
        <w:jc w:val="both"/>
        <w:rPr>
          <w:rFonts w:ascii="Times New Roman" w:hAnsi="Times New Roman" w:cs="Times New Roman"/>
          <w:sz w:val="12"/>
          <w:szCs w:val="12"/>
        </w:rPr>
      </w:pPr>
      <w:r w:rsidRPr="00FC5BE9">
        <w:rPr>
          <w:rFonts w:ascii="Times New Roman" w:hAnsi="Times New Roman" w:cs="Times New Roman"/>
          <w:sz w:val="12"/>
          <w:szCs w:val="12"/>
        </w:rPr>
        <w:t xml:space="preserve">4. Объект муниципального контроля, в отношении которого проводится контрольное мероприятие: </w:t>
      </w:r>
    </w:p>
    <w:p w14:paraId="600B615E" w14:textId="265B7790" w:rsidR="00FC5BE9" w:rsidRPr="00FC5BE9" w:rsidRDefault="00FC5BE9" w:rsidP="00BC2BE9">
      <w:pPr>
        <w:tabs>
          <w:tab w:val="left" w:pos="0"/>
        </w:tabs>
        <w:spacing w:after="0" w:line="240" w:lineRule="auto"/>
        <w:ind w:firstLine="284"/>
        <w:jc w:val="both"/>
        <w:rPr>
          <w:rFonts w:ascii="Times New Roman" w:hAnsi="Times New Roman" w:cs="Times New Roman"/>
          <w:sz w:val="12"/>
          <w:szCs w:val="12"/>
        </w:rPr>
      </w:pPr>
      <w:r w:rsidRPr="00FC5BE9">
        <w:rPr>
          <w:rFonts w:ascii="Times New Roman" w:hAnsi="Times New Roman" w:cs="Times New Roman"/>
          <w:sz w:val="12"/>
          <w:szCs w:val="12"/>
        </w:rPr>
        <w:t>____________</w:t>
      </w:r>
      <w:r w:rsidR="00BC2BE9">
        <w:rPr>
          <w:rFonts w:ascii="Times New Roman" w:hAnsi="Times New Roman" w:cs="Times New Roman"/>
          <w:sz w:val="12"/>
          <w:szCs w:val="12"/>
        </w:rPr>
        <w:t>_______________________________</w:t>
      </w:r>
      <w:r w:rsidRPr="00FC5BE9">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w:t>
      </w:r>
    </w:p>
    <w:p w14:paraId="2385C620" w14:textId="60CFBFF2" w:rsidR="00FC5BE9" w:rsidRPr="00FC5BE9" w:rsidRDefault="00FC5BE9" w:rsidP="00BC2BE9">
      <w:pPr>
        <w:tabs>
          <w:tab w:val="left" w:pos="0"/>
        </w:tabs>
        <w:spacing w:after="0" w:line="240" w:lineRule="auto"/>
        <w:ind w:firstLine="284"/>
        <w:jc w:val="both"/>
        <w:rPr>
          <w:rFonts w:ascii="Times New Roman" w:hAnsi="Times New Roman" w:cs="Times New Roman"/>
          <w:sz w:val="12"/>
          <w:szCs w:val="12"/>
        </w:rPr>
      </w:pPr>
      <w:r w:rsidRPr="00FC5BE9">
        <w:rPr>
          <w:rFonts w:ascii="Times New Roman" w:hAnsi="Times New Roman" w:cs="Times New Roman"/>
          <w:sz w:val="12"/>
          <w:szCs w:val="12"/>
        </w:rPr>
        <w:t xml:space="preserve">5. </w:t>
      </w:r>
      <w:proofErr w:type="gramStart"/>
      <w:r w:rsidRPr="00FC5BE9">
        <w:rPr>
          <w:rFonts w:ascii="Times New Roman" w:hAnsi="Times New Roman" w:cs="Times New Roman"/>
          <w:sz w:val="12"/>
          <w:szCs w:val="12"/>
        </w:rPr>
        <w:t>Фамилия, имя и отчество (при наличии)</w:t>
      </w:r>
      <w:r w:rsidR="00BC2BE9">
        <w:rPr>
          <w:rFonts w:ascii="Times New Roman" w:hAnsi="Times New Roman" w:cs="Times New Roman"/>
          <w:sz w:val="12"/>
          <w:szCs w:val="12"/>
        </w:rPr>
        <w:t xml:space="preserve"> гражданина или индивидуального </w:t>
      </w:r>
      <w:r w:rsidRPr="00FC5BE9">
        <w:rPr>
          <w:rFonts w:ascii="Times New Roman" w:hAnsi="Times New Roman" w:cs="Times New Roman"/>
          <w:sz w:val="12"/>
          <w:szCs w:val="1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5E0E7FC2" w14:textId="77777777" w:rsidR="00FC5BE9" w:rsidRPr="00FC5BE9" w:rsidRDefault="00FC5BE9" w:rsidP="00FC5BE9">
      <w:pPr>
        <w:tabs>
          <w:tab w:val="left" w:pos="0"/>
        </w:tabs>
        <w:spacing w:after="0" w:line="240" w:lineRule="auto"/>
        <w:ind w:firstLine="284"/>
        <w:jc w:val="both"/>
        <w:rPr>
          <w:rFonts w:ascii="Times New Roman" w:hAnsi="Times New Roman" w:cs="Times New Roman"/>
          <w:sz w:val="12"/>
          <w:szCs w:val="12"/>
        </w:rPr>
      </w:pPr>
      <w:r w:rsidRPr="00FC5BE9">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D3EAE1" w14:textId="77777777" w:rsidR="00BC2BE9" w:rsidRDefault="00FC5BE9" w:rsidP="00BC2BE9">
      <w:pPr>
        <w:tabs>
          <w:tab w:val="left" w:pos="0"/>
        </w:tabs>
        <w:spacing w:after="0" w:line="240" w:lineRule="auto"/>
        <w:ind w:firstLine="284"/>
        <w:jc w:val="both"/>
        <w:rPr>
          <w:rFonts w:ascii="Times New Roman" w:hAnsi="Times New Roman" w:cs="Times New Roman"/>
          <w:sz w:val="12"/>
          <w:szCs w:val="12"/>
        </w:rPr>
      </w:pPr>
      <w:r w:rsidRPr="00FC5BE9">
        <w:rPr>
          <w:rFonts w:ascii="Times New Roman" w:hAnsi="Times New Roman" w:cs="Times New Roman"/>
          <w:sz w:val="12"/>
          <w:szCs w:val="12"/>
        </w:rPr>
        <w:t>6. Место (места) проведения контрол</w:t>
      </w:r>
      <w:r w:rsidR="00BC2BE9">
        <w:rPr>
          <w:rFonts w:ascii="Times New Roman" w:hAnsi="Times New Roman" w:cs="Times New Roman"/>
          <w:sz w:val="12"/>
          <w:szCs w:val="12"/>
        </w:rPr>
        <w:t xml:space="preserve">ьного мероприятия с заполнением </w:t>
      </w:r>
      <w:r w:rsidRPr="00FC5BE9">
        <w:rPr>
          <w:rFonts w:ascii="Times New Roman" w:hAnsi="Times New Roman" w:cs="Times New Roman"/>
          <w:sz w:val="12"/>
          <w:szCs w:val="12"/>
        </w:rPr>
        <w:t xml:space="preserve">проверочного листа: </w:t>
      </w:r>
    </w:p>
    <w:p w14:paraId="4B59AFBF" w14:textId="69E69DB1" w:rsidR="00FC5BE9" w:rsidRPr="00FC5BE9" w:rsidRDefault="00FC5BE9" w:rsidP="00BC2BE9">
      <w:pPr>
        <w:tabs>
          <w:tab w:val="left" w:pos="0"/>
        </w:tabs>
        <w:spacing w:after="0" w:line="240" w:lineRule="auto"/>
        <w:ind w:firstLine="284"/>
        <w:jc w:val="both"/>
        <w:rPr>
          <w:rFonts w:ascii="Times New Roman" w:hAnsi="Times New Roman" w:cs="Times New Roman"/>
          <w:sz w:val="12"/>
          <w:szCs w:val="12"/>
        </w:rPr>
      </w:pPr>
      <w:r w:rsidRPr="00FC5BE9">
        <w:rPr>
          <w:rFonts w:ascii="Times New Roman" w:hAnsi="Times New Roman" w:cs="Times New Roman"/>
          <w:sz w:val="12"/>
          <w:szCs w:val="1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7C0DCA5" w14:textId="77777777" w:rsidR="00BC2BE9" w:rsidRDefault="00FC5BE9" w:rsidP="00BC2BE9">
      <w:pPr>
        <w:tabs>
          <w:tab w:val="left" w:pos="0"/>
        </w:tabs>
        <w:spacing w:after="0" w:line="240" w:lineRule="auto"/>
        <w:ind w:firstLine="284"/>
        <w:jc w:val="both"/>
        <w:rPr>
          <w:rFonts w:ascii="Times New Roman" w:hAnsi="Times New Roman" w:cs="Times New Roman"/>
          <w:sz w:val="12"/>
          <w:szCs w:val="12"/>
        </w:rPr>
      </w:pPr>
      <w:r w:rsidRPr="00FC5BE9">
        <w:rPr>
          <w:rFonts w:ascii="Times New Roman" w:hAnsi="Times New Roman" w:cs="Times New Roman"/>
          <w:sz w:val="12"/>
          <w:szCs w:val="12"/>
        </w:rPr>
        <w:t xml:space="preserve">7. Реквизиты решения контрольного органа о проведении контрольного мероприятия, подписанного уполномоченным должностным лицом контрольного органа: </w:t>
      </w:r>
    </w:p>
    <w:p w14:paraId="12860107" w14:textId="7CDD89BE" w:rsidR="00FC5BE9" w:rsidRPr="00FC5BE9" w:rsidRDefault="00FC5BE9" w:rsidP="00BC2BE9">
      <w:pPr>
        <w:tabs>
          <w:tab w:val="left" w:pos="0"/>
        </w:tabs>
        <w:spacing w:after="0" w:line="240" w:lineRule="auto"/>
        <w:ind w:firstLine="284"/>
        <w:jc w:val="both"/>
        <w:rPr>
          <w:rFonts w:ascii="Times New Roman" w:hAnsi="Times New Roman" w:cs="Times New Roman"/>
          <w:sz w:val="12"/>
          <w:szCs w:val="12"/>
        </w:rPr>
      </w:pPr>
      <w:r w:rsidRPr="00FC5BE9">
        <w:rPr>
          <w:rFonts w:ascii="Times New Roman" w:hAnsi="Times New Roman" w:cs="Times New Roman"/>
          <w:sz w:val="12"/>
          <w:szCs w:val="12"/>
        </w:rPr>
        <w:t>____________________________</w:t>
      </w:r>
      <w:r w:rsidR="00BC2BE9">
        <w:rPr>
          <w:rFonts w:ascii="Times New Roman" w:hAnsi="Times New Roman" w:cs="Times New Roman"/>
          <w:sz w:val="12"/>
          <w:szCs w:val="12"/>
        </w:rPr>
        <w:t>_______________________________</w:t>
      </w:r>
      <w:r w:rsidRPr="00FC5BE9">
        <w:rPr>
          <w:rFonts w:ascii="Times New Roman" w:hAnsi="Times New Roman" w:cs="Times New Roman"/>
          <w:sz w:val="12"/>
          <w:szCs w:val="12"/>
        </w:rPr>
        <w:t>________________________________________________________________________________________________________________________________________</w:t>
      </w:r>
    </w:p>
    <w:p w14:paraId="3AD58558" w14:textId="77777777" w:rsidR="00BC2BE9" w:rsidRDefault="00FC5BE9" w:rsidP="00BC2BE9">
      <w:pPr>
        <w:tabs>
          <w:tab w:val="left" w:pos="0"/>
        </w:tabs>
        <w:spacing w:after="0" w:line="240" w:lineRule="auto"/>
        <w:ind w:firstLine="284"/>
        <w:jc w:val="both"/>
        <w:rPr>
          <w:rFonts w:ascii="Times New Roman" w:hAnsi="Times New Roman" w:cs="Times New Roman"/>
          <w:sz w:val="12"/>
          <w:szCs w:val="12"/>
        </w:rPr>
      </w:pPr>
      <w:r w:rsidRPr="00FC5BE9">
        <w:rPr>
          <w:rFonts w:ascii="Times New Roman" w:hAnsi="Times New Roman" w:cs="Times New Roman"/>
          <w:sz w:val="12"/>
          <w:szCs w:val="12"/>
        </w:rPr>
        <w:t>8. Учётный номер контрольного мероприяти</w:t>
      </w:r>
      <w:r w:rsidR="00BC2BE9">
        <w:rPr>
          <w:rFonts w:ascii="Times New Roman" w:hAnsi="Times New Roman" w:cs="Times New Roman"/>
          <w:sz w:val="12"/>
          <w:szCs w:val="12"/>
        </w:rPr>
        <w:t xml:space="preserve">я: </w:t>
      </w:r>
    </w:p>
    <w:p w14:paraId="33605067" w14:textId="2C696719" w:rsidR="00FC5BE9" w:rsidRPr="00FC5BE9" w:rsidRDefault="00BC2BE9" w:rsidP="00BC2BE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____________________________</w:t>
      </w:r>
      <w:r w:rsidR="00FC5BE9" w:rsidRPr="00FC5BE9">
        <w:rPr>
          <w:rFonts w:ascii="Times New Roman" w:hAnsi="Times New Roman" w:cs="Times New Roman"/>
          <w:sz w:val="12"/>
          <w:szCs w:val="12"/>
        </w:rPr>
        <w:t>__________________________________________________________________</w:t>
      </w:r>
    </w:p>
    <w:p w14:paraId="10C97552" w14:textId="10F94A46" w:rsidR="00FC5BE9" w:rsidRDefault="00FC5BE9" w:rsidP="00FC5BE9">
      <w:pPr>
        <w:tabs>
          <w:tab w:val="left" w:pos="0"/>
        </w:tabs>
        <w:spacing w:after="0" w:line="240" w:lineRule="auto"/>
        <w:ind w:firstLine="284"/>
        <w:jc w:val="both"/>
        <w:rPr>
          <w:rFonts w:ascii="Times New Roman" w:hAnsi="Times New Roman" w:cs="Times New Roman"/>
          <w:sz w:val="12"/>
          <w:szCs w:val="12"/>
        </w:rPr>
      </w:pPr>
      <w:r w:rsidRPr="00FC5BE9">
        <w:rPr>
          <w:rFonts w:ascii="Times New Roman" w:hAnsi="Times New Roman" w:cs="Times New Roman"/>
          <w:sz w:val="12"/>
          <w:szCs w:val="1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Style w:val="aff"/>
        <w:tblW w:w="5000" w:type="pct"/>
        <w:tblLayout w:type="fixed"/>
        <w:tblLook w:val="04A0" w:firstRow="1" w:lastRow="0" w:firstColumn="1" w:lastColumn="0" w:noHBand="0" w:noVBand="1"/>
      </w:tblPr>
      <w:tblGrid>
        <w:gridCol w:w="468"/>
        <w:gridCol w:w="2159"/>
        <w:gridCol w:w="2016"/>
        <w:gridCol w:w="425"/>
        <w:gridCol w:w="427"/>
        <w:gridCol w:w="781"/>
        <w:gridCol w:w="212"/>
        <w:gridCol w:w="1241"/>
      </w:tblGrid>
      <w:tr w:rsidR="00BC2BE9" w:rsidRPr="00BC2BE9" w14:paraId="68FD1D84" w14:textId="77777777" w:rsidTr="00BC2BE9">
        <w:trPr>
          <w:trHeight w:val="73"/>
        </w:trPr>
        <w:tc>
          <w:tcPr>
            <w:tcW w:w="303" w:type="pct"/>
            <w:vMerge w:val="restart"/>
            <w:vAlign w:val="center"/>
          </w:tcPr>
          <w:p w14:paraId="7EBCDA16" w14:textId="77777777" w:rsidR="00BC2BE9" w:rsidRPr="00BC2BE9" w:rsidRDefault="00BC2BE9" w:rsidP="00BC2BE9">
            <w:pPr>
              <w:jc w:val="center"/>
              <w:rPr>
                <w:rFonts w:ascii="Times New Roman" w:hAnsi="Times New Roman" w:cs="Times New Roman"/>
                <w:b/>
                <w:bCs/>
                <w:sz w:val="12"/>
                <w:szCs w:val="12"/>
              </w:rPr>
            </w:pPr>
            <w:r w:rsidRPr="00BC2BE9">
              <w:rPr>
                <w:rFonts w:ascii="Times New Roman" w:hAnsi="Times New Roman" w:cs="Times New Roman"/>
                <w:b/>
                <w:bCs/>
                <w:sz w:val="12"/>
                <w:szCs w:val="12"/>
              </w:rPr>
              <w:t xml:space="preserve">№ </w:t>
            </w:r>
            <w:proofErr w:type="gramStart"/>
            <w:r w:rsidRPr="00BC2BE9">
              <w:rPr>
                <w:rFonts w:ascii="Times New Roman" w:hAnsi="Times New Roman" w:cs="Times New Roman"/>
                <w:b/>
                <w:bCs/>
                <w:sz w:val="12"/>
                <w:szCs w:val="12"/>
              </w:rPr>
              <w:t>п</w:t>
            </w:r>
            <w:proofErr w:type="gramEnd"/>
            <w:r w:rsidRPr="00BC2BE9">
              <w:rPr>
                <w:rFonts w:ascii="Times New Roman" w:hAnsi="Times New Roman" w:cs="Times New Roman"/>
                <w:b/>
                <w:bCs/>
                <w:sz w:val="12"/>
                <w:szCs w:val="12"/>
              </w:rPr>
              <w:t>/п</w:t>
            </w:r>
          </w:p>
        </w:tc>
        <w:tc>
          <w:tcPr>
            <w:tcW w:w="1397" w:type="pct"/>
            <w:vMerge w:val="restart"/>
            <w:vAlign w:val="center"/>
          </w:tcPr>
          <w:p w14:paraId="2E07774D" w14:textId="77777777" w:rsidR="00BC2BE9" w:rsidRPr="00BC2BE9" w:rsidRDefault="00BC2BE9" w:rsidP="00BC2BE9">
            <w:pPr>
              <w:jc w:val="center"/>
              <w:rPr>
                <w:rFonts w:ascii="Times New Roman" w:hAnsi="Times New Roman" w:cs="Times New Roman"/>
                <w:b/>
                <w:bCs/>
                <w:sz w:val="12"/>
                <w:szCs w:val="12"/>
              </w:rPr>
            </w:pPr>
            <w:r w:rsidRPr="00BC2BE9">
              <w:rPr>
                <w:rFonts w:ascii="Times New Roman" w:hAnsi="Times New Roman" w:cs="Times New Roman"/>
                <w:b/>
                <w:bCs/>
                <w:sz w:val="12"/>
                <w:szCs w:val="1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304" w:type="pct"/>
            <w:vMerge w:val="restart"/>
            <w:vAlign w:val="center"/>
          </w:tcPr>
          <w:p w14:paraId="6F78A1CE" w14:textId="77777777" w:rsidR="00BC2BE9" w:rsidRPr="00BC2BE9" w:rsidRDefault="00BC2BE9" w:rsidP="00BC2BE9">
            <w:pPr>
              <w:jc w:val="center"/>
              <w:rPr>
                <w:rFonts w:ascii="Times New Roman" w:hAnsi="Times New Roman" w:cs="Times New Roman"/>
                <w:b/>
                <w:bCs/>
                <w:sz w:val="12"/>
                <w:szCs w:val="12"/>
              </w:rPr>
            </w:pPr>
            <w:r w:rsidRPr="00BC2BE9">
              <w:rPr>
                <w:rFonts w:ascii="Times New Roman" w:hAnsi="Times New Roman" w:cs="Times New Roman"/>
                <w:b/>
                <w:bCs/>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1193" w:type="pct"/>
            <w:gridSpan w:val="4"/>
            <w:vAlign w:val="center"/>
          </w:tcPr>
          <w:p w14:paraId="01E45E11" w14:textId="77777777" w:rsidR="00BC2BE9" w:rsidRPr="00BC2BE9" w:rsidRDefault="00BC2BE9" w:rsidP="00BC2BE9">
            <w:pPr>
              <w:jc w:val="center"/>
              <w:rPr>
                <w:rFonts w:ascii="Times New Roman" w:hAnsi="Times New Roman" w:cs="Times New Roman"/>
                <w:b/>
                <w:bCs/>
                <w:sz w:val="12"/>
                <w:szCs w:val="12"/>
              </w:rPr>
            </w:pPr>
            <w:r w:rsidRPr="00BC2BE9">
              <w:rPr>
                <w:rFonts w:ascii="Times New Roman" w:hAnsi="Times New Roman" w:cs="Times New Roman"/>
                <w:b/>
                <w:bCs/>
                <w:sz w:val="12"/>
                <w:szCs w:val="12"/>
              </w:rPr>
              <w:t>Ответы на контрольные вопросы</w:t>
            </w:r>
          </w:p>
        </w:tc>
        <w:tc>
          <w:tcPr>
            <w:tcW w:w="803" w:type="pct"/>
            <w:vMerge w:val="restart"/>
            <w:vAlign w:val="center"/>
          </w:tcPr>
          <w:p w14:paraId="30F959F7" w14:textId="77777777" w:rsidR="00BC2BE9" w:rsidRPr="00BC2BE9" w:rsidRDefault="00BC2BE9" w:rsidP="00BC2BE9">
            <w:pPr>
              <w:jc w:val="center"/>
              <w:rPr>
                <w:rFonts w:ascii="Times New Roman" w:hAnsi="Times New Roman" w:cs="Times New Roman"/>
                <w:b/>
                <w:bCs/>
                <w:sz w:val="12"/>
                <w:szCs w:val="12"/>
              </w:rPr>
            </w:pPr>
            <w:r w:rsidRPr="00BC2BE9">
              <w:rPr>
                <w:rFonts w:ascii="Times New Roman" w:hAnsi="Times New Roman" w:cs="Times New Roman"/>
                <w:b/>
                <w:bCs/>
                <w:sz w:val="12"/>
                <w:szCs w:val="12"/>
              </w:rPr>
              <w:t>Примечание (подлежит обязательному заполнению в случае заполнения графы «неприменимо»)</w:t>
            </w:r>
          </w:p>
        </w:tc>
      </w:tr>
      <w:tr w:rsidR="00BC2BE9" w:rsidRPr="00BC2BE9" w14:paraId="208BC465" w14:textId="77777777" w:rsidTr="00BC2BE9">
        <w:tc>
          <w:tcPr>
            <w:tcW w:w="303" w:type="pct"/>
            <w:vMerge/>
            <w:vAlign w:val="center"/>
          </w:tcPr>
          <w:p w14:paraId="5162380E" w14:textId="77777777" w:rsidR="00BC2BE9" w:rsidRPr="00BC2BE9" w:rsidRDefault="00BC2BE9" w:rsidP="00BC2BE9">
            <w:pPr>
              <w:jc w:val="center"/>
              <w:rPr>
                <w:rFonts w:ascii="Times New Roman" w:hAnsi="Times New Roman" w:cs="Times New Roman"/>
                <w:sz w:val="12"/>
                <w:szCs w:val="12"/>
              </w:rPr>
            </w:pPr>
          </w:p>
        </w:tc>
        <w:tc>
          <w:tcPr>
            <w:tcW w:w="1397" w:type="pct"/>
            <w:vMerge/>
            <w:vAlign w:val="center"/>
          </w:tcPr>
          <w:p w14:paraId="400D4887" w14:textId="77777777" w:rsidR="00BC2BE9" w:rsidRPr="00BC2BE9" w:rsidRDefault="00BC2BE9" w:rsidP="00BC2BE9">
            <w:pPr>
              <w:jc w:val="center"/>
              <w:rPr>
                <w:rFonts w:ascii="Times New Roman" w:hAnsi="Times New Roman" w:cs="Times New Roman"/>
                <w:sz w:val="12"/>
                <w:szCs w:val="12"/>
              </w:rPr>
            </w:pPr>
          </w:p>
        </w:tc>
        <w:tc>
          <w:tcPr>
            <w:tcW w:w="1304" w:type="pct"/>
            <w:vMerge/>
            <w:vAlign w:val="center"/>
          </w:tcPr>
          <w:p w14:paraId="58A43BE8" w14:textId="77777777" w:rsidR="00BC2BE9" w:rsidRPr="00BC2BE9" w:rsidRDefault="00BC2BE9" w:rsidP="00BC2BE9">
            <w:pPr>
              <w:jc w:val="center"/>
              <w:rPr>
                <w:rFonts w:ascii="Times New Roman" w:hAnsi="Times New Roman" w:cs="Times New Roman"/>
                <w:sz w:val="12"/>
                <w:szCs w:val="12"/>
              </w:rPr>
            </w:pPr>
          </w:p>
        </w:tc>
        <w:tc>
          <w:tcPr>
            <w:tcW w:w="275" w:type="pct"/>
            <w:vAlign w:val="center"/>
          </w:tcPr>
          <w:p w14:paraId="2F9B1D75" w14:textId="77777777" w:rsidR="00BC2BE9" w:rsidRPr="00BC2BE9" w:rsidRDefault="00BC2BE9" w:rsidP="00BC2BE9">
            <w:pPr>
              <w:jc w:val="center"/>
              <w:rPr>
                <w:rFonts w:ascii="Times New Roman" w:hAnsi="Times New Roman" w:cs="Times New Roman"/>
                <w:b/>
                <w:bCs/>
                <w:sz w:val="12"/>
                <w:szCs w:val="12"/>
              </w:rPr>
            </w:pPr>
            <w:r w:rsidRPr="00BC2BE9">
              <w:rPr>
                <w:rFonts w:ascii="Times New Roman" w:hAnsi="Times New Roman" w:cs="Times New Roman"/>
                <w:b/>
                <w:bCs/>
                <w:sz w:val="12"/>
                <w:szCs w:val="12"/>
              </w:rPr>
              <w:t>да</w:t>
            </w:r>
          </w:p>
        </w:tc>
        <w:tc>
          <w:tcPr>
            <w:tcW w:w="276" w:type="pct"/>
            <w:vAlign w:val="center"/>
          </w:tcPr>
          <w:p w14:paraId="6CC5D3BD" w14:textId="77777777" w:rsidR="00BC2BE9" w:rsidRPr="00BC2BE9" w:rsidRDefault="00BC2BE9" w:rsidP="00BC2BE9">
            <w:pPr>
              <w:jc w:val="center"/>
              <w:rPr>
                <w:rFonts w:ascii="Times New Roman" w:hAnsi="Times New Roman" w:cs="Times New Roman"/>
                <w:b/>
                <w:bCs/>
                <w:sz w:val="12"/>
                <w:szCs w:val="12"/>
              </w:rPr>
            </w:pPr>
            <w:r w:rsidRPr="00BC2BE9">
              <w:rPr>
                <w:rFonts w:ascii="Times New Roman" w:hAnsi="Times New Roman" w:cs="Times New Roman"/>
                <w:b/>
                <w:bCs/>
                <w:sz w:val="12"/>
                <w:szCs w:val="12"/>
              </w:rPr>
              <w:t>нет</w:t>
            </w:r>
          </w:p>
        </w:tc>
        <w:tc>
          <w:tcPr>
            <w:tcW w:w="642" w:type="pct"/>
            <w:gridSpan w:val="2"/>
            <w:vAlign w:val="center"/>
          </w:tcPr>
          <w:p w14:paraId="7C58E960" w14:textId="77777777" w:rsidR="00BC2BE9" w:rsidRPr="00BC2BE9" w:rsidRDefault="00BC2BE9" w:rsidP="00BC2BE9">
            <w:pPr>
              <w:jc w:val="center"/>
              <w:rPr>
                <w:rFonts w:ascii="Times New Roman" w:hAnsi="Times New Roman" w:cs="Times New Roman"/>
                <w:b/>
                <w:bCs/>
                <w:sz w:val="12"/>
                <w:szCs w:val="12"/>
              </w:rPr>
            </w:pPr>
            <w:r w:rsidRPr="00BC2BE9">
              <w:rPr>
                <w:rFonts w:ascii="Times New Roman" w:hAnsi="Times New Roman" w:cs="Times New Roman"/>
                <w:b/>
                <w:bCs/>
                <w:sz w:val="12"/>
                <w:szCs w:val="12"/>
              </w:rPr>
              <w:t>неприменимо</w:t>
            </w:r>
          </w:p>
        </w:tc>
        <w:tc>
          <w:tcPr>
            <w:tcW w:w="803" w:type="pct"/>
            <w:vMerge/>
            <w:vAlign w:val="center"/>
          </w:tcPr>
          <w:p w14:paraId="79FE017B" w14:textId="77777777" w:rsidR="00BC2BE9" w:rsidRPr="00BC2BE9" w:rsidRDefault="00BC2BE9" w:rsidP="00BC2BE9">
            <w:pPr>
              <w:jc w:val="center"/>
              <w:rPr>
                <w:rFonts w:ascii="Times New Roman" w:hAnsi="Times New Roman" w:cs="Times New Roman"/>
                <w:sz w:val="12"/>
                <w:szCs w:val="12"/>
              </w:rPr>
            </w:pPr>
          </w:p>
        </w:tc>
      </w:tr>
      <w:tr w:rsidR="00BC2BE9" w:rsidRPr="00BC2BE9" w14:paraId="3D39499C" w14:textId="77777777" w:rsidTr="00BC2BE9">
        <w:tc>
          <w:tcPr>
            <w:tcW w:w="303" w:type="pct"/>
            <w:vAlign w:val="center"/>
          </w:tcPr>
          <w:p w14:paraId="2CFA2225" w14:textId="77777777" w:rsidR="00BC2BE9" w:rsidRPr="00BC2BE9" w:rsidRDefault="00BC2BE9" w:rsidP="00BC2BE9">
            <w:pPr>
              <w:jc w:val="center"/>
              <w:rPr>
                <w:rFonts w:ascii="Times New Roman" w:hAnsi="Times New Roman" w:cs="Times New Roman"/>
                <w:sz w:val="12"/>
                <w:szCs w:val="12"/>
              </w:rPr>
            </w:pPr>
            <w:r w:rsidRPr="00BC2BE9">
              <w:rPr>
                <w:rFonts w:ascii="Times New Roman" w:hAnsi="Times New Roman" w:cs="Times New Roman"/>
                <w:sz w:val="12"/>
                <w:szCs w:val="12"/>
              </w:rPr>
              <w:t>1.1.</w:t>
            </w:r>
          </w:p>
        </w:tc>
        <w:tc>
          <w:tcPr>
            <w:tcW w:w="1397" w:type="pct"/>
            <w:vAlign w:val="center"/>
          </w:tcPr>
          <w:p w14:paraId="12FCBBE9" w14:textId="77777777" w:rsidR="00BC2BE9" w:rsidRPr="00BC2BE9" w:rsidRDefault="00BC2BE9" w:rsidP="00BC2BE9">
            <w:pPr>
              <w:jc w:val="center"/>
              <w:rPr>
                <w:rFonts w:ascii="Times New Roman" w:hAnsi="Times New Roman" w:cs="Times New Roman"/>
                <w:color w:val="000000"/>
                <w:sz w:val="12"/>
                <w:szCs w:val="12"/>
              </w:rPr>
            </w:pPr>
            <w:r w:rsidRPr="00BC2BE9">
              <w:rPr>
                <w:rFonts w:ascii="Times New Roman" w:hAnsi="Times New Roman" w:cs="Times New Roman"/>
                <w:color w:val="000000"/>
                <w:sz w:val="12"/>
                <w:szCs w:val="12"/>
              </w:rPr>
              <w:t>Осуществлены ли контролируемым лицом земляные работы без разрешения на их осуществление?</w:t>
            </w:r>
          </w:p>
        </w:tc>
        <w:tc>
          <w:tcPr>
            <w:tcW w:w="1304" w:type="pct"/>
            <w:vAlign w:val="center"/>
          </w:tcPr>
          <w:p w14:paraId="1EC827E0" w14:textId="7DFF3632" w:rsidR="00BC2BE9" w:rsidRPr="00BC2BE9" w:rsidRDefault="00BC2BE9" w:rsidP="00BC2BE9">
            <w:pPr>
              <w:jc w:val="center"/>
              <w:rPr>
                <w:rFonts w:ascii="Times New Roman" w:hAnsi="Times New Roman" w:cs="Times New Roman"/>
                <w:bCs/>
                <w:sz w:val="12"/>
                <w:szCs w:val="12"/>
              </w:rPr>
            </w:pPr>
            <w:r w:rsidRPr="00BC2BE9">
              <w:rPr>
                <w:rFonts w:ascii="Times New Roman" w:hAnsi="Times New Roman" w:cs="Times New Roman"/>
                <w:sz w:val="12"/>
                <w:szCs w:val="12"/>
              </w:rPr>
              <w:t xml:space="preserve">Пункт </w:t>
            </w:r>
            <w:r w:rsidRPr="00BC2BE9">
              <w:rPr>
                <w:rFonts w:ascii="Times New Roman" w:hAnsi="Times New Roman" w:cs="Times New Roman"/>
                <w:bCs/>
                <w:sz w:val="12"/>
                <w:szCs w:val="12"/>
              </w:rPr>
              <w:t>7.8.1 Правил благоустройства территории сельского поселения</w:t>
            </w:r>
            <w:r>
              <w:rPr>
                <w:rFonts w:ascii="Times New Roman" w:hAnsi="Times New Roman" w:cs="Times New Roman"/>
                <w:bCs/>
                <w:sz w:val="12"/>
                <w:szCs w:val="12"/>
              </w:rPr>
              <w:t xml:space="preserve"> </w:t>
            </w:r>
            <w:r w:rsidRPr="00BC2BE9">
              <w:rPr>
                <w:rFonts w:ascii="Times New Roman" w:hAnsi="Times New Roman" w:cs="Times New Roman"/>
                <w:bCs/>
                <w:sz w:val="12"/>
                <w:szCs w:val="12"/>
              </w:rPr>
              <w:t>Черновка</w:t>
            </w:r>
            <w:r>
              <w:rPr>
                <w:rFonts w:ascii="Times New Roman" w:hAnsi="Times New Roman" w:cs="Times New Roman"/>
                <w:bCs/>
                <w:sz w:val="12"/>
                <w:szCs w:val="12"/>
              </w:rPr>
              <w:t xml:space="preserve"> </w:t>
            </w:r>
            <w:r w:rsidRPr="00BC2BE9">
              <w:rPr>
                <w:rFonts w:ascii="Times New Roman" w:hAnsi="Times New Roman" w:cs="Times New Roman"/>
                <w:bCs/>
                <w:sz w:val="12"/>
                <w:szCs w:val="12"/>
              </w:rPr>
              <w:t>муниципального района Сергиевский</w:t>
            </w:r>
            <w:r w:rsidRPr="00BC2BE9">
              <w:rPr>
                <w:rFonts w:ascii="Times New Roman" w:hAnsi="Times New Roman" w:cs="Times New Roman"/>
                <w:sz w:val="12"/>
                <w:szCs w:val="12"/>
              </w:rPr>
              <w:t xml:space="preserve">, утвержденных решением Собрания представителей </w:t>
            </w:r>
            <w:r w:rsidRPr="00BC2BE9">
              <w:rPr>
                <w:rFonts w:ascii="Times New Roman" w:hAnsi="Times New Roman" w:cs="Times New Roman"/>
                <w:iCs/>
                <w:sz w:val="12"/>
                <w:szCs w:val="12"/>
              </w:rPr>
              <w:t xml:space="preserve">сельского поселения  Черновка муниципального района Сергиевский Самарской области </w:t>
            </w:r>
            <w:r w:rsidRPr="00BC2BE9">
              <w:rPr>
                <w:rFonts w:ascii="Times New Roman" w:hAnsi="Times New Roman" w:cs="Times New Roman"/>
                <w:sz w:val="12"/>
                <w:szCs w:val="12"/>
              </w:rPr>
              <w:t xml:space="preserve">от </w:t>
            </w:r>
            <w:r w:rsidRPr="00FC5BE9">
              <w:rPr>
                <w:rFonts w:ascii="Times New Roman" w:hAnsi="Times New Roman" w:cs="Times New Roman"/>
                <w:sz w:val="12"/>
                <w:szCs w:val="12"/>
              </w:rPr>
              <w:t>09.03.2022г.№9</w:t>
            </w:r>
          </w:p>
        </w:tc>
        <w:tc>
          <w:tcPr>
            <w:tcW w:w="275" w:type="pct"/>
            <w:vAlign w:val="center"/>
          </w:tcPr>
          <w:p w14:paraId="7FAE6F66" w14:textId="77777777" w:rsidR="00BC2BE9" w:rsidRPr="00BC2BE9" w:rsidRDefault="00BC2BE9" w:rsidP="00BC2BE9">
            <w:pPr>
              <w:jc w:val="center"/>
              <w:rPr>
                <w:rFonts w:ascii="Times New Roman" w:hAnsi="Times New Roman" w:cs="Times New Roman"/>
                <w:sz w:val="12"/>
                <w:szCs w:val="12"/>
              </w:rPr>
            </w:pPr>
          </w:p>
        </w:tc>
        <w:tc>
          <w:tcPr>
            <w:tcW w:w="276" w:type="pct"/>
            <w:vAlign w:val="center"/>
          </w:tcPr>
          <w:p w14:paraId="61F490A4" w14:textId="77777777" w:rsidR="00BC2BE9" w:rsidRPr="00BC2BE9" w:rsidRDefault="00BC2BE9" w:rsidP="00BC2BE9">
            <w:pPr>
              <w:jc w:val="center"/>
              <w:rPr>
                <w:rFonts w:ascii="Times New Roman" w:hAnsi="Times New Roman" w:cs="Times New Roman"/>
                <w:sz w:val="12"/>
                <w:szCs w:val="12"/>
              </w:rPr>
            </w:pPr>
          </w:p>
        </w:tc>
        <w:tc>
          <w:tcPr>
            <w:tcW w:w="642" w:type="pct"/>
            <w:gridSpan w:val="2"/>
            <w:vAlign w:val="center"/>
          </w:tcPr>
          <w:p w14:paraId="7E5DD5B1" w14:textId="77777777" w:rsidR="00BC2BE9" w:rsidRPr="00BC2BE9" w:rsidRDefault="00BC2BE9" w:rsidP="00BC2BE9">
            <w:pPr>
              <w:jc w:val="center"/>
              <w:rPr>
                <w:rFonts w:ascii="Times New Roman" w:hAnsi="Times New Roman" w:cs="Times New Roman"/>
                <w:sz w:val="12"/>
                <w:szCs w:val="12"/>
              </w:rPr>
            </w:pPr>
          </w:p>
        </w:tc>
        <w:tc>
          <w:tcPr>
            <w:tcW w:w="803" w:type="pct"/>
            <w:vAlign w:val="center"/>
          </w:tcPr>
          <w:p w14:paraId="70DBD9A4" w14:textId="77777777" w:rsidR="00BC2BE9" w:rsidRPr="00BC2BE9" w:rsidRDefault="00BC2BE9" w:rsidP="00BC2BE9">
            <w:pPr>
              <w:jc w:val="center"/>
              <w:rPr>
                <w:rFonts w:ascii="Times New Roman" w:hAnsi="Times New Roman" w:cs="Times New Roman"/>
                <w:sz w:val="12"/>
                <w:szCs w:val="12"/>
              </w:rPr>
            </w:pPr>
          </w:p>
        </w:tc>
      </w:tr>
      <w:tr w:rsidR="00BC2BE9" w:rsidRPr="00BC2BE9" w14:paraId="465DE316" w14:textId="77777777" w:rsidTr="00BC2BE9">
        <w:tc>
          <w:tcPr>
            <w:tcW w:w="303" w:type="pct"/>
            <w:vAlign w:val="center"/>
          </w:tcPr>
          <w:p w14:paraId="59C9C834" w14:textId="77777777" w:rsidR="00BC2BE9" w:rsidRPr="00BC2BE9" w:rsidRDefault="00BC2BE9" w:rsidP="00BC2BE9">
            <w:pPr>
              <w:jc w:val="center"/>
              <w:rPr>
                <w:rFonts w:ascii="Times New Roman" w:hAnsi="Times New Roman" w:cs="Times New Roman"/>
                <w:sz w:val="12"/>
                <w:szCs w:val="12"/>
              </w:rPr>
            </w:pPr>
            <w:r w:rsidRPr="00BC2BE9">
              <w:rPr>
                <w:rFonts w:ascii="Times New Roman" w:hAnsi="Times New Roman" w:cs="Times New Roman"/>
                <w:sz w:val="12"/>
                <w:szCs w:val="12"/>
              </w:rPr>
              <w:t>1.2</w:t>
            </w:r>
          </w:p>
        </w:tc>
        <w:tc>
          <w:tcPr>
            <w:tcW w:w="1397" w:type="pct"/>
            <w:vAlign w:val="center"/>
          </w:tcPr>
          <w:p w14:paraId="2D124743" w14:textId="77777777" w:rsidR="00BC2BE9" w:rsidRPr="00BC2BE9" w:rsidRDefault="00BC2BE9" w:rsidP="00BC2BE9">
            <w:pPr>
              <w:jc w:val="center"/>
              <w:rPr>
                <w:rFonts w:ascii="Times New Roman" w:hAnsi="Times New Roman" w:cs="Times New Roman"/>
                <w:color w:val="000000"/>
                <w:sz w:val="12"/>
                <w:szCs w:val="12"/>
              </w:rPr>
            </w:pPr>
            <w:r w:rsidRPr="00BC2BE9">
              <w:rPr>
                <w:rFonts w:ascii="Times New Roman" w:hAnsi="Times New Roman" w:cs="Times New Roman"/>
                <w:color w:val="000000"/>
                <w:sz w:val="12"/>
                <w:szCs w:val="12"/>
                <w:shd w:val="clear" w:color="auto" w:fill="FFFFFF"/>
              </w:rPr>
              <w:t xml:space="preserve">Допущено ли контролируемым лицом </w:t>
            </w:r>
            <w:r w:rsidRPr="00BC2BE9">
              <w:rPr>
                <w:rFonts w:ascii="Times New Roman" w:hAnsi="Times New Roman" w:cs="Times New Roman"/>
                <w:color w:val="000000"/>
                <w:sz w:val="12"/>
                <w:szCs w:val="12"/>
              </w:rPr>
              <w:t>размещение транспортного средства на газоне?</w:t>
            </w:r>
          </w:p>
          <w:p w14:paraId="31449D0C" w14:textId="77777777" w:rsidR="00BC2BE9" w:rsidRPr="00BC2BE9" w:rsidRDefault="00BC2BE9" w:rsidP="00BC2BE9">
            <w:pPr>
              <w:jc w:val="center"/>
              <w:rPr>
                <w:rFonts w:ascii="Times New Roman" w:hAnsi="Times New Roman" w:cs="Times New Roman"/>
                <w:color w:val="000000"/>
                <w:sz w:val="12"/>
                <w:szCs w:val="12"/>
              </w:rPr>
            </w:pPr>
          </w:p>
        </w:tc>
        <w:tc>
          <w:tcPr>
            <w:tcW w:w="1304" w:type="pct"/>
            <w:vAlign w:val="center"/>
          </w:tcPr>
          <w:p w14:paraId="3049A8AE" w14:textId="77777777" w:rsidR="00BC2BE9" w:rsidRPr="00BC2BE9" w:rsidRDefault="00BC2BE9" w:rsidP="00BC2BE9">
            <w:pPr>
              <w:jc w:val="center"/>
              <w:rPr>
                <w:rFonts w:ascii="Times New Roman" w:hAnsi="Times New Roman" w:cs="Times New Roman"/>
                <w:bCs/>
                <w:sz w:val="12"/>
                <w:szCs w:val="12"/>
              </w:rPr>
            </w:pPr>
            <w:r w:rsidRPr="00BC2BE9">
              <w:rPr>
                <w:rFonts w:ascii="Times New Roman" w:hAnsi="Times New Roman" w:cs="Times New Roman"/>
                <w:sz w:val="12"/>
                <w:szCs w:val="12"/>
              </w:rPr>
              <w:t xml:space="preserve">Абзац 10  пункта 7.5.4 </w:t>
            </w:r>
            <w:r w:rsidRPr="00BC2BE9">
              <w:rPr>
                <w:rFonts w:ascii="Times New Roman" w:hAnsi="Times New Roman" w:cs="Times New Roman"/>
                <w:bCs/>
                <w:sz w:val="12"/>
                <w:szCs w:val="12"/>
              </w:rPr>
              <w:t>Правил благоустройства территории сельского поселения</w:t>
            </w:r>
          </w:p>
          <w:p w14:paraId="04973DF6" w14:textId="7B6CCA42" w:rsidR="00BC2BE9" w:rsidRPr="00BC2BE9" w:rsidRDefault="00BC2BE9" w:rsidP="00BC2BE9">
            <w:pPr>
              <w:jc w:val="center"/>
              <w:rPr>
                <w:rFonts w:ascii="Times New Roman" w:hAnsi="Times New Roman" w:cs="Times New Roman"/>
                <w:bCs/>
                <w:sz w:val="12"/>
                <w:szCs w:val="12"/>
              </w:rPr>
            </w:pPr>
            <w:proofErr w:type="spellStart"/>
            <w:r w:rsidRPr="00BC2BE9">
              <w:rPr>
                <w:rFonts w:ascii="Times New Roman" w:hAnsi="Times New Roman" w:cs="Times New Roman"/>
                <w:bCs/>
                <w:sz w:val="12"/>
                <w:szCs w:val="12"/>
              </w:rPr>
              <w:t>Черновкамуниципального</w:t>
            </w:r>
            <w:proofErr w:type="spellEnd"/>
            <w:r w:rsidRPr="00BC2BE9">
              <w:rPr>
                <w:rFonts w:ascii="Times New Roman" w:hAnsi="Times New Roman" w:cs="Times New Roman"/>
                <w:bCs/>
                <w:sz w:val="12"/>
                <w:szCs w:val="12"/>
              </w:rPr>
              <w:t xml:space="preserve"> района Сергиевский</w:t>
            </w:r>
            <w:r w:rsidRPr="00BC2BE9">
              <w:rPr>
                <w:rFonts w:ascii="Times New Roman" w:hAnsi="Times New Roman" w:cs="Times New Roman"/>
                <w:sz w:val="12"/>
                <w:szCs w:val="12"/>
              </w:rPr>
              <w:t xml:space="preserve">, утвержденных решением Собрания представителей </w:t>
            </w:r>
            <w:r w:rsidRPr="00BC2BE9">
              <w:rPr>
                <w:rFonts w:ascii="Times New Roman" w:hAnsi="Times New Roman" w:cs="Times New Roman"/>
                <w:iCs/>
                <w:sz w:val="12"/>
                <w:szCs w:val="12"/>
              </w:rPr>
              <w:t xml:space="preserve">сельского поселения  Черновка муниципального района Сергиевский Самарской области </w:t>
            </w:r>
            <w:r w:rsidRPr="00BC2BE9">
              <w:rPr>
                <w:rFonts w:ascii="Times New Roman" w:hAnsi="Times New Roman" w:cs="Times New Roman"/>
                <w:sz w:val="12"/>
                <w:szCs w:val="12"/>
              </w:rPr>
              <w:t xml:space="preserve">от </w:t>
            </w:r>
            <w:r w:rsidRPr="00FC5BE9">
              <w:rPr>
                <w:rFonts w:ascii="Times New Roman" w:hAnsi="Times New Roman" w:cs="Times New Roman"/>
                <w:sz w:val="12"/>
                <w:szCs w:val="12"/>
              </w:rPr>
              <w:t>09.03.2022г.№9</w:t>
            </w:r>
            <w:r w:rsidRPr="00BC2BE9">
              <w:rPr>
                <w:rFonts w:ascii="Times New Roman" w:hAnsi="Times New Roman" w:cs="Times New Roman"/>
                <w:sz w:val="12"/>
                <w:szCs w:val="12"/>
              </w:rPr>
              <w:t xml:space="preserve">, </w:t>
            </w:r>
            <w:r w:rsidRPr="00BC2BE9">
              <w:rPr>
                <w:rFonts w:ascii="Times New Roman" w:hAnsi="Times New Roman" w:cs="Times New Roman"/>
                <w:color w:val="000000" w:themeColor="text1"/>
                <w:sz w:val="12"/>
                <w:szCs w:val="12"/>
              </w:rPr>
              <w:t xml:space="preserve">часть 2.1статьи 4.18 </w:t>
            </w:r>
            <w:r w:rsidRPr="00BC2BE9">
              <w:rPr>
                <w:rFonts w:ascii="Times New Roman" w:hAnsi="Times New Roman" w:cs="Times New Roman"/>
                <w:color w:val="000000" w:themeColor="text1"/>
                <w:sz w:val="12"/>
                <w:szCs w:val="12"/>
                <w:shd w:val="clear" w:color="auto" w:fill="FFFFFF"/>
              </w:rPr>
              <w:t>Закона Самарской области от 01.11.2007 № 115-ГД «Об административных правонарушениях на территории Самарской области».</w:t>
            </w:r>
          </w:p>
        </w:tc>
        <w:tc>
          <w:tcPr>
            <w:tcW w:w="275" w:type="pct"/>
            <w:vAlign w:val="center"/>
          </w:tcPr>
          <w:p w14:paraId="3930AB3C" w14:textId="77777777" w:rsidR="00BC2BE9" w:rsidRPr="00BC2BE9" w:rsidRDefault="00BC2BE9" w:rsidP="00BC2BE9">
            <w:pPr>
              <w:jc w:val="center"/>
              <w:rPr>
                <w:rFonts w:ascii="Times New Roman" w:hAnsi="Times New Roman" w:cs="Times New Roman"/>
                <w:sz w:val="12"/>
                <w:szCs w:val="12"/>
              </w:rPr>
            </w:pPr>
          </w:p>
        </w:tc>
        <w:tc>
          <w:tcPr>
            <w:tcW w:w="276" w:type="pct"/>
            <w:vAlign w:val="center"/>
          </w:tcPr>
          <w:p w14:paraId="1B25DE5D" w14:textId="77777777" w:rsidR="00BC2BE9" w:rsidRPr="00BC2BE9" w:rsidRDefault="00BC2BE9" w:rsidP="00BC2BE9">
            <w:pPr>
              <w:jc w:val="center"/>
              <w:rPr>
                <w:rFonts w:ascii="Times New Roman" w:hAnsi="Times New Roman" w:cs="Times New Roman"/>
                <w:sz w:val="12"/>
                <w:szCs w:val="12"/>
              </w:rPr>
            </w:pPr>
          </w:p>
        </w:tc>
        <w:tc>
          <w:tcPr>
            <w:tcW w:w="642" w:type="pct"/>
            <w:gridSpan w:val="2"/>
            <w:vAlign w:val="center"/>
          </w:tcPr>
          <w:p w14:paraId="16D046CB" w14:textId="77777777" w:rsidR="00BC2BE9" w:rsidRPr="00BC2BE9" w:rsidRDefault="00BC2BE9" w:rsidP="00BC2BE9">
            <w:pPr>
              <w:jc w:val="center"/>
              <w:rPr>
                <w:rFonts w:ascii="Times New Roman" w:hAnsi="Times New Roman" w:cs="Times New Roman"/>
                <w:sz w:val="12"/>
                <w:szCs w:val="12"/>
              </w:rPr>
            </w:pPr>
          </w:p>
        </w:tc>
        <w:tc>
          <w:tcPr>
            <w:tcW w:w="803" w:type="pct"/>
            <w:vAlign w:val="center"/>
          </w:tcPr>
          <w:p w14:paraId="4F388547" w14:textId="77777777" w:rsidR="00BC2BE9" w:rsidRPr="00BC2BE9" w:rsidRDefault="00BC2BE9" w:rsidP="00BC2BE9">
            <w:pPr>
              <w:jc w:val="center"/>
              <w:rPr>
                <w:rFonts w:ascii="Times New Roman" w:hAnsi="Times New Roman" w:cs="Times New Roman"/>
                <w:sz w:val="12"/>
                <w:szCs w:val="12"/>
              </w:rPr>
            </w:pPr>
          </w:p>
        </w:tc>
      </w:tr>
      <w:tr w:rsidR="00BC2BE9" w:rsidRPr="00BC2BE9" w14:paraId="7E7925D8" w14:textId="77777777" w:rsidTr="00BC2BE9">
        <w:tc>
          <w:tcPr>
            <w:tcW w:w="303" w:type="pct"/>
            <w:vAlign w:val="center"/>
          </w:tcPr>
          <w:p w14:paraId="1ADDAB38" w14:textId="77777777" w:rsidR="00BC2BE9" w:rsidRPr="00BC2BE9" w:rsidRDefault="00BC2BE9" w:rsidP="00BC2BE9">
            <w:pPr>
              <w:jc w:val="center"/>
              <w:rPr>
                <w:rFonts w:ascii="Times New Roman" w:hAnsi="Times New Roman" w:cs="Times New Roman"/>
                <w:sz w:val="12"/>
                <w:szCs w:val="12"/>
              </w:rPr>
            </w:pPr>
            <w:r w:rsidRPr="00BC2BE9">
              <w:rPr>
                <w:rFonts w:ascii="Times New Roman" w:hAnsi="Times New Roman" w:cs="Times New Roman"/>
                <w:sz w:val="12"/>
                <w:szCs w:val="12"/>
              </w:rPr>
              <w:t>1.3</w:t>
            </w:r>
          </w:p>
        </w:tc>
        <w:tc>
          <w:tcPr>
            <w:tcW w:w="1397" w:type="pct"/>
            <w:vAlign w:val="center"/>
          </w:tcPr>
          <w:p w14:paraId="44FE5038" w14:textId="77777777" w:rsidR="00BC2BE9" w:rsidRPr="00BC2BE9" w:rsidRDefault="00BC2BE9" w:rsidP="00BC2BE9">
            <w:pPr>
              <w:jc w:val="center"/>
              <w:rPr>
                <w:rFonts w:ascii="Times New Roman" w:hAnsi="Times New Roman" w:cs="Times New Roman"/>
                <w:color w:val="000000" w:themeColor="text1"/>
                <w:sz w:val="12"/>
                <w:szCs w:val="12"/>
              </w:rPr>
            </w:pPr>
            <w:r w:rsidRPr="00BC2BE9">
              <w:rPr>
                <w:rFonts w:ascii="Times New Roman" w:hAnsi="Times New Roman" w:cs="Times New Roman"/>
                <w:color w:val="000000"/>
                <w:sz w:val="12"/>
                <w:szCs w:val="12"/>
                <w:shd w:val="clear" w:color="auto" w:fill="FFFFFF"/>
              </w:rPr>
              <w:t xml:space="preserve">Допущено ли </w:t>
            </w:r>
            <w:r w:rsidRPr="00BC2BE9">
              <w:rPr>
                <w:rFonts w:ascii="Times New Roman" w:hAnsi="Times New Roman" w:cs="Times New Roman"/>
                <w:color w:val="000000" w:themeColor="text1"/>
                <w:sz w:val="12"/>
                <w:szCs w:val="12"/>
                <w:shd w:val="clear" w:color="auto" w:fill="FFFFFF"/>
              </w:rPr>
              <w:t>контролируемым лицом снос деревьев и (или) кустарников без порубочного билета</w:t>
            </w:r>
            <w:r w:rsidRPr="00BC2BE9">
              <w:rPr>
                <w:rFonts w:ascii="Times New Roman" w:hAnsi="Times New Roman" w:cs="Times New Roman"/>
                <w:color w:val="000000" w:themeColor="text1"/>
                <w:sz w:val="12"/>
                <w:szCs w:val="12"/>
              </w:rPr>
              <w:t>?</w:t>
            </w:r>
          </w:p>
          <w:p w14:paraId="6B585C1E" w14:textId="77777777" w:rsidR="00BC2BE9" w:rsidRPr="00BC2BE9" w:rsidRDefault="00BC2BE9" w:rsidP="00BC2BE9">
            <w:pPr>
              <w:jc w:val="center"/>
              <w:rPr>
                <w:rFonts w:ascii="Times New Roman" w:hAnsi="Times New Roman" w:cs="Times New Roman"/>
                <w:color w:val="000000"/>
                <w:sz w:val="12"/>
                <w:szCs w:val="12"/>
                <w:shd w:val="clear" w:color="auto" w:fill="FFFFFF"/>
              </w:rPr>
            </w:pPr>
          </w:p>
        </w:tc>
        <w:tc>
          <w:tcPr>
            <w:tcW w:w="1304" w:type="pct"/>
            <w:vAlign w:val="center"/>
          </w:tcPr>
          <w:p w14:paraId="2F1C9271" w14:textId="128BB8FC" w:rsidR="00BC2BE9" w:rsidRPr="00BC2BE9" w:rsidRDefault="00BC2BE9" w:rsidP="00BC2BE9">
            <w:pPr>
              <w:jc w:val="center"/>
              <w:rPr>
                <w:rFonts w:ascii="Times New Roman" w:hAnsi="Times New Roman" w:cs="Times New Roman"/>
                <w:sz w:val="12"/>
                <w:szCs w:val="12"/>
              </w:rPr>
            </w:pPr>
            <w:r w:rsidRPr="00BC2BE9">
              <w:rPr>
                <w:rFonts w:ascii="Times New Roman" w:hAnsi="Times New Roman" w:cs="Times New Roman"/>
                <w:sz w:val="12"/>
                <w:szCs w:val="12"/>
              </w:rPr>
              <w:t xml:space="preserve">Пункты 7.5.5, 7.5.6 Правил </w:t>
            </w:r>
            <w:r w:rsidRPr="00BC2BE9">
              <w:rPr>
                <w:rFonts w:ascii="Times New Roman" w:hAnsi="Times New Roman" w:cs="Times New Roman"/>
                <w:bCs/>
                <w:sz w:val="12"/>
                <w:szCs w:val="12"/>
              </w:rPr>
              <w:t xml:space="preserve">благоустройства территории сельского поселения </w:t>
            </w:r>
            <w:r>
              <w:rPr>
                <w:rFonts w:ascii="Times New Roman" w:hAnsi="Times New Roman" w:cs="Times New Roman"/>
                <w:iCs/>
                <w:sz w:val="12"/>
                <w:szCs w:val="12"/>
              </w:rPr>
              <w:t xml:space="preserve">Черновка </w:t>
            </w:r>
            <w:r w:rsidRPr="00BC2BE9">
              <w:rPr>
                <w:rFonts w:ascii="Times New Roman" w:hAnsi="Times New Roman" w:cs="Times New Roman"/>
                <w:bCs/>
                <w:sz w:val="12"/>
                <w:szCs w:val="12"/>
              </w:rPr>
              <w:t>муниципального района Сергиевский</w:t>
            </w:r>
            <w:r w:rsidRPr="00BC2BE9">
              <w:rPr>
                <w:rFonts w:ascii="Times New Roman" w:hAnsi="Times New Roman" w:cs="Times New Roman"/>
                <w:sz w:val="12"/>
                <w:szCs w:val="12"/>
              </w:rPr>
              <w:t xml:space="preserve">, утвержденных решением Собрания представителей </w:t>
            </w:r>
            <w:r w:rsidRPr="00BC2BE9">
              <w:rPr>
                <w:rFonts w:ascii="Times New Roman" w:hAnsi="Times New Roman" w:cs="Times New Roman"/>
                <w:iCs/>
                <w:sz w:val="12"/>
                <w:szCs w:val="12"/>
              </w:rPr>
              <w:t xml:space="preserve">сельского поселения Черновка муниципального района Сергиевский Самарской области </w:t>
            </w:r>
            <w:r w:rsidRPr="00BC2BE9">
              <w:rPr>
                <w:rFonts w:ascii="Times New Roman" w:hAnsi="Times New Roman" w:cs="Times New Roman"/>
                <w:sz w:val="12"/>
                <w:szCs w:val="12"/>
              </w:rPr>
              <w:t xml:space="preserve">от 09.03.2022г.№9, </w:t>
            </w:r>
            <w:r w:rsidRPr="00BC2BE9">
              <w:rPr>
                <w:rFonts w:ascii="Times New Roman" w:hAnsi="Times New Roman" w:cs="Times New Roman"/>
                <w:color w:val="000000" w:themeColor="text1"/>
                <w:sz w:val="12"/>
                <w:szCs w:val="12"/>
              </w:rPr>
              <w:t xml:space="preserve">часть 1 статьи 4.26 </w:t>
            </w:r>
            <w:r w:rsidRPr="00BC2BE9">
              <w:rPr>
                <w:rFonts w:ascii="Times New Roman" w:hAnsi="Times New Roman" w:cs="Times New Roman"/>
                <w:color w:val="000000" w:themeColor="text1"/>
                <w:sz w:val="12"/>
                <w:szCs w:val="12"/>
                <w:shd w:val="clear" w:color="auto" w:fill="FFFFFF"/>
              </w:rPr>
              <w:t>Закона Самарской области от 01.11.2007 № 115-ГД «Об административных правонарушениях на территории Самарской области»</w:t>
            </w:r>
          </w:p>
        </w:tc>
        <w:tc>
          <w:tcPr>
            <w:tcW w:w="275" w:type="pct"/>
            <w:vAlign w:val="center"/>
          </w:tcPr>
          <w:p w14:paraId="762AC03B" w14:textId="77777777" w:rsidR="00BC2BE9" w:rsidRPr="00BC2BE9" w:rsidRDefault="00BC2BE9" w:rsidP="00BC2BE9">
            <w:pPr>
              <w:jc w:val="center"/>
              <w:rPr>
                <w:rFonts w:ascii="Times New Roman" w:hAnsi="Times New Roman" w:cs="Times New Roman"/>
                <w:sz w:val="12"/>
                <w:szCs w:val="12"/>
              </w:rPr>
            </w:pPr>
          </w:p>
        </w:tc>
        <w:tc>
          <w:tcPr>
            <w:tcW w:w="276" w:type="pct"/>
            <w:vAlign w:val="center"/>
          </w:tcPr>
          <w:p w14:paraId="611D86B3" w14:textId="77777777" w:rsidR="00BC2BE9" w:rsidRPr="00BC2BE9" w:rsidRDefault="00BC2BE9" w:rsidP="00BC2BE9">
            <w:pPr>
              <w:jc w:val="center"/>
              <w:rPr>
                <w:rFonts w:ascii="Times New Roman" w:hAnsi="Times New Roman" w:cs="Times New Roman"/>
                <w:sz w:val="12"/>
                <w:szCs w:val="12"/>
              </w:rPr>
            </w:pPr>
          </w:p>
        </w:tc>
        <w:tc>
          <w:tcPr>
            <w:tcW w:w="642" w:type="pct"/>
            <w:gridSpan w:val="2"/>
            <w:vAlign w:val="center"/>
          </w:tcPr>
          <w:p w14:paraId="44C57730" w14:textId="77777777" w:rsidR="00BC2BE9" w:rsidRPr="00BC2BE9" w:rsidRDefault="00BC2BE9" w:rsidP="00BC2BE9">
            <w:pPr>
              <w:jc w:val="center"/>
              <w:rPr>
                <w:rFonts w:ascii="Times New Roman" w:hAnsi="Times New Roman" w:cs="Times New Roman"/>
                <w:sz w:val="12"/>
                <w:szCs w:val="12"/>
              </w:rPr>
            </w:pPr>
          </w:p>
        </w:tc>
        <w:tc>
          <w:tcPr>
            <w:tcW w:w="803" w:type="pct"/>
            <w:vAlign w:val="center"/>
          </w:tcPr>
          <w:p w14:paraId="667A576F" w14:textId="77777777" w:rsidR="00BC2BE9" w:rsidRPr="00BC2BE9" w:rsidRDefault="00BC2BE9" w:rsidP="00BC2BE9">
            <w:pPr>
              <w:jc w:val="center"/>
              <w:rPr>
                <w:rFonts w:ascii="Times New Roman" w:hAnsi="Times New Roman" w:cs="Times New Roman"/>
                <w:sz w:val="12"/>
                <w:szCs w:val="12"/>
              </w:rPr>
            </w:pPr>
          </w:p>
        </w:tc>
      </w:tr>
      <w:tr w:rsidR="00BC2BE9" w:rsidRPr="00BC2BE9" w14:paraId="774BB423" w14:textId="77777777" w:rsidTr="00BC2BE9">
        <w:tc>
          <w:tcPr>
            <w:tcW w:w="303" w:type="pct"/>
            <w:vAlign w:val="center"/>
          </w:tcPr>
          <w:p w14:paraId="08ADDE96" w14:textId="77777777" w:rsidR="00BC2BE9" w:rsidRPr="00BC2BE9" w:rsidRDefault="00BC2BE9" w:rsidP="00BC2BE9">
            <w:pPr>
              <w:jc w:val="center"/>
              <w:rPr>
                <w:rFonts w:ascii="Times New Roman" w:hAnsi="Times New Roman" w:cs="Times New Roman"/>
                <w:sz w:val="12"/>
                <w:szCs w:val="12"/>
              </w:rPr>
            </w:pPr>
            <w:r w:rsidRPr="00BC2BE9">
              <w:rPr>
                <w:rFonts w:ascii="Times New Roman" w:hAnsi="Times New Roman" w:cs="Times New Roman"/>
                <w:sz w:val="12"/>
                <w:szCs w:val="12"/>
              </w:rPr>
              <w:t>1.4</w:t>
            </w:r>
          </w:p>
        </w:tc>
        <w:tc>
          <w:tcPr>
            <w:tcW w:w="1397" w:type="pct"/>
            <w:vAlign w:val="center"/>
          </w:tcPr>
          <w:p w14:paraId="1140D193" w14:textId="41F10DB7" w:rsidR="00BC2BE9" w:rsidRPr="00BC2BE9" w:rsidRDefault="00BC2BE9" w:rsidP="00BC2BE9">
            <w:pPr>
              <w:jc w:val="center"/>
              <w:rPr>
                <w:rFonts w:ascii="Times New Roman" w:hAnsi="Times New Roman" w:cs="Times New Roman"/>
                <w:color w:val="000000"/>
                <w:sz w:val="12"/>
                <w:szCs w:val="12"/>
                <w:shd w:val="clear" w:color="auto" w:fill="FFFFFF"/>
              </w:rPr>
            </w:pPr>
            <w:proofErr w:type="gramStart"/>
            <w:r w:rsidRPr="00BC2BE9">
              <w:rPr>
                <w:rFonts w:ascii="Times New Roman" w:hAnsi="Times New Roman" w:cs="Times New Roman"/>
                <w:sz w:val="12"/>
                <w:szCs w:val="12"/>
              </w:rPr>
              <w:t>Допущены ли контролируемым лицом выпас сельскохозяйственных животных вне специально отведенных администрацией сельского поселения мест без  наблюдения владельцем или уполномоченным  им лицом  или за пределами  на прилегающей к домовладению территории без привязи?</w:t>
            </w:r>
            <w:proofErr w:type="gramEnd"/>
          </w:p>
        </w:tc>
        <w:tc>
          <w:tcPr>
            <w:tcW w:w="1304" w:type="pct"/>
            <w:vAlign w:val="center"/>
          </w:tcPr>
          <w:p w14:paraId="7EB4A6E7" w14:textId="77777777" w:rsidR="00BC2BE9" w:rsidRPr="00BC2BE9" w:rsidRDefault="00BC2BE9" w:rsidP="00BC2BE9">
            <w:pPr>
              <w:jc w:val="center"/>
              <w:rPr>
                <w:rFonts w:ascii="Times New Roman" w:hAnsi="Times New Roman" w:cs="Times New Roman"/>
                <w:bCs/>
                <w:sz w:val="12"/>
                <w:szCs w:val="12"/>
              </w:rPr>
            </w:pPr>
            <w:r w:rsidRPr="00BC2BE9">
              <w:rPr>
                <w:rFonts w:ascii="Times New Roman" w:hAnsi="Times New Roman" w:cs="Times New Roman"/>
                <w:sz w:val="12"/>
                <w:szCs w:val="12"/>
              </w:rPr>
              <w:t xml:space="preserve">Пункт </w:t>
            </w:r>
            <w:r w:rsidRPr="00BC2BE9">
              <w:rPr>
                <w:rFonts w:ascii="Times New Roman" w:hAnsi="Times New Roman" w:cs="Times New Roman"/>
                <w:bCs/>
                <w:sz w:val="12"/>
                <w:szCs w:val="12"/>
              </w:rPr>
              <w:t>7.9.8  Правил благоустройства территории сельского поселения</w:t>
            </w:r>
          </w:p>
          <w:p w14:paraId="3DE91908" w14:textId="45B6457F" w:rsidR="00BC2BE9" w:rsidRPr="00BC2BE9" w:rsidRDefault="00BC2BE9" w:rsidP="00BC2BE9">
            <w:pPr>
              <w:jc w:val="center"/>
              <w:rPr>
                <w:rFonts w:ascii="Times New Roman" w:hAnsi="Times New Roman" w:cs="Times New Roman"/>
                <w:bCs/>
                <w:sz w:val="12"/>
                <w:szCs w:val="12"/>
              </w:rPr>
            </w:pPr>
            <w:r w:rsidRPr="00BC2BE9">
              <w:rPr>
                <w:rFonts w:ascii="Times New Roman" w:hAnsi="Times New Roman" w:cs="Times New Roman"/>
                <w:bCs/>
                <w:sz w:val="12"/>
                <w:szCs w:val="12"/>
              </w:rPr>
              <w:t>Черновка</w:t>
            </w:r>
            <w:r>
              <w:rPr>
                <w:rFonts w:ascii="Times New Roman" w:hAnsi="Times New Roman" w:cs="Times New Roman"/>
                <w:bCs/>
                <w:sz w:val="12"/>
                <w:szCs w:val="12"/>
              </w:rPr>
              <w:t xml:space="preserve"> </w:t>
            </w:r>
            <w:r w:rsidRPr="00BC2BE9">
              <w:rPr>
                <w:rFonts w:ascii="Times New Roman" w:hAnsi="Times New Roman" w:cs="Times New Roman"/>
                <w:bCs/>
                <w:sz w:val="12"/>
                <w:szCs w:val="12"/>
              </w:rPr>
              <w:t>муниципального района Сергиевский</w:t>
            </w:r>
            <w:r w:rsidRPr="00BC2BE9">
              <w:rPr>
                <w:rFonts w:ascii="Times New Roman" w:hAnsi="Times New Roman" w:cs="Times New Roman"/>
                <w:sz w:val="12"/>
                <w:szCs w:val="12"/>
              </w:rPr>
              <w:t xml:space="preserve">, утвержденных решением Собрания представителей </w:t>
            </w:r>
            <w:r w:rsidRPr="00BC2BE9">
              <w:rPr>
                <w:rFonts w:ascii="Times New Roman" w:hAnsi="Times New Roman" w:cs="Times New Roman"/>
                <w:iCs/>
                <w:sz w:val="12"/>
                <w:szCs w:val="12"/>
              </w:rPr>
              <w:t xml:space="preserve">сельского поселения  Черновка муниципального района Сергиевский Самарской области </w:t>
            </w:r>
            <w:r w:rsidRPr="00BC2BE9">
              <w:rPr>
                <w:rFonts w:ascii="Times New Roman" w:hAnsi="Times New Roman" w:cs="Times New Roman"/>
                <w:sz w:val="12"/>
                <w:szCs w:val="12"/>
              </w:rPr>
              <w:t xml:space="preserve">от </w:t>
            </w:r>
            <w:r w:rsidRPr="00FC5BE9">
              <w:rPr>
                <w:rFonts w:ascii="Times New Roman" w:hAnsi="Times New Roman" w:cs="Times New Roman"/>
                <w:sz w:val="12"/>
                <w:szCs w:val="12"/>
              </w:rPr>
              <w:t>09.03.2022г.№9</w:t>
            </w:r>
          </w:p>
        </w:tc>
        <w:tc>
          <w:tcPr>
            <w:tcW w:w="275" w:type="pct"/>
            <w:vAlign w:val="center"/>
          </w:tcPr>
          <w:p w14:paraId="3272184E" w14:textId="77777777" w:rsidR="00BC2BE9" w:rsidRPr="00BC2BE9" w:rsidRDefault="00BC2BE9" w:rsidP="00BC2BE9">
            <w:pPr>
              <w:jc w:val="center"/>
              <w:rPr>
                <w:rFonts w:ascii="Times New Roman" w:hAnsi="Times New Roman" w:cs="Times New Roman"/>
                <w:sz w:val="12"/>
                <w:szCs w:val="12"/>
              </w:rPr>
            </w:pPr>
          </w:p>
        </w:tc>
        <w:tc>
          <w:tcPr>
            <w:tcW w:w="276" w:type="pct"/>
            <w:vAlign w:val="center"/>
          </w:tcPr>
          <w:p w14:paraId="5E1B3E5A" w14:textId="77777777" w:rsidR="00BC2BE9" w:rsidRPr="00BC2BE9" w:rsidRDefault="00BC2BE9" w:rsidP="00BC2BE9">
            <w:pPr>
              <w:jc w:val="center"/>
              <w:rPr>
                <w:rFonts w:ascii="Times New Roman" w:hAnsi="Times New Roman" w:cs="Times New Roman"/>
                <w:sz w:val="12"/>
                <w:szCs w:val="12"/>
              </w:rPr>
            </w:pPr>
          </w:p>
        </w:tc>
        <w:tc>
          <w:tcPr>
            <w:tcW w:w="642" w:type="pct"/>
            <w:gridSpan w:val="2"/>
            <w:vAlign w:val="center"/>
          </w:tcPr>
          <w:p w14:paraId="5633F09D" w14:textId="77777777" w:rsidR="00BC2BE9" w:rsidRPr="00BC2BE9" w:rsidRDefault="00BC2BE9" w:rsidP="00BC2BE9">
            <w:pPr>
              <w:jc w:val="center"/>
              <w:rPr>
                <w:rFonts w:ascii="Times New Roman" w:hAnsi="Times New Roman" w:cs="Times New Roman"/>
                <w:sz w:val="12"/>
                <w:szCs w:val="12"/>
              </w:rPr>
            </w:pPr>
          </w:p>
        </w:tc>
        <w:tc>
          <w:tcPr>
            <w:tcW w:w="803" w:type="pct"/>
            <w:vAlign w:val="center"/>
          </w:tcPr>
          <w:p w14:paraId="21A2A2C9" w14:textId="77777777" w:rsidR="00BC2BE9" w:rsidRPr="00BC2BE9" w:rsidRDefault="00BC2BE9" w:rsidP="00BC2BE9">
            <w:pPr>
              <w:jc w:val="center"/>
              <w:rPr>
                <w:rFonts w:ascii="Times New Roman" w:hAnsi="Times New Roman" w:cs="Times New Roman"/>
                <w:sz w:val="12"/>
                <w:szCs w:val="12"/>
              </w:rPr>
            </w:pPr>
          </w:p>
        </w:tc>
      </w:tr>
      <w:tr w:rsidR="00BC2BE9" w:rsidRPr="00BC2BE9" w14:paraId="4497F736" w14:textId="77777777" w:rsidTr="00BC2BE9">
        <w:tc>
          <w:tcPr>
            <w:tcW w:w="303" w:type="pct"/>
            <w:vAlign w:val="center"/>
          </w:tcPr>
          <w:p w14:paraId="2E4A889E" w14:textId="77777777" w:rsidR="00BC2BE9" w:rsidRPr="00BC2BE9" w:rsidRDefault="00BC2BE9" w:rsidP="00BC2BE9">
            <w:pPr>
              <w:jc w:val="center"/>
              <w:rPr>
                <w:rFonts w:ascii="Times New Roman" w:hAnsi="Times New Roman" w:cs="Times New Roman"/>
                <w:sz w:val="12"/>
                <w:szCs w:val="12"/>
              </w:rPr>
            </w:pPr>
            <w:r w:rsidRPr="00BC2BE9">
              <w:rPr>
                <w:rFonts w:ascii="Times New Roman" w:hAnsi="Times New Roman" w:cs="Times New Roman"/>
                <w:sz w:val="12"/>
                <w:szCs w:val="12"/>
              </w:rPr>
              <w:t>1.5</w:t>
            </w:r>
          </w:p>
        </w:tc>
        <w:tc>
          <w:tcPr>
            <w:tcW w:w="1397" w:type="pct"/>
            <w:vAlign w:val="center"/>
          </w:tcPr>
          <w:p w14:paraId="3A7FC6C3" w14:textId="550169B4" w:rsidR="00BC2BE9" w:rsidRPr="00BC2BE9" w:rsidRDefault="00BC2BE9" w:rsidP="00BC2BE9">
            <w:pPr>
              <w:jc w:val="center"/>
              <w:rPr>
                <w:rFonts w:ascii="Times New Roman" w:hAnsi="Times New Roman" w:cs="Times New Roman"/>
                <w:sz w:val="12"/>
                <w:szCs w:val="12"/>
              </w:rPr>
            </w:pPr>
            <w:r w:rsidRPr="00BC2BE9">
              <w:rPr>
                <w:rFonts w:ascii="Times New Roman" w:hAnsi="Times New Roman" w:cs="Times New Roman"/>
                <w:sz w:val="12"/>
                <w:szCs w:val="12"/>
              </w:rPr>
              <w:t xml:space="preserve">Допущены ли контролируемым </w:t>
            </w:r>
            <w:r w:rsidRPr="00BC2BE9">
              <w:rPr>
                <w:rFonts w:ascii="Times New Roman" w:hAnsi="Times New Roman" w:cs="Times New Roman"/>
                <w:sz w:val="12"/>
                <w:szCs w:val="12"/>
              </w:rPr>
              <w:lastRenderedPageBreak/>
              <w:t>лицом размещение  отходов производства и потребления, имущества, строительного мусора и стройматериалов на территории общего пользования?</w:t>
            </w:r>
          </w:p>
        </w:tc>
        <w:tc>
          <w:tcPr>
            <w:tcW w:w="1304" w:type="pct"/>
            <w:vAlign w:val="center"/>
          </w:tcPr>
          <w:p w14:paraId="52F90B2B" w14:textId="09892072" w:rsidR="00BC2BE9" w:rsidRPr="00BC2BE9" w:rsidRDefault="00BC2BE9" w:rsidP="00BC2BE9">
            <w:pPr>
              <w:jc w:val="center"/>
              <w:rPr>
                <w:rFonts w:ascii="Times New Roman" w:hAnsi="Times New Roman" w:cs="Times New Roman"/>
                <w:bCs/>
                <w:sz w:val="12"/>
                <w:szCs w:val="12"/>
              </w:rPr>
            </w:pPr>
            <w:r w:rsidRPr="00BC2BE9">
              <w:rPr>
                <w:rFonts w:ascii="Times New Roman" w:hAnsi="Times New Roman" w:cs="Times New Roman"/>
                <w:sz w:val="12"/>
                <w:szCs w:val="12"/>
              </w:rPr>
              <w:lastRenderedPageBreak/>
              <w:t xml:space="preserve">Пункт </w:t>
            </w:r>
            <w:r w:rsidRPr="00BC2BE9">
              <w:rPr>
                <w:rFonts w:ascii="Times New Roman" w:hAnsi="Times New Roman" w:cs="Times New Roman"/>
                <w:bCs/>
                <w:sz w:val="12"/>
                <w:szCs w:val="12"/>
              </w:rPr>
              <w:t xml:space="preserve">7.1.3  Правил </w:t>
            </w:r>
            <w:r w:rsidRPr="00BC2BE9">
              <w:rPr>
                <w:rFonts w:ascii="Times New Roman" w:hAnsi="Times New Roman" w:cs="Times New Roman"/>
                <w:bCs/>
                <w:sz w:val="12"/>
                <w:szCs w:val="12"/>
              </w:rPr>
              <w:lastRenderedPageBreak/>
              <w:t>благоустройства территории сельского поселения</w:t>
            </w:r>
          </w:p>
          <w:p w14:paraId="072A7430" w14:textId="6ADD1097" w:rsidR="00BC2BE9" w:rsidRPr="00BC2BE9" w:rsidRDefault="00BC2BE9" w:rsidP="00BC2BE9">
            <w:pPr>
              <w:jc w:val="center"/>
              <w:rPr>
                <w:rFonts w:ascii="Times New Roman" w:hAnsi="Times New Roman" w:cs="Times New Roman"/>
                <w:bCs/>
                <w:sz w:val="12"/>
                <w:szCs w:val="12"/>
              </w:rPr>
            </w:pPr>
            <w:r w:rsidRPr="00BC2BE9">
              <w:rPr>
                <w:rFonts w:ascii="Times New Roman" w:hAnsi="Times New Roman" w:cs="Times New Roman"/>
                <w:bCs/>
                <w:sz w:val="12"/>
                <w:szCs w:val="12"/>
              </w:rPr>
              <w:t>Черновка</w:t>
            </w:r>
            <w:r>
              <w:rPr>
                <w:rFonts w:ascii="Times New Roman" w:hAnsi="Times New Roman" w:cs="Times New Roman"/>
                <w:bCs/>
                <w:sz w:val="12"/>
                <w:szCs w:val="12"/>
              </w:rPr>
              <w:t xml:space="preserve"> </w:t>
            </w:r>
            <w:r w:rsidRPr="00BC2BE9">
              <w:rPr>
                <w:rFonts w:ascii="Times New Roman" w:hAnsi="Times New Roman" w:cs="Times New Roman"/>
                <w:bCs/>
                <w:sz w:val="12"/>
                <w:szCs w:val="12"/>
              </w:rPr>
              <w:t>муниципального района Сергиевский</w:t>
            </w:r>
            <w:r w:rsidRPr="00BC2BE9">
              <w:rPr>
                <w:rFonts w:ascii="Times New Roman" w:hAnsi="Times New Roman" w:cs="Times New Roman"/>
                <w:sz w:val="12"/>
                <w:szCs w:val="12"/>
              </w:rPr>
              <w:t xml:space="preserve">, утвержденных решением Собрания представителей </w:t>
            </w:r>
            <w:r w:rsidRPr="00BC2BE9">
              <w:rPr>
                <w:rFonts w:ascii="Times New Roman" w:hAnsi="Times New Roman" w:cs="Times New Roman"/>
                <w:iCs/>
                <w:sz w:val="12"/>
                <w:szCs w:val="12"/>
              </w:rPr>
              <w:t xml:space="preserve">сельского поселения  Черновка муниципального района Сергиевский Самарской области </w:t>
            </w:r>
            <w:r w:rsidRPr="00BC2BE9">
              <w:rPr>
                <w:rFonts w:ascii="Times New Roman" w:hAnsi="Times New Roman" w:cs="Times New Roman"/>
                <w:sz w:val="12"/>
                <w:szCs w:val="12"/>
              </w:rPr>
              <w:t xml:space="preserve">от </w:t>
            </w:r>
            <w:r w:rsidRPr="00FC5BE9">
              <w:rPr>
                <w:rFonts w:ascii="Times New Roman" w:hAnsi="Times New Roman" w:cs="Times New Roman"/>
                <w:sz w:val="12"/>
                <w:szCs w:val="12"/>
              </w:rPr>
              <w:t>09.03.2022г.№9</w:t>
            </w:r>
          </w:p>
        </w:tc>
        <w:tc>
          <w:tcPr>
            <w:tcW w:w="275" w:type="pct"/>
            <w:vAlign w:val="center"/>
          </w:tcPr>
          <w:p w14:paraId="02B80B64" w14:textId="77777777" w:rsidR="00BC2BE9" w:rsidRPr="00BC2BE9" w:rsidRDefault="00BC2BE9" w:rsidP="00BC2BE9">
            <w:pPr>
              <w:jc w:val="center"/>
              <w:rPr>
                <w:rFonts w:ascii="Times New Roman" w:hAnsi="Times New Roman" w:cs="Times New Roman"/>
                <w:sz w:val="12"/>
                <w:szCs w:val="12"/>
              </w:rPr>
            </w:pPr>
          </w:p>
        </w:tc>
        <w:tc>
          <w:tcPr>
            <w:tcW w:w="276" w:type="pct"/>
            <w:vAlign w:val="center"/>
          </w:tcPr>
          <w:p w14:paraId="6999A669" w14:textId="77777777" w:rsidR="00BC2BE9" w:rsidRPr="00BC2BE9" w:rsidRDefault="00BC2BE9" w:rsidP="00BC2BE9">
            <w:pPr>
              <w:jc w:val="center"/>
              <w:rPr>
                <w:rFonts w:ascii="Times New Roman" w:hAnsi="Times New Roman" w:cs="Times New Roman"/>
                <w:sz w:val="12"/>
                <w:szCs w:val="12"/>
              </w:rPr>
            </w:pPr>
          </w:p>
        </w:tc>
        <w:tc>
          <w:tcPr>
            <w:tcW w:w="642" w:type="pct"/>
            <w:gridSpan w:val="2"/>
            <w:vAlign w:val="center"/>
          </w:tcPr>
          <w:p w14:paraId="4691F4FF" w14:textId="77777777" w:rsidR="00BC2BE9" w:rsidRPr="00BC2BE9" w:rsidRDefault="00BC2BE9" w:rsidP="00BC2BE9">
            <w:pPr>
              <w:jc w:val="center"/>
              <w:rPr>
                <w:rFonts w:ascii="Times New Roman" w:hAnsi="Times New Roman" w:cs="Times New Roman"/>
                <w:sz w:val="12"/>
                <w:szCs w:val="12"/>
              </w:rPr>
            </w:pPr>
          </w:p>
        </w:tc>
        <w:tc>
          <w:tcPr>
            <w:tcW w:w="803" w:type="pct"/>
            <w:vAlign w:val="center"/>
          </w:tcPr>
          <w:p w14:paraId="6870A5DD" w14:textId="77777777" w:rsidR="00BC2BE9" w:rsidRPr="00BC2BE9" w:rsidRDefault="00BC2BE9" w:rsidP="00BC2BE9">
            <w:pPr>
              <w:jc w:val="center"/>
              <w:rPr>
                <w:rFonts w:ascii="Times New Roman" w:hAnsi="Times New Roman" w:cs="Times New Roman"/>
                <w:sz w:val="12"/>
                <w:szCs w:val="12"/>
              </w:rPr>
            </w:pPr>
          </w:p>
        </w:tc>
      </w:tr>
      <w:tr w:rsidR="00BC2BE9" w:rsidRPr="00BC2BE9" w14:paraId="0E56E907" w14:textId="77777777" w:rsidTr="00BC2BE9">
        <w:tc>
          <w:tcPr>
            <w:tcW w:w="303" w:type="pct"/>
            <w:vAlign w:val="center"/>
          </w:tcPr>
          <w:p w14:paraId="14F3A9FD" w14:textId="77777777" w:rsidR="00BC2BE9" w:rsidRPr="00BC2BE9" w:rsidRDefault="00BC2BE9" w:rsidP="00BC2BE9">
            <w:pPr>
              <w:jc w:val="center"/>
              <w:rPr>
                <w:rFonts w:ascii="Times New Roman" w:hAnsi="Times New Roman" w:cs="Times New Roman"/>
                <w:sz w:val="12"/>
                <w:szCs w:val="12"/>
              </w:rPr>
            </w:pPr>
            <w:r w:rsidRPr="00BC2BE9">
              <w:rPr>
                <w:rFonts w:ascii="Times New Roman" w:hAnsi="Times New Roman" w:cs="Times New Roman"/>
                <w:sz w:val="12"/>
                <w:szCs w:val="12"/>
              </w:rPr>
              <w:lastRenderedPageBreak/>
              <w:t>1.6</w:t>
            </w:r>
          </w:p>
        </w:tc>
        <w:tc>
          <w:tcPr>
            <w:tcW w:w="1397" w:type="pct"/>
            <w:vAlign w:val="center"/>
          </w:tcPr>
          <w:p w14:paraId="62CCFA71" w14:textId="77777777" w:rsidR="00BC2BE9" w:rsidRPr="00BC2BE9" w:rsidRDefault="00BC2BE9" w:rsidP="00BC2BE9">
            <w:pPr>
              <w:jc w:val="center"/>
              <w:rPr>
                <w:rFonts w:ascii="Times New Roman" w:hAnsi="Times New Roman" w:cs="Times New Roman"/>
                <w:sz w:val="12"/>
                <w:szCs w:val="12"/>
              </w:rPr>
            </w:pPr>
            <w:r w:rsidRPr="00BC2BE9">
              <w:rPr>
                <w:rFonts w:ascii="Times New Roman" w:hAnsi="Times New Roman" w:cs="Times New Roman"/>
                <w:sz w:val="12"/>
                <w:szCs w:val="12"/>
              </w:rPr>
              <w:t>Допущены ли контролируемым лицом сброс (перемещение), складирование (накапливание) мусора и прочие нечистот в реки и другие водоемы, на откосы берегов и спуски к ним, на газоны, обочины и дороги кустарники в скверах?</w:t>
            </w:r>
          </w:p>
        </w:tc>
        <w:tc>
          <w:tcPr>
            <w:tcW w:w="1304" w:type="pct"/>
            <w:vAlign w:val="center"/>
          </w:tcPr>
          <w:p w14:paraId="6CB0AF58" w14:textId="7945ACA5" w:rsidR="00BC2BE9" w:rsidRPr="00BC2BE9" w:rsidRDefault="00BC2BE9" w:rsidP="00BC2BE9">
            <w:pPr>
              <w:jc w:val="center"/>
              <w:rPr>
                <w:rFonts w:ascii="Times New Roman" w:hAnsi="Times New Roman" w:cs="Times New Roman"/>
                <w:bCs/>
                <w:sz w:val="12"/>
                <w:szCs w:val="12"/>
              </w:rPr>
            </w:pPr>
            <w:r w:rsidRPr="00BC2BE9">
              <w:rPr>
                <w:rFonts w:ascii="Times New Roman" w:hAnsi="Times New Roman" w:cs="Times New Roman"/>
                <w:sz w:val="12"/>
                <w:szCs w:val="12"/>
              </w:rPr>
              <w:t xml:space="preserve">Абзац 2 пункта </w:t>
            </w:r>
            <w:r w:rsidRPr="00BC2BE9">
              <w:rPr>
                <w:rFonts w:ascii="Times New Roman" w:hAnsi="Times New Roman" w:cs="Times New Roman"/>
                <w:bCs/>
                <w:sz w:val="12"/>
                <w:szCs w:val="12"/>
              </w:rPr>
              <w:t>7.2.4  Правил благоустройства территории сельского поселения</w:t>
            </w:r>
          </w:p>
          <w:p w14:paraId="2C0B6A1E" w14:textId="62042B63" w:rsidR="00BC2BE9" w:rsidRPr="00BC2BE9" w:rsidRDefault="00BC2BE9" w:rsidP="00BC2BE9">
            <w:pPr>
              <w:jc w:val="center"/>
              <w:rPr>
                <w:rFonts w:ascii="Times New Roman" w:hAnsi="Times New Roman" w:cs="Times New Roman"/>
                <w:bCs/>
                <w:sz w:val="12"/>
                <w:szCs w:val="12"/>
              </w:rPr>
            </w:pPr>
            <w:r w:rsidRPr="00BC2BE9">
              <w:rPr>
                <w:rFonts w:ascii="Times New Roman" w:hAnsi="Times New Roman" w:cs="Times New Roman"/>
                <w:bCs/>
                <w:sz w:val="12"/>
                <w:szCs w:val="12"/>
              </w:rPr>
              <w:t>Черновка</w:t>
            </w:r>
            <w:r>
              <w:rPr>
                <w:rFonts w:ascii="Times New Roman" w:hAnsi="Times New Roman" w:cs="Times New Roman"/>
                <w:bCs/>
                <w:sz w:val="12"/>
                <w:szCs w:val="12"/>
              </w:rPr>
              <w:t xml:space="preserve"> </w:t>
            </w:r>
            <w:r w:rsidRPr="00BC2BE9">
              <w:rPr>
                <w:rFonts w:ascii="Times New Roman" w:hAnsi="Times New Roman" w:cs="Times New Roman"/>
                <w:bCs/>
                <w:sz w:val="12"/>
                <w:szCs w:val="12"/>
              </w:rPr>
              <w:t>муниципального района Сергиевский</w:t>
            </w:r>
            <w:r w:rsidRPr="00BC2BE9">
              <w:rPr>
                <w:rFonts w:ascii="Times New Roman" w:hAnsi="Times New Roman" w:cs="Times New Roman"/>
                <w:sz w:val="12"/>
                <w:szCs w:val="12"/>
              </w:rPr>
              <w:t xml:space="preserve">, утвержденных решением Собрания представителей </w:t>
            </w:r>
            <w:r w:rsidRPr="00BC2BE9">
              <w:rPr>
                <w:rFonts w:ascii="Times New Roman" w:hAnsi="Times New Roman" w:cs="Times New Roman"/>
                <w:iCs/>
                <w:sz w:val="12"/>
                <w:szCs w:val="12"/>
              </w:rPr>
              <w:t xml:space="preserve">сельского поселения Черновка муниципального района Сергиевский Самарской области </w:t>
            </w:r>
            <w:r w:rsidRPr="00BC2BE9">
              <w:rPr>
                <w:rFonts w:ascii="Times New Roman" w:hAnsi="Times New Roman" w:cs="Times New Roman"/>
                <w:sz w:val="12"/>
                <w:szCs w:val="12"/>
              </w:rPr>
              <w:t xml:space="preserve">от </w:t>
            </w:r>
            <w:r w:rsidRPr="00FC5BE9">
              <w:rPr>
                <w:rFonts w:ascii="Times New Roman" w:hAnsi="Times New Roman" w:cs="Times New Roman"/>
                <w:sz w:val="12"/>
                <w:szCs w:val="12"/>
              </w:rPr>
              <w:t>09.03.2022г.№9</w:t>
            </w:r>
          </w:p>
        </w:tc>
        <w:tc>
          <w:tcPr>
            <w:tcW w:w="275" w:type="pct"/>
            <w:vAlign w:val="center"/>
          </w:tcPr>
          <w:p w14:paraId="4CF2C947" w14:textId="77777777" w:rsidR="00BC2BE9" w:rsidRPr="00BC2BE9" w:rsidRDefault="00BC2BE9" w:rsidP="00BC2BE9">
            <w:pPr>
              <w:jc w:val="center"/>
              <w:rPr>
                <w:rFonts w:ascii="Times New Roman" w:hAnsi="Times New Roman" w:cs="Times New Roman"/>
                <w:sz w:val="12"/>
                <w:szCs w:val="12"/>
              </w:rPr>
            </w:pPr>
          </w:p>
        </w:tc>
        <w:tc>
          <w:tcPr>
            <w:tcW w:w="276" w:type="pct"/>
            <w:vAlign w:val="center"/>
          </w:tcPr>
          <w:p w14:paraId="19209478" w14:textId="77777777" w:rsidR="00BC2BE9" w:rsidRPr="00BC2BE9" w:rsidRDefault="00BC2BE9" w:rsidP="00BC2BE9">
            <w:pPr>
              <w:jc w:val="center"/>
              <w:rPr>
                <w:rFonts w:ascii="Times New Roman" w:hAnsi="Times New Roman" w:cs="Times New Roman"/>
                <w:sz w:val="12"/>
                <w:szCs w:val="12"/>
              </w:rPr>
            </w:pPr>
          </w:p>
        </w:tc>
        <w:tc>
          <w:tcPr>
            <w:tcW w:w="642" w:type="pct"/>
            <w:gridSpan w:val="2"/>
            <w:vAlign w:val="center"/>
          </w:tcPr>
          <w:p w14:paraId="11EC73BF" w14:textId="77777777" w:rsidR="00BC2BE9" w:rsidRPr="00BC2BE9" w:rsidRDefault="00BC2BE9" w:rsidP="00BC2BE9">
            <w:pPr>
              <w:jc w:val="center"/>
              <w:rPr>
                <w:rFonts w:ascii="Times New Roman" w:hAnsi="Times New Roman" w:cs="Times New Roman"/>
                <w:sz w:val="12"/>
                <w:szCs w:val="12"/>
              </w:rPr>
            </w:pPr>
          </w:p>
        </w:tc>
        <w:tc>
          <w:tcPr>
            <w:tcW w:w="803" w:type="pct"/>
            <w:vAlign w:val="center"/>
          </w:tcPr>
          <w:p w14:paraId="37212A0C" w14:textId="77777777" w:rsidR="00BC2BE9" w:rsidRPr="00BC2BE9" w:rsidRDefault="00BC2BE9" w:rsidP="00BC2BE9">
            <w:pPr>
              <w:jc w:val="center"/>
              <w:rPr>
                <w:rFonts w:ascii="Times New Roman" w:hAnsi="Times New Roman" w:cs="Times New Roman"/>
                <w:sz w:val="12"/>
                <w:szCs w:val="12"/>
              </w:rPr>
            </w:pPr>
          </w:p>
        </w:tc>
      </w:tr>
      <w:tr w:rsidR="00BC2BE9" w:rsidRPr="00BC2BE9" w14:paraId="184DFD6E" w14:textId="77777777" w:rsidTr="00BC2BE9">
        <w:tc>
          <w:tcPr>
            <w:tcW w:w="303" w:type="pct"/>
            <w:vAlign w:val="center"/>
          </w:tcPr>
          <w:p w14:paraId="37365CC7" w14:textId="77777777" w:rsidR="00BC2BE9" w:rsidRPr="00BC2BE9" w:rsidRDefault="00BC2BE9" w:rsidP="00BC2BE9">
            <w:pPr>
              <w:jc w:val="center"/>
              <w:rPr>
                <w:rFonts w:ascii="Times New Roman" w:hAnsi="Times New Roman" w:cs="Times New Roman"/>
                <w:sz w:val="12"/>
                <w:szCs w:val="12"/>
              </w:rPr>
            </w:pPr>
            <w:r w:rsidRPr="00BC2BE9">
              <w:rPr>
                <w:rFonts w:ascii="Times New Roman" w:hAnsi="Times New Roman" w:cs="Times New Roman"/>
                <w:sz w:val="12"/>
                <w:szCs w:val="12"/>
              </w:rPr>
              <w:t>1.7</w:t>
            </w:r>
          </w:p>
        </w:tc>
        <w:tc>
          <w:tcPr>
            <w:tcW w:w="1397" w:type="pct"/>
            <w:vAlign w:val="center"/>
          </w:tcPr>
          <w:p w14:paraId="6D980ED3" w14:textId="3C8D2BB6" w:rsidR="00BC2BE9" w:rsidRPr="00BC2BE9" w:rsidRDefault="00BC2BE9" w:rsidP="00BC2BE9">
            <w:pPr>
              <w:jc w:val="center"/>
              <w:rPr>
                <w:rFonts w:ascii="Times New Roman" w:hAnsi="Times New Roman" w:cs="Times New Roman"/>
                <w:sz w:val="12"/>
                <w:szCs w:val="12"/>
              </w:rPr>
            </w:pPr>
            <w:r w:rsidRPr="00BC2BE9">
              <w:rPr>
                <w:rFonts w:ascii="Times New Roman" w:hAnsi="Times New Roman" w:cs="Times New Roman"/>
                <w:sz w:val="12"/>
                <w:szCs w:val="12"/>
              </w:rPr>
              <w:t>Производилась ли контролируемым лицом расклейка газет, афиш, плакатов, различного рода объявлений и реклам в местах,  не отведенных  для этих целях?</w:t>
            </w:r>
          </w:p>
        </w:tc>
        <w:tc>
          <w:tcPr>
            <w:tcW w:w="1304" w:type="pct"/>
            <w:vAlign w:val="center"/>
          </w:tcPr>
          <w:p w14:paraId="7D7DA664" w14:textId="421FF65B" w:rsidR="00BC2BE9" w:rsidRPr="00BC2BE9" w:rsidRDefault="00BC2BE9" w:rsidP="00BC2BE9">
            <w:pPr>
              <w:jc w:val="center"/>
              <w:rPr>
                <w:rFonts w:ascii="Times New Roman" w:hAnsi="Times New Roman" w:cs="Times New Roman"/>
                <w:bCs/>
                <w:sz w:val="12"/>
                <w:szCs w:val="12"/>
              </w:rPr>
            </w:pPr>
            <w:r w:rsidRPr="00BC2BE9">
              <w:rPr>
                <w:rFonts w:ascii="Times New Roman" w:hAnsi="Times New Roman" w:cs="Times New Roman"/>
                <w:sz w:val="12"/>
                <w:szCs w:val="12"/>
              </w:rPr>
              <w:t>Пункта 7.4.2.3</w:t>
            </w:r>
            <w:r w:rsidRPr="00BC2BE9">
              <w:rPr>
                <w:rFonts w:ascii="Times New Roman" w:hAnsi="Times New Roman" w:cs="Times New Roman"/>
                <w:bCs/>
                <w:sz w:val="12"/>
                <w:szCs w:val="12"/>
              </w:rPr>
              <w:t xml:space="preserve"> Правил благоустройства территории сельского поселения</w:t>
            </w:r>
          </w:p>
          <w:p w14:paraId="3F6226BE" w14:textId="6B768304" w:rsidR="00BC2BE9" w:rsidRPr="00BC2BE9" w:rsidRDefault="00BC2BE9" w:rsidP="00BC2BE9">
            <w:pPr>
              <w:jc w:val="center"/>
              <w:rPr>
                <w:rFonts w:ascii="Times New Roman" w:hAnsi="Times New Roman" w:cs="Times New Roman"/>
                <w:bCs/>
                <w:sz w:val="12"/>
                <w:szCs w:val="12"/>
              </w:rPr>
            </w:pPr>
            <w:r w:rsidRPr="00BC2BE9">
              <w:rPr>
                <w:rFonts w:ascii="Times New Roman" w:hAnsi="Times New Roman" w:cs="Times New Roman"/>
                <w:bCs/>
                <w:sz w:val="12"/>
                <w:szCs w:val="12"/>
              </w:rPr>
              <w:t>Черновка</w:t>
            </w:r>
            <w:r>
              <w:rPr>
                <w:rFonts w:ascii="Times New Roman" w:hAnsi="Times New Roman" w:cs="Times New Roman"/>
                <w:bCs/>
                <w:sz w:val="12"/>
                <w:szCs w:val="12"/>
              </w:rPr>
              <w:t xml:space="preserve"> </w:t>
            </w:r>
            <w:r w:rsidRPr="00BC2BE9">
              <w:rPr>
                <w:rFonts w:ascii="Times New Roman" w:hAnsi="Times New Roman" w:cs="Times New Roman"/>
                <w:bCs/>
                <w:sz w:val="12"/>
                <w:szCs w:val="12"/>
              </w:rPr>
              <w:t>муниципального района Сергиевский</w:t>
            </w:r>
            <w:r w:rsidRPr="00BC2BE9">
              <w:rPr>
                <w:rFonts w:ascii="Times New Roman" w:hAnsi="Times New Roman" w:cs="Times New Roman"/>
                <w:sz w:val="12"/>
                <w:szCs w:val="12"/>
              </w:rPr>
              <w:t xml:space="preserve">, утвержденных решением Собрания представителей </w:t>
            </w:r>
            <w:r w:rsidRPr="00BC2BE9">
              <w:rPr>
                <w:rFonts w:ascii="Times New Roman" w:hAnsi="Times New Roman" w:cs="Times New Roman"/>
                <w:iCs/>
                <w:sz w:val="12"/>
                <w:szCs w:val="12"/>
              </w:rPr>
              <w:t xml:space="preserve">сельского поселения Черновка муниципального района Сергиевский Самарской области </w:t>
            </w:r>
            <w:r w:rsidRPr="00BC2BE9">
              <w:rPr>
                <w:rFonts w:ascii="Times New Roman" w:hAnsi="Times New Roman" w:cs="Times New Roman"/>
                <w:sz w:val="12"/>
                <w:szCs w:val="12"/>
              </w:rPr>
              <w:t xml:space="preserve">от </w:t>
            </w:r>
            <w:r w:rsidRPr="00FC5BE9">
              <w:rPr>
                <w:rFonts w:ascii="Times New Roman" w:hAnsi="Times New Roman" w:cs="Times New Roman"/>
                <w:sz w:val="12"/>
                <w:szCs w:val="12"/>
              </w:rPr>
              <w:t>09.03.2022г.№9</w:t>
            </w:r>
          </w:p>
        </w:tc>
        <w:tc>
          <w:tcPr>
            <w:tcW w:w="275" w:type="pct"/>
            <w:vAlign w:val="center"/>
          </w:tcPr>
          <w:p w14:paraId="33751866" w14:textId="77777777" w:rsidR="00BC2BE9" w:rsidRPr="00BC2BE9" w:rsidRDefault="00BC2BE9" w:rsidP="00BC2BE9">
            <w:pPr>
              <w:jc w:val="center"/>
              <w:rPr>
                <w:rFonts w:ascii="Times New Roman" w:hAnsi="Times New Roman" w:cs="Times New Roman"/>
                <w:sz w:val="12"/>
                <w:szCs w:val="12"/>
              </w:rPr>
            </w:pPr>
          </w:p>
        </w:tc>
        <w:tc>
          <w:tcPr>
            <w:tcW w:w="276" w:type="pct"/>
            <w:vAlign w:val="center"/>
          </w:tcPr>
          <w:p w14:paraId="2E35BE92" w14:textId="77777777" w:rsidR="00BC2BE9" w:rsidRPr="00BC2BE9" w:rsidRDefault="00BC2BE9" w:rsidP="00BC2BE9">
            <w:pPr>
              <w:jc w:val="center"/>
              <w:rPr>
                <w:rFonts w:ascii="Times New Roman" w:hAnsi="Times New Roman" w:cs="Times New Roman"/>
                <w:sz w:val="12"/>
                <w:szCs w:val="12"/>
              </w:rPr>
            </w:pPr>
          </w:p>
        </w:tc>
        <w:tc>
          <w:tcPr>
            <w:tcW w:w="642" w:type="pct"/>
            <w:gridSpan w:val="2"/>
            <w:vAlign w:val="center"/>
          </w:tcPr>
          <w:p w14:paraId="5EDCC5BF" w14:textId="77777777" w:rsidR="00BC2BE9" w:rsidRPr="00BC2BE9" w:rsidRDefault="00BC2BE9" w:rsidP="00BC2BE9">
            <w:pPr>
              <w:jc w:val="center"/>
              <w:rPr>
                <w:rFonts w:ascii="Times New Roman" w:hAnsi="Times New Roman" w:cs="Times New Roman"/>
                <w:sz w:val="12"/>
                <w:szCs w:val="12"/>
              </w:rPr>
            </w:pPr>
          </w:p>
        </w:tc>
        <w:tc>
          <w:tcPr>
            <w:tcW w:w="803" w:type="pct"/>
            <w:vAlign w:val="center"/>
          </w:tcPr>
          <w:p w14:paraId="569B2101" w14:textId="77777777" w:rsidR="00BC2BE9" w:rsidRPr="00BC2BE9" w:rsidRDefault="00BC2BE9" w:rsidP="00BC2BE9">
            <w:pPr>
              <w:jc w:val="center"/>
              <w:rPr>
                <w:rFonts w:ascii="Times New Roman" w:hAnsi="Times New Roman" w:cs="Times New Roman"/>
                <w:sz w:val="12"/>
                <w:szCs w:val="12"/>
              </w:rPr>
            </w:pPr>
          </w:p>
        </w:tc>
      </w:tr>
      <w:tr w:rsidR="00BC2BE9" w:rsidRPr="00BC2BE9" w14:paraId="28FEF983" w14:textId="77777777" w:rsidTr="00BC2BE9">
        <w:tc>
          <w:tcPr>
            <w:tcW w:w="303" w:type="pct"/>
            <w:vAlign w:val="center"/>
          </w:tcPr>
          <w:p w14:paraId="0300252E" w14:textId="77777777" w:rsidR="00BC2BE9" w:rsidRPr="00BC2BE9" w:rsidRDefault="00BC2BE9" w:rsidP="00BC2BE9">
            <w:pPr>
              <w:jc w:val="center"/>
              <w:rPr>
                <w:rFonts w:ascii="Times New Roman" w:hAnsi="Times New Roman" w:cs="Times New Roman"/>
                <w:sz w:val="12"/>
                <w:szCs w:val="12"/>
              </w:rPr>
            </w:pPr>
            <w:r w:rsidRPr="00BC2BE9">
              <w:rPr>
                <w:rFonts w:ascii="Times New Roman" w:hAnsi="Times New Roman" w:cs="Times New Roman"/>
                <w:sz w:val="12"/>
                <w:szCs w:val="12"/>
              </w:rPr>
              <w:t>1.8</w:t>
            </w:r>
          </w:p>
        </w:tc>
        <w:tc>
          <w:tcPr>
            <w:tcW w:w="1397" w:type="pct"/>
            <w:vAlign w:val="center"/>
          </w:tcPr>
          <w:p w14:paraId="4D7ECF29" w14:textId="09832CC0" w:rsidR="00BC2BE9" w:rsidRPr="00BC2BE9" w:rsidRDefault="00BC2BE9" w:rsidP="00BC2BE9">
            <w:pPr>
              <w:pStyle w:val="28"/>
              <w:tabs>
                <w:tab w:val="left" w:pos="1200"/>
              </w:tabs>
              <w:spacing w:after="0" w:line="240" w:lineRule="auto"/>
              <w:jc w:val="center"/>
              <w:rPr>
                <w:rFonts w:ascii="Times New Roman" w:hAnsi="Times New Roman" w:cs="Times New Roman"/>
                <w:b/>
                <w:color w:val="000000"/>
                <w:sz w:val="12"/>
                <w:szCs w:val="12"/>
              </w:rPr>
            </w:pPr>
            <w:r w:rsidRPr="00BC2BE9">
              <w:rPr>
                <w:rFonts w:ascii="Times New Roman" w:hAnsi="Times New Roman" w:cs="Times New Roman"/>
                <w:sz w:val="12"/>
                <w:szCs w:val="12"/>
              </w:rPr>
              <w:t xml:space="preserve">Осуществлялось ли </w:t>
            </w:r>
            <w:r w:rsidRPr="00BC2BE9">
              <w:rPr>
                <w:rFonts w:ascii="Times New Roman" w:hAnsi="Times New Roman" w:cs="Times New Roman"/>
                <w:bCs/>
                <w:color w:val="000000"/>
                <w:sz w:val="12"/>
                <w:szCs w:val="12"/>
              </w:rPr>
              <w:t xml:space="preserve">контролируемым лицом  </w:t>
            </w:r>
            <w:r w:rsidRPr="00BC2BE9">
              <w:rPr>
                <w:rFonts w:ascii="Times New Roman" w:hAnsi="Times New Roman" w:cs="Times New Roman"/>
                <w:sz w:val="12"/>
                <w:szCs w:val="12"/>
              </w:rPr>
              <w:t xml:space="preserve">сжигание отходов производства и потребления, мусора, листвы, травы и стройматериалов на </w:t>
            </w:r>
            <w:r w:rsidRPr="00BC2BE9">
              <w:rPr>
                <w:rFonts w:ascii="Times New Roman" w:hAnsi="Times New Roman" w:cs="Times New Roman"/>
                <w:bCs/>
                <w:color w:val="000000"/>
                <w:sz w:val="12"/>
                <w:szCs w:val="12"/>
              </w:rPr>
              <w:t xml:space="preserve"> </w:t>
            </w:r>
            <w:r w:rsidRPr="00BC2BE9">
              <w:rPr>
                <w:rFonts w:ascii="Times New Roman" w:hAnsi="Times New Roman" w:cs="Times New Roman"/>
                <w:sz w:val="12"/>
                <w:szCs w:val="12"/>
              </w:rPr>
              <w:t>территории общего пользования?</w:t>
            </w:r>
          </w:p>
        </w:tc>
        <w:tc>
          <w:tcPr>
            <w:tcW w:w="1304" w:type="pct"/>
            <w:vAlign w:val="center"/>
          </w:tcPr>
          <w:p w14:paraId="14DE3F39" w14:textId="02029E63" w:rsidR="00BC2BE9" w:rsidRPr="00BC2BE9" w:rsidRDefault="00BC2BE9" w:rsidP="00BC2BE9">
            <w:pPr>
              <w:jc w:val="center"/>
              <w:rPr>
                <w:rFonts w:ascii="Times New Roman" w:hAnsi="Times New Roman" w:cs="Times New Roman"/>
                <w:bCs/>
                <w:sz w:val="12"/>
                <w:szCs w:val="12"/>
              </w:rPr>
            </w:pPr>
            <w:r w:rsidRPr="00BC2BE9">
              <w:rPr>
                <w:rFonts w:ascii="Times New Roman" w:hAnsi="Times New Roman" w:cs="Times New Roman"/>
                <w:sz w:val="12"/>
                <w:szCs w:val="12"/>
              </w:rPr>
              <w:t>Пункт 7.1.4</w:t>
            </w:r>
            <w:r w:rsidRPr="00BC2BE9">
              <w:rPr>
                <w:rFonts w:ascii="Times New Roman" w:hAnsi="Times New Roman" w:cs="Times New Roman"/>
                <w:bCs/>
                <w:sz w:val="12"/>
                <w:szCs w:val="12"/>
              </w:rPr>
              <w:t>Правил благоустройства территории сельского поселения</w:t>
            </w:r>
          </w:p>
          <w:p w14:paraId="74FB78C4" w14:textId="79AEE6B5" w:rsidR="00BC2BE9" w:rsidRPr="00BC2BE9" w:rsidRDefault="00BC2BE9" w:rsidP="00BC2BE9">
            <w:pPr>
              <w:jc w:val="center"/>
              <w:rPr>
                <w:rFonts w:ascii="Times New Roman" w:hAnsi="Times New Roman" w:cs="Times New Roman"/>
                <w:bCs/>
                <w:sz w:val="12"/>
                <w:szCs w:val="12"/>
              </w:rPr>
            </w:pPr>
            <w:r w:rsidRPr="00BC2BE9">
              <w:rPr>
                <w:rFonts w:ascii="Times New Roman" w:hAnsi="Times New Roman" w:cs="Times New Roman"/>
                <w:bCs/>
                <w:sz w:val="12"/>
                <w:szCs w:val="12"/>
              </w:rPr>
              <w:t>Черновка</w:t>
            </w:r>
            <w:r>
              <w:rPr>
                <w:rFonts w:ascii="Times New Roman" w:hAnsi="Times New Roman" w:cs="Times New Roman"/>
                <w:bCs/>
                <w:sz w:val="12"/>
                <w:szCs w:val="12"/>
              </w:rPr>
              <w:t xml:space="preserve"> </w:t>
            </w:r>
            <w:r w:rsidRPr="00BC2BE9">
              <w:rPr>
                <w:rFonts w:ascii="Times New Roman" w:hAnsi="Times New Roman" w:cs="Times New Roman"/>
                <w:bCs/>
                <w:sz w:val="12"/>
                <w:szCs w:val="12"/>
              </w:rPr>
              <w:t>муниципального района Сергиевский</w:t>
            </w:r>
            <w:r w:rsidRPr="00BC2BE9">
              <w:rPr>
                <w:rFonts w:ascii="Times New Roman" w:hAnsi="Times New Roman" w:cs="Times New Roman"/>
                <w:sz w:val="12"/>
                <w:szCs w:val="12"/>
              </w:rPr>
              <w:t xml:space="preserve">, утвержденных решением Собрания представителей </w:t>
            </w:r>
            <w:r w:rsidRPr="00BC2BE9">
              <w:rPr>
                <w:rFonts w:ascii="Times New Roman" w:hAnsi="Times New Roman" w:cs="Times New Roman"/>
                <w:iCs/>
                <w:sz w:val="12"/>
                <w:szCs w:val="12"/>
              </w:rPr>
              <w:t xml:space="preserve">сельского поселения  Черновка муниципального района Сергиевский Самарской области </w:t>
            </w:r>
            <w:r w:rsidRPr="00BC2BE9">
              <w:rPr>
                <w:rFonts w:ascii="Times New Roman" w:hAnsi="Times New Roman" w:cs="Times New Roman"/>
                <w:sz w:val="12"/>
                <w:szCs w:val="12"/>
              </w:rPr>
              <w:t xml:space="preserve">от </w:t>
            </w:r>
            <w:r w:rsidRPr="00FC5BE9">
              <w:rPr>
                <w:rFonts w:ascii="Times New Roman" w:hAnsi="Times New Roman" w:cs="Times New Roman"/>
                <w:sz w:val="12"/>
                <w:szCs w:val="12"/>
              </w:rPr>
              <w:t>09.03.2022г.№9</w:t>
            </w:r>
          </w:p>
        </w:tc>
        <w:tc>
          <w:tcPr>
            <w:tcW w:w="275" w:type="pct"/>
            <w:vAlign w:val="center"/>
          </w:tcPr>
          <w:p w14:paraId="6E54FB99" w14:textId="77777777" w:rsidR="00BC2BE9" w:rsidRPr="00BC2BE9" w:rsidRDefault="00BC2BE9" w:rsidP="00BC2BE9">
            <w:pPr>
              <w:jc w:val="center"/>
              <w:rPr>
                <w:rFonts w:ascii="Times New Roman" w:hAnsi="Times New Roman" w:cs="Times New Roman"/>
                <w:sz w:val="12"/>
                <w:szCs w:val="12"/>
              </w:rPr>
            </w:pPr>
          </w:p>
        </w:tc>
        <w:tc>
          <w:tcPr>
            <w:tcW w:w="276" w:type="pct"/>
            <w:vAlign w:val="center"/>
          </w:tcPr>
          <w:p w14:paraId="4D451B49" w14:textId="77777777" w:rsidR="00BC2BE9" w:rsidRPr="00BC2BE9" w:rsidRDefault="00BC2BE9" w:rsidP="00BC2BE9">
            <w:pPr>
              <w:jc w:val="center"/>
              <w:rPr>
                <w:rFonts w:ascii="Times New Roman" w:hAnsi="Times New Roman" w:cs="Times New Roman"/>
                <w:sz w:val="12"/>
                <w:szCs w:val="12"/>
              </w:rPr>
            </w:pPr>
          </w:p>
        </w:tc>
        <w:tc>
          <w:tcPr>
            <w:tcW w:w="642" w:type="pct"/>
            <w:gridSpan w:val="2"/>
            <w:vAlign w:val="center"/>
          </w:tcPr>
          <w:p w14:paraId="6F349F5A" w14:textId="77777777" w:rsidR="00BC2BE9" w:rsidRPr="00BC2BE9" w:rsidRDefault="00BC2BE9" w:rsidP="00BC2BE9">
            <w:pPr>
              <w:jc w:val="center"/>
              <w:rPr>
                <w:rFonts w:ascii="Times New Roman" w:hAnsi="Times New Roman" w:cs="Times New Roman"/>
                <w:sz w:val="12"/>
                <w:szCs w:val="12"/>
              </w:rPr>
            </w:pPr>
          </w:p>
        </w:tc>
        <w:tc>
          <w:tcPr>
            <w:tcW w:w="803" w:type="pct"/>
            <w:vAlign w:val="center"/>
          </w:tcPr>
          <w:p w14:paraId="50D225BF" w14:textId="77777777" w:rsidR="00BC2BE9" w:rsidRPr="00BC2BE9" w:rsidRDefault="00BC2BE9" w:rsidP="00BC2BE9">
            <w:pPr>
              <w:jc w:val="center"/>
              <w:rPr>
                <w:rFonts w:ascii="Times New Roman" w:hAnsi="Times New Roman" w:cs="Times New Roman"/>
                <w:sz w:val="12"/>
                <w:szCs w:val="12"/>
              </w:rPr>
            </w:pPr>
          </w:p>
        </w:tc>
      </w:tr>
      <w:tr w:rsidR="00BC2BE9" w14:paraId="005185E1" w14:textId="77777777" w:rsidTr="00BC2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0" w:type="pct"/>
            <w:gridSpan w:val="6"/>
            <w:vAlign w:val="center"/>
          </w:tcPr>
          <w:p w14:paraId="69E4D2C4" w14:textId="77777777" w:rsidR="00BC2BE9" w:rsidRDefault="00BC2BE9" w:rsidP="00853F9A">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w:t>
            </w:r>
          </w:p>
        </w:tc>
        <w:tc>
          <w:tcPr>
            <w:tcW w:w="940" w:type="pct"/>
            <w:gridSpan w:val="2"/>
            <w:vAlign w:val="center"/>
          </w:tcPr>
          <w:p w14:paraId="0A768824" w14:textId="77777777" w:rsidR="00BC2BE9" w:rsidRDefault="00BC2BE9" w:rsidP="00853F9A">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w:t>
            </w:r>
          </w:p>
        </w:tc>
      </w:tr>
      <w:tr w:rsidR="00BC2BE9" w14:paraId="0B67FB29" w14:textId="77777777" w:rsidTr="00BC2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0" w:type="pct"/>
            <w:gridSpan w:val="6"/>
            <w:vAlign w:val="center"/>
          </w:tcPr>
          <w:p w14:paraId="5289B013" w14:textId="77777777" w:rsidR="00BC2BE9" w:rsidRDefault="00BC2BE9" w:rsidP="00853F9A">
            <w:pPr>
              <w:tabs>
                <w:tab w:val="left" w:pos="0"/>
              </w:tabs>
              <w:jc w:val="center"/>
              <w:rPr>
                <w:rFonts w:ascii="Times New Roman" w:hAnsi="Times New Roman" w:cs="Times New Roman"/>
                <w:sz w:val="12"/>
                <w:szCs w:val="12"/>
              </w:rPr>
            </w:pPr>
            <w:r w:rsidRPr="008077FD">
              <w:rPr>
                <w:rFonts w:ascii="Times New Roman" w:hAnsi="Times New Roman" w:cs="Times New Roman"/>
                <w:sz w:val="12"/>
                <w:szCs w:val="12"/>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Pr>
                <w:rFonts w:ascii="Times New Roman" w:hAnsi="Times New Roman" w:cs="Times New Roman"/>
                <w:sz w:val="12"/>
                <w:szCs w:val="12"/>
              </w:rPr>
              <w:t>)</w:t>
            </w:r>
          </w:p>
        </w:tc>
        <w:tc>
          <w:tcPr>
            <w:tcW w:w="940" w:type="pct"/>
            <w:gridSpan w:val="2"/>
            <w:vAlign w:val="center"/>
          </w:tcPr>
          <w:p w14:paraId="0734B09C" w14:textId="77777777" w:rsidR="00BC2BE9" w:rsidRDefault="00BC2BE9" w:rsidP="00853F9A">
            <w:pPr>
              <w:tabs>
                <w:tab w:val="left" w:pos="0"/>
              </w:tabs>
              <w:jc w:val="center"/>
              <w:rPr>
                <w:rFonts w:ascii="Times New Roman" w:hAnsi="Times New Roman" w:cs="Times New Roman"/>
                <w:sz w:val="12"/>
                <w:szCs w:val="12"/>
              </w:rPr>
            </w:pPr>
            <w:r w:rsidRPr="002E5E22">
              <w:rPr>
                <w:rFonts w:ascii="Times New Roman" w:hAnsi="Times New Roman" w:cs="Times New Roman"/>
                <w:sz w:val="12"/>
                <w:szCs w:val="12"/>
              </w:rPr>
              <w:t>(подпись)</w:t>
            </w:r>
          </w:p>
        </w:tc>
      </w:tr>
    </w:tbl>
    <w:tbl>
      <w:tblPr>
        <w:tblpPr w:leftFromText="180" w:rightFromText="180" w:vertAnchor="text" w:horzAnchor="margin" w:tblpXSpec="right" w:tblpY="-483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8457F0" w:rsidRPr="002F33EC" w14:paraId="6CAE2DBE" w14:textId="77777777" w:rsidTr="008457F0">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D571AB" w14:textId="77777777" w:rsidR="008457F0" w:rsidRPr="002F33EC" w:rsidRDefault="008457F0" w:rsidP="008457F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14:paraId="3F76768D" w14:textId="77777777" w:rsidR="008457F0" w:rsidRPr="002F33EC" w:rsidRDefault="008457F0" w:rsidP="008457F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3EAED95D" w14:textId="77777777" w:rsidR="008457F0" w:rsidRPr="002F33EC" w:rsidRDefault="008457F0" w:rsidP="008457F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D58BF7" w14:textId="77777777" w:rsidR="008457F0" w:rsidRPr="002F33EC" w:rsidRDefault="008457F0" w:rsidP="008457F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1F677200" w14:textId="77777777" w:rsidR="008457F0" w:rsidRPr="002F33EC" w:rsidRDefault="008457F0" w:rsidP="008457F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14:paraId="5E8D39B9" w14:textId="77777777" w:rsidR="008457F0" w:rsidRPr="002F33EC" w:rsidRDefault="008457F0" w:rsidP="008457F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EC523C" w14:textId="77777777" w:rsidR="008457F0" w:rsidRPr="002F33EC" w:rsidRDefault="008457F0" w:rsidP="008457F0">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14:paraId="071BB472" w14:textId="77777777" w:rsidR="008457F0" w:rsidRPr="002F33EC" w:rsidRDefault="008457F0" w:rsidP="008457F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15.03</w:t>
            </w:r>
            <w:r w:rsidRPr="002F33EC">
              <w:rPr>
                <w:rFonts w:ascii="Times New Roman" w:eastAsia="Calibri" w:hAnsi="Times New Roman" w:cs="Times New Roman"/>
                <w:sz w:val="12"/>
                <w:szCs w:val="12"/>
              </w:rPr>
              <w:t>.202</w:t>
            </w:r>
            <w:r>
              <w:rPr>
                <w:rFonts w:ascii="Times New Roman" w:eastAsia="Calibri" w:hAnsi="Times New Roman" w:cs="Times New Roman"/>
                <w:sz w:val="12"/>
                <w:szCs w:val="12"/>
              </w:rPr>
              <w:t>2</w:t>
            </w:r>
            <w:r w:rsidRPr="002F33EC">
              <w:rPr>
                <w:rFonts w:ascii="Times New Roman" w:eastAsia="Calibri" w:hAnsi="Times New Roman" w:cs="Times New Roman"/>
                <w:sz w:val="12"/>
                <w:szCs w:val="12"/>
              </w:rPr>
              <w:t>г.</w:t>
            </w:r>
          </w:p>
          <w:p w14:paraId="4CE63B93" w14:textId="77777777" w:rsidR="008457F0" w:rsidRPr="002F33EC" w:rsidRDefault="008457F0" w:rsidP="008457F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14:paraId="37885F27" w14:textId="77777777" w:rsidR="008457F0" w:rsidRPr="002F33EC" w:rsidRDefault="008457F0" w:rsidP="008457F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14:paraId="05B73277" w14:textId="77777777" w:rsidR="008457F0" w:rsidRPr="002F33EC" w:rsidRDefault="008457F0" w:rsidP="008457F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14:paraId="6017A3CB" w14:textId="77777777" w:rsidR="008457F0" w:rsidRPr="002F33EC" w:rsidRDefault="008457F0" w:rsidP="008457F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14:paraId="05F3952A" w14:textId="77777777" w:rsidR="008457F0" w:rsidRPr="002F33EC" w:rsidRDefault="008457F0" w:rsidP="008457F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14:paraId="62A4F3A9" w14:textId="77777777" w:rsidR="00BC2BE9" w:rsidRDefault="00BC2BE9" w:rsidP="00FC5BE9">
      <w:pPr>
        <w:tabs>
          <w:tab w:val="left" w:pos="0"/>
        </w:tabs>
        <w:spacing w:after="0" w:line="240" w:lineRule="auto"/>
        <w:ind w:firstLine="284"/>
        <w:jc w:val="both"/>
        <w:rPr>
          <w:rFonts w:ascii="Times New Roman" w:hAnsi="Times New Roman" w:cs="Times New Roman"/>
          <w:sz w:val="12"/>
          <w:szCs w:val="12"/>
        </w:rPr>
      </w:pPr>
    </w:p>
    <w:p w14:paraId="78AF8F38" w14:textId="77777777" w:rsidR="008457F0" w:rsidRPr="008457F0" w:rsidRDefault="008457F0" w:rsidP="008457F0">
      <w:pPr>
        <w:tabs>
          <w:tab w:val="left" w:pos="0"/>
        </w:tabs>
        <w:spacing w:after="0" w:line="240" w:lineRule="auto"/>
        <w:ind w:firstLine="284"/>
        <w:jc w:val="center"/>
        <w:rPr>
          <w:rFonts w:ascii="Times New Roman" w:hAnsi="Times New Roman" w:cs="Times New Roman"/>
          <w:sz w:val="12"/>
          <w:szCs w:val="12"/>
        </w:rPr>
      </w:pPr>
      <w:r w:rsidRPr="008457F0">
        <w:rPr>
          <w:rFonts w:ascii="Times New Roman" w:hAnsi="Times New Roman" w:cs="Times New Roman"/>
          <w:sz w:val="12"/>
          <w:szCs w:val="12"/>
        </w:rPr>
        <w:t>Администрация</w:t>
      </w:r>
    </w:p>
    <w:p w14:paraId="2B7D4663" w14:textId="6D8AEBA1" w:rsidR="008457F0" w:rsidRPr="008457F0" w:rsidRDefault="008457F0" w:rsidP="008457F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457F0">
        <w:rPr>
          <w:rFonts w:ascii="Times New Roman" w:hAnsi="Times New Roman" w:cs="Times New Roman"/>
          <w:sz w:val="12"/>
          <w:szCs w:val="12"/>
        </w:rPr>
        <w:t>Сергиевский</w:t>
      </w:r>
    </w:p>
    <w:p w14:paraId="6ABA41F8" w14:textId="057E6685" w:rsidR="008457F0" w:rsidRPr="008457F0" w:rsidRDefault="008457F0" w:rsidP="008457F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492E963" w14:textId="5D2FA680" w:rsidR="008457F0" w:rsidRPr="008457F0" w:rsidRDefault="008457F0" w:rsidP="008457F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35291385" w14:textId="05B9B63F" w:rsidR="008457F0" w:rsidRPr="008457F0" w:rsidRDefault="008457F0" w:rsidP="008457F0">
      <w:pPr>
        <w:tabs>
          <w:tab w:val="left" w:pos="0"/>
        </w:tabs>
        <w:spacing w:after="0" w:line="240" w:lineRule="auto"/>
        <w:ind w:firstLine="284"/>
        <w:rPr>
          <w:rFonts w:ascii="Times New Roman" w:hAnsi="Times New Roman" w:cs="Times New Roman"/>
          <w:sz w:val="12"/>
          <w:szCs w:val="12"/>
        </w:rPr>
      </w:pPr>
      <w:r w:rsidRPr="008457F0">
        <w:rPr>
          <w:rFonts w:ascii="Times New Roman" w:hAnsi="Times New Roman" w:cs="Times New Roman"/>
          <w:sz w:val="12"/>
          <w:szCs w:val="12"/>
        </w:rPr>
        <w:t>«15» марта 2022г.</w:t>
      </w:r>
      <w:r>
        <w:rPr>
          <w:rFonts w:ascii="Times New Roman" w:hAnsi="Times New Roman" w:cs="Times New Roman"/>
          <w:sz w:val="12"/>
          <w:szCs w:val="12"/>
        </w:rPr>
        <w:t xml:space="preserve">                                                                                                                                                                                                        </w:t>
      </w:r>
      <w:r w:rsidRPr="008457F0">
        <w:rPr>
          <w:rFonts w:ascii="Times New Roman" w:hAnsi="Times New Roman" w:cs="Times New Roman"/>
          <w:sz w:val="12"/>
          <w:szCs w:val="12"/>
        </w:rPr>
        <w:t>№242</w:t>
      </w:r>
    </w:p>
    <w:p w14:paraId="2A23191E" w14:textId="03DE9D1A" w:rsidR="00AA463B" w:rsidRDefault="008457F0" w:rsidP="008457F0">
      <w:pPr>
        <w:tabs>
          <w:tab w:val="left" w:pos="0"/>
        </w:tabs>
        <w:spacing w:after="0" w:line="240" w:lineRule="auto"/>
        <w:ind w:firstLine="284"/>
        <w:jc w:val="center"/>
        <w:rPr>
          <w:rFonts w:ascii="Times New Roman" w:hAnsi="Times New Roman" w:cs="Times New Roman"/>
          <w:sz w:val="12"/>
          <w:szCs w:val="12"/>
        </w:rPr>
      </w:pPr>
      <w:r w:rsidRPr="008457F0">
        <w:rPr>
          <w:rFonts w:ascii="Times New Roman" w:hAnsi="Times New Roman" w:cs="Times New Roman"/>
          <w:sz w:val="12"/>
          <w:szCs w:val="12"/>
        </w:rPr>
        <w:t xml:space="preserve">О внесении изменений в постановление администрации муниципального района Сергиевский №1141 от 24.10.2016 года «О </w:t>
      </w:r>
      <w:proofErr w:type="spellStart"/>
      <w:r w:rsidRPr="008457F0">
        <w:rPr>
          <w:rFonts w:ascii="Times New Roman" w:hAnsi="Times New Roman" w:cs="Times New Roman"/>
          <w:sz w:val="12"/>
          <w:szCs w:val="12"/>
        </w:rPr>
        <w:t>муниципально</w:t>
      </w:r>
      <w:proofErr w:type="spellEnd"/>
      <w:r w:rsidRPr="008457F0">
        <w:rPr>
          <w:rFonts w:ascii="Times New Roman" w:hAnsi="Times New Roman" w:cs="Times New Roman"/>
          <w:sz w:val="12"/>
          <w:szCs w:val="12"/>
        </w:rPr>
        <w:t>-частном партнерстве на территории муниципального района Сергиевский Самарской области»</w:t>
      </w:r>
    </w:p>
    <w:p w14:paraId="0811988C" w14:textId="79B57199" w:rsidR="008457F0" w:rsidRPr="008457F0" w:rsidRDefault="008457F0" w:rsidP="008457F0">
      <w:pPr>
        <w:tabs>
          <w:tab w:val="left" w:pos="0"/>
        </w:tabs>
        <w:spacing w:after="0" w:line="240" w:lineRule="auto"/>
        <w:ind w:firstLine="284"/>
        <w:jc w:val="both"/>
        <w:rPr>
          <w:rFonts w:ascii="Times New Roman" w:hAnsi="Times New Roman" w:cs="Times New Roman"/>
          <w:sz w:val="12"/>
          <w:szCs w:val="12"/>
        </w:rPr>
      </w:pPr>
      <w:r w:rsidRPr="008457F0">
        <w:rPr>
          <w:rFonts w:ascii="Times New Roman" w:hAnsi="Times New Roman" w:cs="Times New Roman"/>
          <w:sz w:val="12"/>
          <w:szCs w:val="12"/>
        </w:rPr>
        <w:t>В соответствии с Федеральным законом Российской Федерации от 06.10.2003 года №131-ФЗ «Об общих принципах организации местного самоуправления в Российской Федерации», Уставом муниципального района Сергиевский Самарской области, в связи со структурными изменениями, администрация му</w:t>
      </w:r>
      <w:r>
        <w:rPr>
          <w:rFonts w:ascii="Times New Roman" w:hAnsi="Times New Roman" w:cs="Times New Roman"/>
          <w:sz w:val="12"/>
          <w:szCs w:val="12"/>
        </w:rPr>
        <w:t>ниципального района Сергиевский</w:t>
      </w:r>
    </w:p>
    <w:p w14:paraId="33D004C8" w14:textId="40D3F025" w:rsidR="008457F0" w:rsidRPr="008457F0" w:rsidRDefault="008457F0" w:rsidP="008457F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4E5444EC" w14:textId="77777777" w:rsidR="008457F0" w:rsidRPr="008457F0" w:rsidRDefault="008457F0" w:rsidP="008457F0">
      <w:pPr>
        <w:tabs>
          <w:tab w:val="left" w:pos="0"/>
        </w:tabs>
        <w:spacing w:after="0" w:line="240" w:lineRule="auto"/>
        <w:ind w:firstLine="284"/>
        <w:jc w:val="both"/>
        <w:rPr>
          <w:rFonts w:ascii="Times New Roman" w:hAnsi="Times New Roman" w:cs="Times New Roman"/>
          <w:sz w:val="12"/>
          <w:szCs w:val="12"/>
        </w:rPr>
      </w:pPr>
      <w:r w:rsidRPr="008457F0">
        <w:rPr>
          <w:rFonts w:ascii="Times New Roman" w:hAnsi="Times New Roman" w:cs="Times New Roman"/>
          <w:sz w:val="12"/>
          <w:szCs w:val="12"/>
        </w:rPr>
        <w:t xml:space="preserve">1. Внести изменения в постановление администрации муниципального района Сергиевский №1141 от 24.10.2016 года «О </w:t>
      </w:r>
      <w:proofErr w:type="spellStart"/>
      <w:r w:rsidRPr="008457F0">
        <w:rPr>
          <w:rFonts w:ascii="Times New Roman" w:hAnsi="Times New Roman" w:cs="Times New Roman"/>
          <w:sz w:val="12"/>
          <w:szCs w:val="12"/>
        </w:rPr>
        <w:t>муниципально</w:t>
      </w:r>
      <w:proofErr w:type="spellEnd"/>
      <w:r w:rsidRPr="008457F0">
        <w:rPr>
          <w:rFonts w:ascii="Times New Roman" w:hAnsi="Times New Roman" w:cs="Times New Roman"/>
          <w:sz w:val="12"/>
          <w:szCs w:val="12"/>
        </w:rPr>
        <w:t xml:space="preserve">-частном партнерстве на территории муниципального района Сергиевский Самарской области (далее – постановление) следующего содержания: </w:t>
      </w:r>
    </w:p>
    <w:p w14:paraId="11E4EA87" w14:textId="77777777" w:rsidR="008457F0" w:rsidRPr="008457F0" w:rsidRDefault="008457F0" w:rsidP="008457F0">
      <w:pPr>
        <w:tabs>
          <w:tab w:val="left" w:pos="0"/>
        </w:tabs>
        <w:spacing w:after="0" w:line="240" w:lineRule="auto"/>
        <w:ind w:firstLine="284"/>
        <w:jc w:val="both"/>
        <w:rPr>
          <w:rFonts w:ascii="Times New Roman" w:hAnsi="Times New Roman" w:cs="Times New Roman"/>
          <w:sz w:val="12"/>
          <w:szCs w:val="12"/>
        </w:rPr>
      </w:pPr>
      <w:r w:rsidRPr="008457F0">
        <w:rPr>
          <w:rFonts w:ascii="Times New Roman" w:hAnsi="Times New Roman" w:cs="Times New Roman"/>
          <w:sz w:val="12"/>
          <w:szCs w:val="12"/>
        </w:rPr>
        <w:t>1.1. Приложение №1 к постановлению изложить в редакции согласно приложению №1 к настоящему постановлению.</w:t>
      </w:r>
    </w:p>
    <w:p w14:paraId="1605F9E3" w14:textId="77777777" w:rsidR="008457F0" w:rsidRPr="008457F0" w:rsidRDefault="008457F0" w:rsidP="008457F0">
      <w:pPr>
        <w:tabs>
          <w:tab w:val="left" w:pos="0"/>
        </w:tabs>
        <w:spacing w:after="0" w:line="240" w:lineRule="auto"/>
        <w:ind w:firstLine="284"/>
        <w:jc w:val="both"/>
        <w:rPr>
          <w:rFonts w:ascii="Times New Roman" w:hAnsi="Times New Roman" w:cs="Times New Roman"/>
          <w:sz w:val="12"/>
          <w:szCs w:val="12"/>
        </w:rPr>
      </w:pPr>
      <w:r w:rsidRPr="008457F0">
        <w:rPr>
          <w:rFonts w:ascii="Times New Roman" w:hAnsi="Times New Roman" w:cs="Times New Roman"/>
          <w:sz w:val="12"/>
          <w:szCs w:val="12"/>
        </w:rPr>
        <w:t>2. Опубликовать настоящее постановление в газете «Сергиевский вестник».</w:t>
      </w:r>
    </w:p>
    <w:p w14:paraId="7E503FD2" w14:textId="77777777" w:rsidR="008457F0" w:rsidRPr="008457F0" w:rsidRDefault="008457F0" w:rsidP="008457F0">
      <w:pPr>
        <w:tabs>
          <w:tab w:val="left" w:pos="0"/>
        </w:tabs>
        <w:spacing w:after="0" w:line="240" w:lineRule="auto"/>
        <w:ind w:firstLine="284"/>
        <w:jc w:val="both"/>
        <w:rPr>
          <w:rFonts w:ascii="Times New Roman" w:hAnsi="Times New Roman" w:cs="Times New Roman"/>
          <w:sz w:val="12"/>
          <w:szCs w:val="12"/>
        </w:rPr>
      </w:pPr>
      <w:r w:rsidRPr="008457F0">
        <w:rPr>
          <w:rFonts w:ascii="Times New Roman" w:hAnsi="Times New Roman" w:cs="Times New Roman"/>
          <w:sz w:val="12"/>
          <w:szCs w:val="12"/>
        </w:rPr>
        <w:t>3. Настоящее постановление вступает в силу со дня его официального опубликования.</w:t>
      </w:r>
    </w:p>
    <w:p w14:paraId="1D9BE53A" w14:textId="1A55FD17" w:rsidR="008457F0" w:rsidRPr="008457F0" w:rsidRDefault="008457F0" w:rsidP="008457F0">
      <w:pPr>
        <w:tabs>
          <w:tab w:val="left" w:pos="0"/>
        </w:tabs>
        <w:spacing w:after="0" w:line="240" w:lineRule="auto"/>
        <w:ind w:firstLine="284"/>
        <w:jc w:val="both"/>
        <w:rPr>
          <w:rFonts w:ascii="Times New Roman" w:hAnsi="Times New Roman" w:cs="Times New Roman"/>
          <w:sz w:val="12"/>
          <w:szCs w:val="12"/>
        </w:rPr>
      </w:pPr>
      <w:r w:rsidRPr="008457F0">
        <w:rPr>
          <w:rFonts w:ascii="Times New Roman" w:hAnsi="Times New Roman" w:cs="Times New Roman"/>
          <w:sz w:val="12"/>
          <w:szCs w:val="12"/>
        </w:rPr>
        <w:t xml:space="preserve">4. </w:t>
      </w:r>
      <w:proofErr w:type="gramStart"/>
      <w:r w:rsidRPr="008457F0">
        <w:rPr>
          <w:rFonts w:ascii="Times New Roman" w:hAnsi="Times New Roman" w:cs="Times New Roman"/>
          <w:sz w:val="12"/>
          <w:szCs w:val="12"/>
        </w:rPr>
        <w:t>Контроль за</w:t>
      </w:r>
      <w:proofErr w:type="gramEnd"/>
      <w:r w:rsidRPr="008457F0">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w:t>
      </w:r>
      <w:r>
        <w:rPr>
          <w:rFonts w:ascii="Times New Roman" w:hAnsi="Times New Roman" w:cs="Times New Roman"/>
          <w:sz w:val="12"/>
          <w:szCs w:val="12"/>
        </w:rPr>
        <w:t>района Сергиевский Чернова А.Е.</w:t>
      </w:r>
    </w:p>
    <w:p w14:paraId="00B59B05" w14:textId="77777777" w:rsidR="008457F0" w:rsidRPr="008457F0" w:rsidRDefault="008457F0" w:rsidP="008457F0">
      <w:pPr>
        <w:tabs>
          <w:tab w:val="left" w:pos="0"/>
        </w:tabs>
        <w:spacing w:after="0" w:line="240" w:lineRule="auto"/>
        <w:ind w:firstLine="284"/>
        <w:jc w:val="right"/>
        <w:rPr>
          <w:rFonts w:ascii="Times New Roman" w:hAnsi="Times New Roman" w:cs="Times New Roman"/>
          <w:sz w:val="12"/>
          <w:szCs w:val="12"/>
        </w:rPr>
      </w:pPr>
      <w:proofErr w:type="spellStart"/>
      <w:r w:rsidRPr="008457F0">
        <w:rPr>
          <w:rFonts w:ascii="Times New Roman" w:hAnsi="Times New Roman" w:cs="Times New Roman"/>
          <w:sz w:val="12"/>
          <w:szCs w:val="12"/>
        </w:rPr>
        <w:t>И.о</w:t>
      </w:r>
      <w:proofErr w:type="spellEnd"/>
      <w:r w:rsidRPr="008457F0">
        <w:rPr>
          <w:rFonts w:ascii="Times New Roman" w:hAnsi="Times New Roman" w:cs="Times New Roman"/>
          <w:sz w:val="12"/>
          <w:szCs w:val="12"/>
        </w:rPr>
        <w:t>. Главы муниципального района Сергиевский</w:t>
      </w:r>
    </w:p>
    <w:p w14:paraId="409142AA" w14:textId="5208C417" w:rsidR="008457F0" w:rsidRDefault="008457F0" w:rsidP="008457F0">
      <w:pPr>
        <w:tabs>
          <w:tab w:val="left" w:pos="0"/>
        </w:tabs>
        <w:spacing w:after="0" w:line="240" w:lineRule="auto"/>
        <w:ind w:firstLine="284"/>
        <w:jc w:val="right"/>
        <w:rPr>
          <w:rFonts w:ascii="Times New Roman" w:hAnsi="Times New Roman" w:cs="Times New Roman"/>
          <w:sz w:val="12"/>
          <w:szCs w:val="12"/>
        </w:rPr>
      </w:pPr>
      <w:r w:rsidRPr="008457F0">
        <w:rPr>
          <w:rFonts w:ascii="Times New Roman" w:hAnsi="Times New Roman" w:cs="Times New Roman"/>
          <w:sz w:val="12"/>
          <w:szCs w:val="12"/>
        </w:rPr>
        <w:tab/>
      </w:r>
      <w:r w:rsidRPr="008457F0">
        <w:rPr>
          <w:rFonts w:ascii="Times New Roman" w:hAnsi="Times New Roman" w:cs="Times New Roman"/>
          <w:sz w:val="12"/>
          <w:szCs w:val="12"/>
        </w:rPr>
        <w:tab/>
        <w:t xml:space="preserve">А.И. </w:t>
      </w:r>
      <w:proofErr w:type="spellStart"/>
      <w:r w:rsidRPr="008457F0">
        <w:rPr>
          <w:rFonts w:ascii="Times New Roman" w:hAnsi="Times New Roman" w:cs="Times New Roman"/>
          <w:sz w:val="12"/>
          <w:szCs w:val="12"/>
        </w:rPr>
        <w:t>Екамасов</w:t>
      </w:r>
      <w:proofErr w:type="spellEnd"/>
    </w:p>
    <w:p w14:paraId="6FDB169F" w14:textId="77777777" w:rsidR="008457F0" w:rsidRDefault="008457F0" w:rsidP="008457F0">
      <w:pPr>
        <w:tabs>
          <w:tab w:val="left" w:pos="0"/>
        </w:tabs>
        <w:spacing w:after="0" w:line="240" w:lineRule="auto"/>
        <w:ind w:firstLine="284"/>
        <w:jc w:val="right"/>
        <w:rPr>
          <w:rFonts w:ascii="Times New Roman" w:hAnsi="Times New Roman" w:cs="Times New Roman"/>
          <w:sz w:val="12"/>
          <w:szCs w:val="12"/>
        </w:rPr>
      </w:pPr>
    </w:p>
    <w:p w14:paraId="05F0659C" w14:textId="77777777" w:rsidR="008457F0" w:rsidRPr="008457F0" w:rsidRDefault="008457F0" w:rsidP="008457F0">
      <w:pPr>
        <w:tabs>
          <w:tab w:val="left" w:pos="0"/>
        </w:tabs>
        <w:spacing w:after="0" w:line="240" w:lineRule="auto"/>
        <w:ind w:firstLine="284"/>
        <w:jc w:val="right"/>
        <w:rPr>
          <w:rFonts w:ascii="Times New Roman" w:hAnsi="Times New Roman" w:cs="Times New Roman"/>
          <w:sz w:val="12"/>
          <w:szCs w:val="12"/>
        </w:rPr>
      </w:pPr>
      <w:r w:rsidRPr="008457F0">
        <w:rPr>
          <w:rFonts w:ascii="Times New Roman" w:hAnsi="Times New Roman" w:cs="Times New Roman"/>
          <w:sz w:val="12"/>
          <w:szCs w:val="12"/>
        </w:rPr>
        <w:t>Приложение №1</w:t>
      </w:r>
    </w:p>
    <w:p w14:paraId="7276D16F" w14:textId="77777777" w:rsidR="008457F0" w:rsidRPr="008457F0" w:rsidRDefault="008457F0" w:rsidP="008457F0">
      <w:pPr>
        <w:tabs>
          <w:tab w:val="left" w:pos="0"/>
        </w:tabs>
        <w:spacing w:after="0" w:line="240" w:lineRule="auto"/>
        <w:ind w:firstLine="284"/>
        <w:jc w:val="right"/>
        <w:rPr>
          <w:rFonts w:ascii="Times New Roman" w:hAnsi="Times New Roman" w:cs="Times New Roman"/>
          <w:sz w:val="12"/>
          <w:szCs w:val="12"/>
        </w:rPr>
      </w:pPr>
      <w:r w:rsidRPr="008457F0">
        <w:rPr>
          <w:rFonts w:ascii="Times New Roman" w:hAnsi="Times New Roman" w:cs="Times New Roman"/>
          <w:sz w:val="12"/>
          <w:szCs w:val="12"/>
        </w:rPr>
        <w:t>к постановлению администрации</w:t>
      </w:r>
    </w:p>
    <w:p w14:paraId="534D7F44" w14:textId="77777777" w:rsidR="008457F0" w:rsidRPr="008457F0" w:rsidRDefault="008457F0" w:rsidP="008457F0">
      <w:pPr>
        <w:tabs>
          <w:tab w:val="left" w:pos="0"/>
        </w:tabs>
        <w:spacing w:after="0" w:line="240" w:lineRule="auto"/>
        <w:ind w:firstLine="284"/>
        <w:jc w:val="right"/>
        <w:rPr>
          <w:rFonts w:ascii="Times New Roman" w:hAnsi="Times New Roman" w:cs="Times New Roman"/>
          <w:sz w:val="12"/>
          <w:szCs w:val="12"/>
        </w:rPr>
      </w:pPr>
      <w:r w:rsidRPr="008457F0">
        <w:rPr>
          <w:rFonts w:ascii="Times New Roman" w:hAnsi="Times New Roman" w:cs="Times New Roman"/>
          <w:sz w:val="12"/>
          <w:szCs w:val="12"/>
        </w:rPr>
        <w:t xml:space="preserve"> муниципального района Сергиевский</w:t>
      </w:r>
    </w:p>
    <w:p w14:paraId="345C60BA" w14:textId="1900B68A" w:rsidR="008457F0" w:rsidRPr="008457F0" w:rsidRDefault="008457F0" w:rsidP="008457F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от «15» марта 2022г. №242</w:t>
      </w:r>
    </w:p>
    <w:p w14:paraId="73A2154E" w14:textId="4B678CCC" w:rsidR="008457F0" w:rsidRPr="008457F0" w:rsidRDefault="008457F0" w:rsidP="008457F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8457F0">
        <w:rPr>
          <w:rFonts w:ascii="Times New Roman" w:hAnsi="Times New Roman" w:cs="Times New Roman"/>
          <w:sz w:val="12"/>
          <w:szCs w:val="12"/>
        </w:rPr>
        <w:t>уполномоченных лиц</w:t>
      </w:r>
    </w:p>
    <w:p w14:paraId="2C1839B6" w14:textId="77777777" w:rsidR="008457F0" w:rsidRPr="008457F0" w:rsidRDefault="008457F0" w:rsidP="008457F0">
      <w:pPr>
        <w:tabs>
          <w:tab w:val="left" w:pos="0"/>
        </w:tabs>
        <w:spacing w:after="0" w:line="240" w:lineRule="auto"/>
        <w:ind w:firstLine="284"/>
        <w:jc w:val="both"/>
        <w:rPr>
          <w:rFonts w:ascii="Times New Roman" w:hAnsi="Times New Roman" w:cs="Times New Roman"/>
          <w:sz w:val="12"/>
          <w:szCs w:val="12"/>
        </w:rPr>
      </w:pPr>
      <w:r w:rsidRPr="008457F0">
        <w:rPr>
          <w:rFonts w:ascii="Times New Roman" w:hAnsi="Times New Roman" w:cs="Times New Roman"/>
          <w:sz w:val="12"/>
          <w:szCs w:val="12"/>
        </w:rPr>
        <w:t>1. МКУ «Управление заказчика-застройщика, архитектуры и градостроительства» муниципального района Сергиевский;</w:t>
      </w:r>
    </w:p>
    <w:p w14:paraId="386AD602" w14:textId="77777777" w:rsidR="008457F0" w:rsidRPr="008457F0" w:rsidRDefault="008457F0" w:rsidP="008457F0">
      <w:pPr>
        <w:tabs>
          <w:tab w:val="left" w:pos="0"/>
        </w:tabs>
        <w:spacing w:after="0" w:line="240" w:lineRule="auto"/>
        <w:ind w:firstLine="284"/>
        <w:jc w:val="both"/>
        <w:rPr>
          <w:rFonts w:ascii="Times New Roman" w:hAnsi="Times New Roman" w:cs="Times New Roman"/>
          <w:sz w:val="12"/>
          <w:szCs w:val="12"/>
        </w:rPr>
      </w:pPr>
      <w:r w:rsidRPr="008457F0">
        <w:rPr>
          <w:rFonts w:ascii="Times New Roman" w:hAnsi="Times New Roman" w:cs="Times New Roman"/>
          <w:sz w:val="12"/>
          <w:szCs w:val="12"/>
        </w:rPr>
        <w:t>2. Отдел экологии, природных ресурсов и земельного контроля Контрольного управления администрации муниципального района Сергиевский;</w:t>
      </w:r>
    </w:p>
    <w:p w14:paraId="42FFC59A" w14:textId="75A0CADD" w:rsidR="008457F0" w:rsidRDefault="008457F0" w:rsidP="008457F0">
      <w:pPr>
        <w:tabs>
          <w:tab w:val="left" w:pos="0"/>
        </w:tabs>
        <w:spacing w:after="0" w:line="240" w:lineRule="auto"/>
        <w:ind w:firstLine="284"/>
        <w:jc w:val="both"/>
        <w:rPr>
          <w:rFonts w:ascii="Times New Roman" w:hAnsi="Times New Roman" w:cs="Times New Roman"/>
          <w:sz w:val="12"/>
          <w:szCs w:val="12"/>
        </w:rPr>
      </w:pPr>
      <w:r w:rsidRPr="008457F0">
        <w:rPr>
          <w:rFonts w:ascii="Times New Roman" w:hAnsi="Times New Roman" w:cs="Times New Roman"/>
          <w:sz w:val="12"/>
          <w:szCs w:val="12"/>
        </w:rPr>
        <w:t>3. МКУ «Управление сельского хозяйства» муниципального района Сергиевский.</w:t>
      </w:r>
    </w:p>
    <w:p w14:paraId="5E913E95" w14:textId="77777777" w:rsidR="008457F0" w:rsidRPr="00812B23" w:rsidRDefault="008457F0" w:rsidP="008457F0">
      <w:pPr>
        <w:tabs>
          <w:tab w:val="left" w:pos="0"/>
        </w:tabs>
        <w:spacing w:after="0" w:line="240" w:lineRule="auto"/>
        <w:ind w:firstLine="284"/>
        <w:jc w:val="both"/>
        <w:rPr>
          <w:rFonts w:ascii="Times New Roman" w:hAnsi="Times New Roman" w:cs="Times New Roman"/>
          <w:sz w:val="12"/>
          <w:szCs w:val="12"/>
        </w:rPr>
      </w:pPr>
    </w:p>
    <w:sectPr w:rsidR="008457F0"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F66CF" w14:textId="77777777" w:rsidR="00ED7529" w:rsidRDefault="00ED7529" w:rsidP="000F23DD">
      <w:pPr>
        <w:spacing w:after="0" w:line="240" w:lineRule="auto"/>
      </w:pPr>
      <w:r>
        <w:separator/>
      </w:r>
    </w:p>
  </w:endnote>
  <w:endnote w:type="continuationSeparator" w:id="0">
    <w:p w14:paraId="745593B0" w14:textId="77777777" w:rsidR="00ED7529" w:rsidRDefault="00ED7529"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01973" w14:textId="77777777" w:rsidR="00ED7529" w:rsidRDefault="00ED7529" w:rsidP="000F23DD">
      <w:pPr>
        <w:spacing w:after="0" w:line="240" w:lineRule="auto"/>
      </w:pPr>
      <w:r>
        <w:separator/>
      </w:r>
    </w:p>
  </w:footnote>
  <w:footnote w:type="continuationSeparator" w:id="0">
    <w:p w14:paraId="054528C3" w14:textId="77777777" w:rsidR="00ED7529" w:rsidRDefault="00ED7529"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630556" w:rsidRDefault="00ED7529" w:rsidP="00DA1B49">
    <w:pPr>
      <w:pStyle w:val="af4"/>
      <w:tabs>
        <w:tab w:val="clear" w:pos="4677"/>
        <w:tab w:val="clear" w:pos="9355"/>
        <w:tab w:val="left" w:pos="1190"/>
      </w:tabs>
    </w:pPr>
    <w:sdt>
      <w:sdtPr>
        <w:id w:val="-2033332873"/>
        <w:docPartObj>
          <w:docPartGallery w:val="Page Numbers (Top of Page)"/>
          <w:docPartUnique/>
        </w:docPartObj>
      </w:sdtPr>
      <w:sdtEndPr/>
      <w:sdtContent>
        <w:r w:rsidR="00630556">
          <w:fldChar w:fldCharType="begin"/>
        </w:r>
        <w:r w:rsidR="00630556">
          <w:instrText>PAGE   \* MERGEFORMAT</w:instrText>
        </w:r>
        <w:r w:rsidR="00630556">
          <w:fldChar w:fldCharType="separate"/>
        </w:r>
        <w:r w:rsidR="008457F0">
          <w:rPr>
            <w:noProof/>
          </w:rPr>
          <w:t>25</w:t>
        </w:r>
        <w:r w:rsidR="00630556">
          <w:rPr>
            <w:noProof/>
          </w:rPr>
          <w:fldChar w:fldCharType="end"/>
        </w:r>
      </w:sdtContent>
    </w:sdt>
  </w:p>
  <w:p w14:paraId="3FA71CBA" w14:textId="77777777" w:rsidR="00630556" w:rsidRPr="00BC242D" w:rsidRDefault="00630556" w:rsidP="00DA1B49">
    <w:pPr>
      <w:pStyle w:val="af4"/>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58BAAB70" w14:textId="40CE802F" w:rsidR="00630556" w:rsidRPr="001F0959" w:rsidRDefault="00630556" w:rsidP="001F0959">
    <w:pPr>
      <w:pStyle w:val="af4"/>
      <w:rPr>
        <w:rFonts w:ascii="Times New Roman" w:hAnsi="Times New Roman" w:cs="Times New Roman"/>
        <w:sz w:val="18"/>
        <w:szCs w:val="16"/>
      </w:rPr>
    </w:pPr>
    <w:r>
      <w:rPr>
        <w:rFonts w:ascii="Times New Roman" w:hAnsi="Times New Roman" w:cs="Times New Roman"/>
        <w:sz w:val="18"/>
        <w:szCs w:val="16"/>
      </w:rPr>
      <w:t xml:space="preserve">Вторник, 15 марта 2022 года, №25(651)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630556" w:rsidRDefault="00630556">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4">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1A40326"/>
    <w:multiLevelType w:val="hybridMultilevel"/>
    <w:tmpl w:val="0E5A11DA"/>
    <w:lvl w:ilvl="0" w:tplc="25DCC7FC">
      <w:start w:val="1"/>
      <w:numFmt w:val="decimal"/>
      <w:pStyle w:val="a8"/>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43B4165"/>
    <w:multiLevelType w:val="hybridMultilevel"/>
    <w:tmpl w:val="BAF4A076"/>
    <w:lvl w:ilvl="0" w:tplc="D8A0ECEE">
      <w:start w:val="1"/>
      <w:numFmt w:val="decimal"/>
      <w:pStyle w:val="a9"/>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7">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8">
    <w:nsid w:val="50440CA2"/>
    <w:multiLevelType w:val="singleLevel"/>
    <w:tmpl w:val="2CAC0CE6"/>
    <w:lvl w:ilvl="0">
      <w:start w:val="1"/>
      <w:numFmt w:val="decimal"/>
      <w:pStyle w:val="aa"/>
      <w:lvlText w:val="%1)"/>
      <w:lvlJc w:val="left"/>
      <w:pPr>
        <w:tabs>
          <w:tab w:val="num" w:pos="1071"/>
        </w:tabs>
        <w:ind w:left="0" w:firstLine="709"/>
      </w:pPr>
    </w:lvl>
  </w:abstractNum>
  <w:abstractNum w:abstractNumId="49">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5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1">
    <w:nsid w:val="5FF76208"/>
    <w:multiLevelType w:val="hybridMultilevel"/>
    <w:tmpl w:val="0F047DCE"/>
    <w:lvl w:ilvl="0" w:tplc="BE3CB6F8">
      <w:start w:val="1"/>
      <w:numFmt w:val="decimal"/>
      <w:pStyle w:val="ab"/>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2FB104D"/>
    <w:multiLevelType w:val="multilevel"/>
    <w:tmpl w:val="9D88D1BC"/>
    <w:lvl w:ilvl="0">
      <w:start w:val="1"/>
      <w:numFmt w:val="decimal"/>
      <w:pStyle w:val="ac"/>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3">
    <w:nsid w:val="638A725B"/>
    <w:multiLevelType w:val="hybridMultilevel"/>
    <w:tmpl w:val="04905684"/>
    <w:lvl w:ilvl="0" w:tplc="FFFFFFFF">
      <w:start w:val="1"/>
      <w:numFmt w:val="bullet"/>
      <w:pStyle w:val="ad"/>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5">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9">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2">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8"/>
  </w:num>
  <w:num w:numId="3">
    <w:abstractNumId w:val="26"/>
  </w:num>
  <w:num w:numId="4">
    <w:abstractNumId w:val="41"/>
  </w:num>
  <w:num w:numId="5">
    <w:abstractNumId w:val="8"/>
  </w:num>
  <w:num w:numId="6">
    <w:abstractNumId w:val="53"/>
  </w:num>
  <w:num w:numId="7">
    <w:abstractNumId w:val="55"/>
  </w:num>
  <w:num w:numId="8">
    <w:abstractNumId w:val="36"/>
  </w:num>
  <w:num w:numId="9">
    <w:abstractNumId w:val="47"/>
  </w:num>
  <w:num w:numId="10">
    <w:abstractNumId w:val="4"/>
  </w:num>
  <w:num w:numId="11">
    <w:abstractNumId w:val="29"/>
  </w:num>
  <w:num w:numId="12">
    <w:abstractNumId w:val="4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0"/>
  </w:num>
  <w:num w:numId="20">
    <w:abstractNumId w:val="42"/>
  </w:num>
  <w:num w:numId="21">
    <w:abstractNumId w:val="7"/>
  </w:num>
  <w:num w:numId="22">
    <w:abstractNumId w:val="61"/>
  </w:num>
  <w:num w:numId="23">
    <w:abstractNumId w:val="54"/>
  </w:num>
  <w:num w:numId="24">
    <w:abstractNumId w:val="35"/>
  </w:num>
  <w:num w:numId="25">
    <w:abstractNumId w:val="31"/>
  </w:num>
  <w:num w:numId="26">
    <w:abstractNumId w:val="51"/>
  </w:num>
  <w:num w:numId="27">
    <w:abstractNumId w:val="37"/>
  </w:num>
  <w:num w:numId="28">
    <w:abstractNumId w:val="62"/>
  </w:num>
  <w:num w:numId="29">
    <w:abstractNumId w:val="30"/>
  </w:num>
  <w:num w:numId="30">
    <w:abstractNumId w:val="57"/>
  </w:num>
  <w:num w:numId="31">
    <w:abstractNumId w:val="32"/>
  </w:num>
  <w:num w:numId="32">
    <w:abstractNumId w:val="44"/>
  </w:num>
  <w:num w:numId="33">
    <w:abstractNumId w:val="58"/>
  </w:num>
  <w:num w:numId="34">
    <w:abstractNumId w:val="56"/>
  </w:num>
  <w:num w:numId="35">
    <w:abstractNumId w:val="33"/>
  </w:num>
  <w:num w:numId="36">
    <w:abstractNumId w:val="39"/>
  </w:num>
  <w:num w:numId="37">
    <w:abstractNumId w:val="46"/>
  </w:num>
  <w:num w:numId="38">
    <w:abstractNumId w:val="27"/>
  </w:num>
  <w:num w:numId="39">
    <w:abstractNumId w:val="40"/>
  </w:num>
  <w:num w:numId="40">
    <w:abstractNumId w:val="34"/>
  </w:num>
  <w:num w:numId="41">
    <w:abstractNumId w:val="50"/>
  </w:num>
  <w:num w:numId="42">
    <w:abstractNumId w:val="59"/>
  </w:num>
  <w:num w:numId="43">
    <w:abstractNumId w:val="28"/>
  </w:num>
  <w:num w:numId="44">
    <w:abstractNumId w:val="52"/>
  </w:num>
  <w:num w:numId="45">
    <w:abstractNumId w:val="49"/>
  </w:num>
  <w:num w:numId="46">
    <w:abstractNumId w:val="43"/>
  </w:num>
  <w:num w:numId="47">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7C9"/>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6D"/>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6A9"/>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771"/>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2047"/>
    <w:rsid w:val="001D24A6"/>
    <w:rsid w:val="001D2668"/>
    <w:rsid w:val="001D2ABD"/>
    <w:rsid w:val="001D2BD9"/>
    <w:rsid w:val="001D2D60"/>
    <w:rsid w:val="001D2ED0"/>
    <w:rsid w:val="001D3067"/>
    <w:rsid w:val="001D3269"/>
    <w:rsid w:val="001D3452"/>
    <w:rsid w:val="001D35FD"/>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0C"/>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69"/>
    <w:rsid w:val="00286984"/>
    <w:rsid w:val="00286D4F"/>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0DC"/>
    <w:rsid w:val="002B22B3"/>
    <w:rsid w:val="002B23E7"/>
    <w:rsid w:val="002B25DA"/>
    <w:rsid w:val="002B2AB7"/>
    <w:rsid w:val="002B2C7C"/>
    <w:rsid w:val="002B2FD7"/>
    <w:rsid w:val="002B355B"/>
    <w:rsid w:val="002B35E0"/>
    <w:rsid w:val="002B36AB"/>
    <w:rsid w:val="002B3718"/>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1F97"/>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228"/>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210"/>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F3D"/>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22"/>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59E"/>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C0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A71"/>
    <w:rsid w:val="004C7B0B"/>
    <w:rsid w:val="004C7C06"/>
    <w:rsid w:val="004C7C37"/>
    <w:rsid w:val="004C7D5A"/>
    <w:rsid w:val="004C7FA2"/>
    <w:rsid w:val="004D0495"/>
    <w:rsid w:val="004D0799"/>
    <w:rsid w:val="004D0A8E"/>
    <w:rsid w:val="004D0BBA"/>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567"/>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01E"/>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7FC"/>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AE1"/>
    <w:rsid w:val="00657D94"/>
    <w:rsid w:val="00657EAA"/>
    <w:rsid w:val="006602AD"/>
    <w:rsid w:val="0066031E"/>
    <w:rsid w:val="00660503"/>
    <w:rsid w:val="00660523"/>
    <w:rsid w:val="006606C0"/>
    <w:rsid w:val="006608D0"/>
    <w:rsid w:val="0066092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AA0"/>
    <w:rsid w:val="006E1B6C"/>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4FB"/>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34"/>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D29"/>
    <w:rsid w:val="00761EB2"/>
    <w:rsid w:val="007622D4"/>
    <w:rsid w:val="00762368"/>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893"/>
    <w:rsid w:val="0077495D"/>
    <w:rsid w:val="007749DF"/>
    <w:rsid w:val="00774B11"/>
    <w:rsid w:val="00774CDB"/>
    <w:rsid w:val="00774CF4"/>
    <w:rsid w:val="0077520D"/>
    <w:rsid w:val="00775525"/>
    <w:rsid w:val="0077552B"/>
    <w:rsid w:val="00775627"/>
    <w:rsid w:val="007756ED"/>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A7F3D"/>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C91"/>
    <w:rsid w:val="007B2DDE"/>
    <w:rsid w:val="007B2E59"/>
    <w:rsid w:val="007B30FA"/>
    <w:rsid w:val="007B34AE"/>
    <w:rsid w:val="007B34B1"/>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277"/>
    <w:rsid w:val="007C34CD"/>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F9F"/>
    <w:rsid w:val="008061A3"/>
    <w:rsid w:val="0080650A"/>
    <w:rsid w:val="00806732"/>
    <w:rsid w:val="00806784"/>
    <w:rsid w:val="00806973"/>
    <w:rsid w:val="00806C7F"/>
    <w:rsid w:val="00806CE2"/>
    <w:rsid w:val="00806EA4"/>
    <w:rsid w:val="008073BE"/>
    <w:rsid w:val="00807461"/>
    <w:rsid w:val="00807522"/>
    <w:rsid w:val="008075E9"/>
    <w:rsid w:val="008077FD"/>
    <w:rsid w:val="00807874"/>
    <w:rsid w:val="008079A9"/>
    <w:rsid w:val="00807B34"/>
    <w:rsid w:val="00807CC7"/>
    <w:rsid w:val="00807EAC"/>
    <w:rsid w:val="0081021F"/>
    <w:rsid w:val="00810228"/>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872"/>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688"/>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6CB"/>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50F"/>
    <w:rsid w:val="008C15A2"/>
    <w:rsid w:val="008C160B"/>
    <w:rsid w:val="008C16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1"/>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1FD"/>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042"/>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986"/>
    <w:rsid w:val="009E6D09"/>
    <w:rsid w:val="009E6E74"/>
    <w:rsid w:val="009E70D0"/>
    <w:rsid w:val="009E70D4"/>
    <w:rsid w:val="009E719A"/>
    <w:rsid w:val="009E73CD"/>
    <w:rsid w:val="009E7A9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E0"/>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7D3"/>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A3C"/>
    <w:rsid w:val="00A60B36"/>
    <w:rsid w:val="00A60B88"/>
    <w:rsid w:val="00A60CB4"/>
    <w:rsid w:val="00A60E7C"/>
    <w:rsid w:val="00A61277"/>
    <w:rsid w:val="00A61279"/>
    <w:rsid w:val="00A6146D"/>
    <w:rsid w:val="00A61D60"/>
    <w:rsid w:val="00A61E58"/>
    <w:rsid w:val="00A62700"/>
    <w:rsid w:val="00A628B4"/>
    <w:rsid w:val="00A63062"/>
    <w:rsid w:val="00A63322"/>
    <w:rsid w:val="00A63517"/>
    <w:rsid w:val="00A63563"/>
    <w:rsid w:val="00A63862"/>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75D"/>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3F8"/>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17"/>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37"/>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B81"/>
    <w:rsid w:val="00BA0D26"/>
    <w:rsid w:val="00BA0E79"/>
    <w:rsid w:val="00BA0F62"/>
    <w:rsid w:val="00BA10C7"/>
    <w:rsid w:val="00BA124F"/>
    <w:rsid w:val="00BA1426"/>
    <w:rsid w:val="00BA1682"/>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4E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DA5"/>
    <w:rsid w:val="00CD5E55"/>
    <w:rsid w:val="00CD62B6"/>
    <w:rsid w:val="00CD62DA"/>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50"/>
    <w:rsid w:val="00D20D8B"/>
    <w:rsid w:val="00D21099"/>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DE0"/>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DD2"/>
    <w:rsid w:val="00DA0E33"/>
    <w:rsid w:val="00DA0EEF"/>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4961"/>
    <w:rsid w:val="00DD503B"/>
    <w:rsid w:val="00DD504C"/>
    <w:rsid w:val="00DD50F3"/>
    <w:rsid w:val="00DD52F1"/>
    <w:rsid w:val="00DD5420"/>
    <w:rsid w:val="00DD54AB"/>
    <w:rsid w:val="00DD5870"/>
    <w:rsid w:val="00DD5A14"/>
    <w:rsid w:val="00DD5D2E"/>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829"/>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3CB"/>
    <w:rsid w:val="00E2555D"/>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732"/>
    <w:rsid w:val="00E53E66"/>
    <w:rsid w:val="00E54142"/>
    <w:rsid w:val="00E54669"/>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0E69"/>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ABB"/>
    <w:rsid w:val="00ED71DD"/>
    <w:rsid w:val="00ED720A"/>
    <w:rsid w:val="00ED7269"/>
    <w:rsid w:val="00ED742A"/>
    <w:rsid w:val="00ED7529"/>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19E"/>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41"/>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29F"/>
    <w:rsid w:val="00FC22C8"/>
    <w:rsid w:val="00FC2359"/>
    <w:rsid w:val="00FC24C3"/>
    <w:rsid w:val="00FC24E9"/>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372"/>
    <w:rsid w:val="00FE7646"/>
    <w:rsid w:val="00FE7746"/>
    <w:rsid w:val="00FE7B98"/>
    <w:rsid w:val="00FE7C2A"/>
    <w:rsid w:val="00FE7CEE"/>
    <w:rsid w:val="00FF0053"/>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qFormat="1"/>
    <w:lsdException w:name="caption" w:qFormat="1"/>
    <w:lsdException w:name="footnote reference" w:uiPriority="99"/>
    <w:lsdException w:name="annotation reference" w:uiPriority="99"/>
    <w:lsdException w:name="endnote reference" w:uiPriority="99"/>
    <w:lsdException w:name="endnote text" w:uiPriority="99"/>
    <w:lsdException w:name="List Bullet" w:qFormat="1"/>
    <w:lsdException w:name="Title" w:semiHidden="0" w:uiPriority="10" w:unhideWhenUsed="0" w:qFormat="1"/>
    <w:lsdException w:name="Default Paragraph Font" w:uiPriority="1"/>
    <w:lsdException w:name="Body Text" w:qFormat="1"/>
    <w:lsdException w:name="Subtitle" w:semiHidden="0"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qFormat="1"/>
    <w:lsdException w:name="HTML Acronym"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e"/>
    <w:next w:val="ae"/>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e"/>
    <w:next w:val="ae"/>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e"/>
    <w:next w:val="ae"/>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e"/>
    <w:next w:val="ae"/>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e"/>
    <w:next w:val="ae"/>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e"/>
    <w:next w:val="ae"/>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e"/>
    <w:next w:val="ae"/>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e"/>
    <w:next w:val="ae"/>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e"/>
    <w:next w:val="ae"/>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
    <w:link w:val="15"/>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
    <w:link w:val="24"/>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
    <w:link w:val="42"/>
    <w:rsid w:val="00CB2103"/>
    <w:rPr>
      <w:rFonts w:asciiTheme="majorHAnsi" w:eastAsiaTheme="majorEastAsia" w:hAnsiTheme="majorHAnsi" w:cstheme="majorBidi"/>
      <w:b/>
      <w:bCs/>
      <w:i/>
      <w:iCs/>
      <w:color w:val="4F81BD" w:themeColor="accent1"/>
    </w:rPr>
  </w:style>
  <w:style w:type="paragraph" w:styleId="af2">
    <w:name w:val="Balloon Text"/>
    <w:basedOn w:val="ae"/>
    <w:link w:val="af3"/>
    <w:uiPriority w:val="99"/>
    <w:unhideWhenUsed/>
    <w:rsid w:val="004B7EB6"/>
    <w:pPr>
      <w:spacing w:after="0" w:line="240" w:lineRule="auto"/>
    </w:pPr>
    <w:rPr>
      <w:rFonts w:ascii="Tahoma" w:hAnsi="Tahoma" w:cs="Tahoma"/>
      <w:sz w:val="16"/>
      <w:szCs w:val="16"/>
    </w:rPr>
  </w:style>
  <w:style w:type="character" w:customStyle="1" w:styleId="af3">
    <w:name w:val="Текст выноски Знак"/>
    <w:basedOn w:val="af"/>
    <w:link w:val="af2"/>
    <w:uiPriority w:val="99"/>
    <w:rsid w:val="004B7EB6"/>
    <w:rPr>
      <w:rFonts w:ascii="Tahoma" w:hAnsi="Tahoma" w:cs="Tahoma"/>
      <w:sz w:val="16"/>
      <w:szCs w:val="16"/>
    </w:rPr>
  </w:style>
  <w:style w:type="paragraph" w:styleId="af4">
    <w:name w:val="header"/>
    <w:aliases w:val=" Знак,h,Верхний колонтитул1,ВерхКолонтитул,??????? ??????????,ITTHEADER,Âåðõíèé êîëîíòèòóë,вк КНГ,TI Upper Header,??????? ??????????1,??????? ??????????2,??????? ??????????3,??????? ??????????11,??????? ??????????21, Знак Знак Знак"/>
    <w:basedOn w:val="ae"/>
    <w:link w:val="af5"/>
    <w:unhideWhenUsed/>
    <w:qFormat/>
    <w:rsid w:val="000F23DD"/>
    <w:pPr>
      <w:tabs>
        <w:tab w:val="center" w:pos="4677"/>
        <w:tab w:val="right" w:pos="9355"/>
      </w:tabs>
      <w:spacing w:after="0" w:line="240" w:lineRule="auto"/>
    </w:pPr>
  </w:style>
  <w:style w:type="character" w:customStyle="1" w:styleId="af5">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
    <w:link w:val="af4"/>
    <w:rsid w:val="000F23DD"/>
  </w:style>
  <w:style w:type="paragraph" w:styleId="af6">
    <w:name w:val="footer"/>
    <w:aliases w:val=" Знак1"/>
    <w:basedOn w:val="ae"/>
    <w:link w:val="af7"/>
    <w:unhideWhenUsed/>
    <w:rsid w:val="000F23DD"/>
    <w:pPr>
      <w:tabs>
        <w:tab w:val="center" w:pos="4677"/>
        <w:tab w:val="right" w:pos="9355"/>
      </w:tabs>
      <w:spacing w:after="0" w:line="240" w:lineRule="auto"/>
    </w:pPr>
  </w:style>
  <w:style w:type="character" w:customStyle="1" w:styleId="af7">
    <w:name w:val="Нижний колонтитул Знак"/>
    <w:aliases w:val=" Знак1 Знак"/>
    <w:basedOn w:val="af"/>
    <w:link w:val="af6"/>
    <w:rsid w:val="000F23DD"/>
  </w:style>
  <w:style w:type="paragraph" w:styleId="af8">
    <w:name w:val="List Paragraph"/>
    <w:aliases w:val="Bullet_IRAO,Мой Список,List Paragraph,Маркированный,название,Варианты ответов"/>
    <w:basedOn w:val="ae"/>
    <w:link w:val="af9"/>
    <w:uiPriority w:val="34"/>
    <w:qFormat/>
    <w:rsid w:val="00103914"/>
    <w:pPr>
      <w:ind w:left="720"/>
      <w:contextualSpacing/>
    </w:pPr>
  </w:style>
  <w:style w:type="paragraph" w:styleId="afa">
    <w:name w:val="No Spacing"/>
    <w:link w:val="afb"/>
    <w:uiPriority w:val="1"/>
    <w:qFormat/>
    <w:rsid w:val="006635DF"/>
    <w:pPr>
      <w:spacing w:after="0" w:line="240" w:lineRule="auto"/>
    </w:pPr>
    <w:rPr>
      <w:rFonts w:eastAsiaTheme="minorEastAsia"/>
      <w:lang w:eastAsia="ru-RU"/>
    </w:rPr>
  </w:style>
  <w:style w:type="character" w:customStyle="1" w:styleId="afb">
    <w:name w:val="Без интервала Знак"/>
    <w:basedOn w:val="af"/>
    <w:link w:val="afa"/>
    <w:uiPriority w:val="1"/>
    <w:rsid w:val="006635DF"/>
    <w:rPr>
      <w:rFonts w:eastAsiaTheme="minorEastAsia"/>
      <w:lang w:eastAsia="ru-RU"/>
    </w:rPr>
  </w:style>
  <w:style w:type="character" w:styleId="afc">
    <w:name w:val="Hyperlink"/>
    <w:basedOn w:val="af"/>
    <w:uiPriority w:val="99"/>
    <w:unhideWhenUsed/>
    <w:rsid w:val="00923E3B"/>
    <w:rPr>
      <w:color w:val="0000FF" w:themeColor="hyperlink"/>
      <w:u w:val="single"/>
    </w:rPr>
  </w:style>
  <w:style w:type="paragraph" w:styleId="afd">
    <w:name w:val="Body Text Indent"/>
    <w:basedOn w:val="ae"/>
    <w:link w:val="af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e">
    <w:name w:val="Основной текст с отступом Знак"/>
    <w:basedOn w:val="af"/>
    <w:link w:val="afd"/>
    <w:rsid w:val="00E22194"/>
    <w:rPr>
      <w:rFonts w:ascii="Arial" w:eastAsia="Times New Roman" w:hAnsi="Arial" w:cs="Arial"/>
      <w:sz w:val="16"/>
      <w:szCs w:val="20"/>
      <w:lang w:eastAsia="ar-SA"/>
    </w:rPr>
  </w:style>
  <w:style w:type="table" w:styleId="aff">
    <w:name w:val="Table Grid"/>
    <w:aliases w:val="ПФ-стиль табл"/>
    <w:basedOn w:val="af0"/>
    <w:uiPriority w:val="3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e"/>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0">
    <w:name w:val="Strong"/>
    <w:aliases w:val="Приложение"/>
    <w:basedOn w:val="af"/>
    <w:uiPriority w:val="22"/>
    <w:qFormat/>
    <w:rsid w:val="00511A7F"/>
    <w:rPr>
      <w:b/>
      <w:bCs/>
    </w:rPr>
  </w:style>
  <w:style w:type="paragraph" w:styleId="aff1">
    <w:name w:val="footnote text"/>
    <w:basedOn w:val="ae"/>
    <w:link w:val="aff2"/>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2">
    <w:name w:val="Текст сноски Знак"/>
    <w:basedOn w:val="af"/>
    <w:link w:val="aff1"/>
    <w:uiPriority w:val="99"/>
    <w:rsid w:val="00511A7F"/>
    <w:rPr>
      <w:rFonts w:ascii="Times New Roman" w:eastAsia="Times New Roman" w:hAnsi="Times New Roman" w:cs="Times New Roman"/>
      <w:sz w:val="24"/>
      <w:szCs w:val="24"/>
      <w:lang w:eastAsia="ru-RU"/>
    </w:rPr>
  </w:style>
  <w:style w:type="character" w:styleId="aff3">
    <w:name w:val="footnote reference"/>
    <w:uiPriority w:val="99"/>
    <w:rsid w:val="00511A7F"/>
    <w:rPr>
      <w:vertAlign w:val="superscript"/>
    </w:rPr>
  </w:style>
  <w:style w:type="paragraph" w:customStyle="1" w:styleId="17">
    <w:name w:val="Знак1"/>
    <w:basedOn w:val="ae"/>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4">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e"/>
    <w:link w:val="aff5"/>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5">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
    <w:link w:val="aff4"/>
    <w:uiPriority w:val="1"/>
    <w:rsid w:val="00511A7F"/>
    <w:rPr>
      <w:rFonts w:ascii="Times New Roman" w:eastAsia="Times New Roman" w:hAnsi="Times New Roman" w:cs="Times New Roman"/>
      <w:sz w:val="28"/>
      <w:szCs w:val="20"/>
      <w:lang w:eastAsia="ru-RU"/>
    </w:rPr>
  </w:style>
  <w:style w:type="paragraph" w:styleId="aff6">
    <w:name w:val="endnote text"/>
    <w:basedOn w:val="ae"/>
    <w:link w:val="aff7"/>
    <w:uiPriority w:val="99"/>
    <w:unhideWhenUsed/>
    <w:rsid w:val="00E27E91"/>
    <w:pPr>
      <w:spacing w:after="0" w:line="240" w:lineRule="auto"/>
    </w:pPr>
    <w:rPr>
      <w:sz w:val="20"/>
      <w:szCs w:val="20"/>
    </w:rPr>
  </w:style>
  <w:style w:type="character" w:customStyle="1" w:styleId="aff7">
    <w:name w:val="Текст концевой сноски Знак"/>
    <w:basedOn w:val="af"/>
    <w:link w:val="aff6"/>
    <w:uiPriority w:val="99"/>
    <w:rsid w:val="00E27E91"/>
    <w:rPr>
      <w:sz w:val="20"/>
      <w:szCs w:val="20"/>
    </w:rPr>
  </w:style>
  <w:style w:type="character" w:styleId="aff8">
    <w:name w:val="endnote reference"/>
    <w:basedOn w:val="af"/>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e"/>
    <w:link w:val="27"/>
    <w:uiPriority w:val="99"/>
    <w:unhideWhenUsed/>
    <w:rsid w:val="00297B5E"/>
    <w:pPr>
      <w:spacing w:after="120" w:line="480" w:lineRule="auto"/>
      <w:ind w:left="283"/>
    </w:pPr>
  </w:style>
  <w:style w:type="character" w:customStyle="1" w:styleId="27">
    <w:name w:val="Основной текст с отступом 2 Знак"/>
    <w:basedOn w:val="af"/>
    <w:link w:val="26"/>
    <w:uiPriority w:val="99"/>
    <w:rsid w:val="00297B5E"/>
  </w:style>
  <w:style w:type="character" w:styleId="aff9">
    <w:name w:val="FollowedHyperlink"/>
    <w:basedOn w:val="af"/>
    <w:uiPriority w:val="99"/>
    <w:unhideWhenUsed/>
    <w:rsid w:val="005753A3"/>
    <w:rPr>
      <w:color w:val="800080"/>
      <w:u w:val="single"/>
    </w:rPr>
  </w:style>
  <w:style w:type="paragraph" w:customStyle="1" w:styleId="xl65">
    <w:name w:val="xl65"/>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e"/>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e"/>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e"/>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e"/>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e"/>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e"/>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e"/>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e"/>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e"/>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e"/>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e"/>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e"/>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e"/>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a">
    <w:name w:val="Light Shading"/>
    <w:basedOn w:val="af0"/>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1"/>
    <w:uiPriority w:val="99"/>
    <w:semiHidden/>
    <w:unhideWhenUsed/>
    <w:rsid w:val="00ED2103"/>
  </w:style>
  <w:style w:type="character" w:styleId="affb">
    <w:name w:val="page number"/>
    <w:basedOn w:val="af"/>
    <w:rsid w:val="00ED2103"/>
  </w:style>
  <w:style w:type="paragraph" w:customStyle="1" w:styleId="xl119">
    <w:name w:val="xl119"/>
    <w:basedOn w:val="ae"/>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e"/>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e"/>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e"/>
    <w:link w:val="29"/>
    <w:unhideWhenUsed/>
    <w:rsid w:val="008E12AB"/>
    <w:pPr>
      <w:spacing w:after="120" w:line="480" w:lineRule="auto"/>
    </w:pPr>
  </w:style>
  <w:style w:type="character" w:customStyle="1" w:styleId="29">
    <w:name w:val="Основной текст 2 Знак"/>
    <w:basedOn w:val="af"/>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e"/>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
    <w:link w:val="HTML"/>
    <w:uiPriority w:val="99"/>
    <w:rsid w:val="007C2904"/>
    <w:rPr>
      <w:rFonts w:ascii="Courier New" w:eastAsia="Times New Roman" w:hAnsi="Courier New" w:cs="Times New Roman"/>
      <w:sz w:val="20"/>
      <w:szCs w:val="24"/>
      <w:lang w:eastAsia="ru-RU"/>
    </w:rPr>
  </w:style>
  <w:style w:type="paragraph" w:styleId="affc">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e"/>
    <w:link w:val="affd"/>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e"/>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e"/>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e">
    <w:name w:val="Title"/>
    <w:aliases w:val="Название Знак1,Название Знак Знак,НЕФТЕТЕХПРОЕКТ,НТП- НазваниеТИТУЛ"/>
    <w:basedOn w:val="ae"/>
    <w:link w:val="afff"/>
    <w:uiPriority w:val="1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
    <w:name w:val="Название Знак"/>
    <w:aliases w:val="Название Знак1 Знак,Название Знак Знак Знак,НЕФТЕТЕХПРОЕКТ Знак,НТП- НазваниеТИТУЛ Знак"/>
    <w:basedOn w:val="af"/>
    <w:link w:val="affe"/>
    <w:uiPriority w:val="10"/>
    <w:rsid w:val="007C2904"/>
    <w:rPr>
      <w:rFonts w:ascii="Times New Roman" w:eastAsia="Times New Roman" w:hAnsi="Times New Roman" w:cs="Times New Roman"/>
      <w:b/>
      <w:bCs/>
      <w:sz w:val="24"/>
      <w:szCs w:val="24"/>
      <w:lang w:eastAsia="ru-RU"/>
    </w:rPr>
  </w:style>
  <w:style w:type="paragraph" w:customStyle="1" w:styleId="xl128">
    <w:name w:val="xl128"/>
    <w:basedOn w:val="ae"/>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e"/>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e"/>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e"/>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e"/>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e"/>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e"/>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e"/>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e"/>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e"/>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e"/>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e"/>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e"/>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e"/>
    <w:link w:val="afff0"/>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e"/>
    <w:link w:val="35"/>
    <w:unhideWhenUsed/>
    <w:rsid w:val="0091063A"/>
    <w:pPr>
      <w:spacing w:after="120"/>
      <w:ind w:left="283"/>
    </w:pPr>
    <w:rPr>
      <w:sz w:val="16"/>
      <w:szCs w:val="16"/>
    </w:rPr>
  </w:style>
  <w:style w:type="character" w:customStyle="1" w:styleId="35">
    <w:name w:val="Основной текст с отступом 3 Знак"/>
    <w:basedOn w:val="af"/>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1">
    <w:name w:val="Emphasis"/>
    <w:uiPriority w:val="20"/>
    <w:qFormat/>
    <w:rsid w:val="00153D39"/>
    <w:rPr>
      <w:i/>
      <w:iCs/>
    </w:rPr>
  </w:style>
  <w:style w:type="character" w:customStyle="1" w:styleId="afff2">
    <w:name w:val="Маркеры списка"/>
    <w:rsid w:val="00153D39"/>
    <w:rPr>
      <w:rFonts w:ascii="OpenSymbol" w:eastAsia="OpenSymbol" w:hAnsi="OpenSymbol" w:cs="OpenSymbol"/>
    </w:rPr>
  </w:style>
  <w:style w:type="paragraph" w:customStyle="1" w:styleId="1c">
    <w:name w:val="Заголовок1"/>
    <w:basedOn w:val="ae"/>
    <w:next w:val="aff4"/>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3">
    <w:name w:val="List"/>
    <w:basedOn w:val="aff4"/>
    <w:rsid w:val="00153D39"/>
    <w:pPr>
      <w:suppressAutoHyphens/>
    </w:pPr>
    <w:rPr>
      <w:rFonts w:cs="Mangal"/>
      <w:sz w:val="24"/>
      <w:szCs w:val="24"/>
      <w:lang w:val="x-none" w:eastAsia="ar-SA"/>
    </w:rPr>
  </w:style>
  <w:style w:type="paragraph" w:customStyle="1" w:styleId="1d">
    <w:name w:val="Название1"/>
    <w:basedOn w:val="ae"/>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e"/>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e"/>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e"/>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e"/>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e"/>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4">
    <w:name w:val="Содержимое врезки"/>
    <w:basedOn w:val="aff4"/>
    <w:rsid w:val="00153D39"/>
    <w:pPr>
      <w:suppressAutoHyphens/>
    </w:pPr>
    <w:rPr>
      <w:sz w:val="24"/>
      <w:szCs w:val="24"/>
      <w:lang w:val="x-none" w:eastAsia="ar-SA"/>
    </w:rPr>
  </w:style>
  <w:style w:type="paragraph" w:customStyle="1" w:styleId="afff5">
    <w:name w:val="Содержимое таблицы"/>
    <w:basedOn w:val="ae"/>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6">
    <w:name w:val="Заголовок таблицы"/>
    <w:basedOn w:val="afff5"/>
    <w:rsid w:val="00153D39"/>
    <w:pPr>
      <w:jc w:val="center"/>
    </w:pPr>
    <w:rPr>
      <w:b/>
      <w:bCs/>
    </w:rPr>
  </w:style>
  <w:style w:type="paragraph" w:customStyle="1" w:styleId="afff7">
    <w:name w:val="Основной текст СамНИПИ"/>
    <w:link w:val="afff8"/>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8">
    <w:name w:val="Основной текст СамНИПИ Знак"/>
    <w:link w:val="afff7"/>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9">
    <w:name w:val="Титульный СамНИПИ"/>
    <w:next w:val="afff7"/>
    <w:link w:val="afffa"/>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b">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e"/>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e"/>
    <w:link w:val="afffb"/>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e"/>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0">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c">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e"/>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e"/>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d">
    <w:name w:val="Таблица_Строка"/>
    <w:basedOn w:val="ae"/>
    <w:link w:val="afffe"/>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
    <w:name w:val="Таблица_Шапка"/>
    <w:basedOn w:val="ae"/>
    <w:link w:val="affff0"/>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1">
    <w:name w:val="Стиль таблицы1"/>
    <w:basedOn w:val="af0"/>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1">
    <w:name w:val="line number"/>
    <w:basedOn w:val="af"/>
    <w:rsid w:val="00111CB2"/>
  </w:style>
  <w:style w:type="paragraph" w:customStyle="1" w:styleId="1f2">
    <w:name w:val="Абзац списка1"/>
    <w:basedOn w:val="ae"/>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3">
    <w:name w:val="Основной текст1"/>
    <w:basedOn w:val="ae"/>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
    <w:uiPriority w:val="99"/>
    <w:rsid w:val="00111CB2"/>
  </w:style>
  <w:style w:type="character" w:customStyle="1" w:styleId="apple-style-span">
    <w:name w:val="apple-style-span"/>
    <w:basedOn w:val="af"/>
    <w:rsid w:val="00111CB2"/>
  </w:style>
  <w:style w:type="paragraph" w:customStyle="1" w:styleId="affff2">
    <w:name w:val="Нумерованный список СамНИПИ"/>
    <w:link w:val="affff3"/>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3">
    <w:name w:val="Нумерованный список СамНИПИ Знак"/>
    <w:link w:val="affff2"/>
    <w:rsid w:val="00111CB2"/>
    <w:rPr>
      <w:rFonts w:ascii="Arial" w:eastAsia="Times New Roman" w:hAnsi="Arial" w:cs="Times New Roman"/>
      <w:sz w:val="20"/>
      <w:szCs w:val="20"/>
      <w:lang w:eastAsia="ru-RU"/>
    </w:rPr>
  </w:style>
  <w:style w:type="paragraph" w:customStyle="1" w:styleId="affff4">
    <w:name w:val="Основной"/>
    <w:basedOn w:val="afd"/>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e"/>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e"/>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e"/>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e"/>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4">
    <w:name w:val="Сетка таблицы1"/>
    <w:basedOn w:val="af0"/>
    <w:next w:val="aff"/>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0"/>
    <w:next w:val="aff"/>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0"/>
    <w:next w:val="aff"/>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0"/>
    <w:next w:val="aff"/>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0"/>
    <w:next w:val="aff"/>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e"/>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e"/>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e"/>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e"/>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e"/>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e"/>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e"/>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e"/>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e"/>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e"/>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e"/>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e"/>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e"/>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e"/>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e"/>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e"/>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e"/>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e"/>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e"/>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e"/>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e"/>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e"/>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e"/>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e"/>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0"/>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e"/>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e"/>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e"/>
    <w:rsid w:val="008E5E55"/>
    <w:pPr>
      <w:spacing w:after="0" w:line="240" w:lineRule="auto"/>
      <w:ind w:left="720"/>
    </w:pPr>
    <w:rPr>
      <w:rFonts w:ascii="Times New Roman" w:eastAsia="Times New Roman" w:hAnsi="Times New Roman" w:cs="Times New Roman"/>
      <w:sz w:val="24"/>
      <w:szCs w:val="24"/>
      <w:lang w:eastAsia="ru-RU"/>
    </w:rPr>
  </w:style>
  <w:style w:type="paragraph" w:styleId="affff5">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e"/>
    <w:next w:val="ae"/>
    <w:link w:val="affff6"/>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6">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5"/>
    <w:rsid w:val="008E5E55"/>
    <w:rPr>
      <w:rFonts w:ascii="Georgia" w:eastAsia="Times New Roman" w:hAnsi="Georgia" w:cs="Arial"/>
      <w:b/>
      <w:color w:val="000080"/>
      <w:spacing w:val="40"/>
      <w:sz w:val="20"/>
      <w:lang w:eastAsia="ru-RU"/>
    </w:rPr>
  </w:style>
  <w:style w:type="paragraph" w:customStyle="1" w:styleId="affff7">
    <w:name w:val="Рис_Номер_СамНИПИ"/>
    <w:next w:val="afff7"/>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8">
    <w:name w:val="Основной текст.Абзац"/>
    <w:basedOn w:val="ae"/>
    <w:link w:val="affff9"/>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9">
    <w:name w:val="Основной текст.Абзац Знак"/>
    <w:link w:val="affff8"/>
    <w:rsid w:val="008E5E55"/>
    <w:rPr>
      <w:rFonts w:ascii="Arial" w:eastAsia="Times New Roman" w:hAnsi="Arial" w:cs="Times New Roman"/>
      <w:sz w:val="20"/>
      <w:szCs w:val="20"/>
      <w:lang w:eastAsia="ru-RU"/>
    </w:rPr>
  </w:style>
  <w:style w:type="paragraph" w:customStyle="1" w:styleId="affffa">
    <w:name w:val="НумТабСтрока"/>
    <w:basedOn w:val="ae"/>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5">
    <w:name w:val="toc 1"/>
    <w:basedOn w:val="ae"/>
    <w:next w:val="ae"/>
    <w:link w:val="1f6"/>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b">
    <w:name w:val="Таблица_Строка_СамНИПИ"/>
    <w:link w:val="affffc"/>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d">
    <w:name w:val="Таблица_Шапка_СамНИПИ"/>
    <w:link w:val="affffe"/>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
    <w:name w:val="Приложение СамНИПИ"/>
    <w:next w:val="afff7"/>
    <w:link w:val="afffff0"/>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1">
    <w:name w:val="Таблица_Номер_СамНИПИ"/>
    <w:next w:val="afff7"/>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6"/>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e"/>
    <w:next w:val="ae"/>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e"/>
    <w:next w:val="ae"/>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e"/>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e"/>
    <w:next w:val="ae"/>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0"/>
    <w:next w:val="aff"/>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c">
    <w:name w:val="Таблица_Строка_СамНИПИ Знак"/>
    <w:link w:val="affffb"/>
    <w:rsid w:val="008E5E55"/>
    <w:rPr>
      <w:rFonts w:ascii="Arial" w:eastAsia="Times New Roman" w:hAnsi="Arial" w:cs="Times New Roman"/>
      <w:snapToGrid w:val="0"/>
      <w:sz w:val="20"/>
      <w:szCs w:val="20"/>
      <w:lang w:eastAsia="ru-RU"/>
    </w:rPr>
  </w:style>
  <w:style w:type="character" w:customStyle="1" w:styleId="afffa">
    <w:name w:val="Титульный СамНИПИ Знак"/>
    <w:link w:val="afff9"/>
    <w:rsid w:val="008E5E55"/>
    <w:rPr>
      <w:rFonts w:ascii="Arial" w:eastAsia="Times New Roman" w:hAnsi="Arial" w:cs="Times New Roman"/>
      <w:b/>
      <w:bCs/>
      <w:sz w:val="32"/>
      <w:szCs w:val="20"/>
      <w:lang w:eastAsia="ru-RU"/>
    </w:rPr>
  </w:style>
  <w:style w:type="character" w:customStyle="1" w:styleId="affffe">
    <w:name w:val="Таблица_Шапка_СамНИПИ Знак"/>
    <w:link w:val="affffd"/>
    <w:locked/>
    <w:rsid w:val="008E5E55"/>
    <w:rPr>
      <w:rFonts w:ascii="Arial" w:eastAsia="Times New Roman" w:hAnsi="Arial" w:cs="Times New Roman"/>
      <w:b/>
      <w:snapToGrid w:val="0"/>
      <w:sz w:val="20"/>
      <w:szCs w:val="20"/>
      <w:lang w:eastAsia="ru-RU"/>
    </w:rPr>
  </w:style>
  <w:style w:type="paragraph" w:customStyle="1" w:styleId="13">
    <w:name w:val="Об уп1"/>
    <w:basedOn w:val="ae"/>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d">
    <w:name w:val="Знак"/>
    <w:basedOn w:val="ae"/>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2">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3">
    <w:name w:val="ТЕКСТ"/>
    <w:basedOn w:val="ae"/>
    <w:link w:val="afffff4"/>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4">
    <w:name w:val="ТЕКСТ Знак"/>
    <w:link w:val="afffff3"/>
    <w:rsid w:val="008E5E55"/>
    <w:rPr>
      <w:rFonts w:ascii="Times New Roman" w:eastAsia="Calibri" w:hAnsi="Times New Roman" w:cs="Mangal"/>
      <w:kern w:val="1"/>
      <w:sz w:val="24"/>
      <w:szCs w:val="28"/>
      <w:lang w:eastAsia="hi-IN" w:bidi="hi-IN"/>
    </w:rPr>
  </w:style>
  <w:style w:type="paragraph" w:customStyle="1" w:styleId="afffff5">
    <w:name w:val="Таблица_Номер_СамНИПИ Знак"/>
    <w:link w:val="afffff6"/>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6">
    <w:name w:val="Таблица_Номер_СамНИПИ Знак Знак"/>
    <w:link w:val="afffff5"/>
    <w:rsid w:val="008E5E55"/>
    <w:rPr>
      <w:rFonts w:ascii="Arial" w:eastAsia="Times New Roman" w:hAnsi="Arial" w:cs="Times New Roman"/>
      <w:b/>
      <w:sz w:val="20"/>
      <w:szCs w:val="20"/>
      <w:lang w:eastAsia="ru-RU"/>
    </w:rPr>
  </w:style>
  <w:style w:type="character" w:customStyle="1" w:styleId="affff0">
    <w:name w:val="Таблица_Шапка Знак"/>
    <w:link w:val="affff"/>
    <w:rsid w:val="008E5E55"/>
    <w:rPr>
      <w:rFonts w:ascii="Arial" w:eastAsia="Times New Roman" w:hAnsi="Arial" w:cs="Times New Roman"/>
      <w:b/>
      <w:snapToGrid w:val="0"/>
      <w:sz w:val="20"/>
      <w:szCs w:val="20"/>
      <w:lang w:eastAsia="ru-RU"/>
    </w:rPr>
  </w:style>
  <w:style w:type="paragraph" w:customStyle="1" w:styleId="afffff7">
    <w:name w:val="НазваниеРис"/>
    <w:basedOn w:val="aff4"/>
    <w:next w:val="aff4"/>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e">
    <w:name w:val="Таблица_Строка Знак"/>
    <w:link w:val="afffd"/>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8">
    <w:name w:val="табл_строка"/>
    <w:link w:val="afffff9"/>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9">
    <w:name w:val="табл_строка Знак"/>
    <w:link w:val="afffff8"/>
    <w:rsid w:val="008E5E55"/>
    <w:rPr>
      <w:rFonts w:ascii="Times New Roman" w:eastAsia="Times New Roman" w:hAnsi="Times New Roman" w:cs="Times New Roman"/>
      <w:sz w:val="24"/>
      <w:szCs w:val="20"/>
      <w:lang w:eastAsia="ru-RU"/>
    </w:rPr>
  </w:style>
  <w:style w:type="paragraph" w:customStyle="1" w:styleId="afffffa">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e"/>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b">
    <w:name w:val="Основной текст.Абзац Знак Знак Знак"/>
    <w:basedOn w:val="ae"/>
    <w:link w:val="afffffc"/>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c">
    <w:name w:val="Основной текст.Абзац Знак Знак Знак Знак"/>
    <w:link w:val="afffffb"/>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e"/>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7">
    <w:name w:val="Стиль1"/>
    <w:basedOn w:val="affff8"/>
    <w:link w:val="1f8"/>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8">
    <w:name w:val="Стиль1 Знак"/>
    <w:link w:val="1f7"/>
    <w:rsid w:val="008E5E55"/>
    <w:rPr>
      <w:rFonts w:ascii="Times New Roman" w:eastAsia="Times New Roman" w:hAnsi="Times New Roman" w:cs="Times New Roman"/>
      <w:sz w:val="28"/>
      <w:szCs w:val="28"/>
      <w:lang w:eastAsia="ru-RU"/>
    </w:rPr>
  </w:style>
  <w:style w:type="character" w:customStyle="1" w:styleId="1f9">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e"/>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d">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e"/>
    <w:link w:val="afffffe"/>
    <w:rsid w:val="008E5E55"/>
    <w:pPr>
      <w:spacing w:after="0" w:line="240" w:lineRule="auto"/>
    </w:pPr>
    <w:rPr>
      <w:rFonts w:ascii="Courier New" w:eastAsia="Times New Roman" w:hAnsi="Courier New" w:cs="Times New Roman"/>
      <w:sz w:val="20"/>
      <w:szCs w:val="20"/>
      <w:lang w:eastAsia="ru-RU"/>
    </w:rPr>
  </w:style>
  <w:style w:type="character" w:customStyle="1" w:styleId="afffffe">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
    <w:link w:val="afffffd"/>
    <w:rsid w:val="008E5E55"/>
    <w:rPr>
      <w:rFonts w:ascii="Courier New" w:eastAsia="Times New Roman" w:hAnsi="Courier New" w:cs="Times New Roman"/>
      <w:sz w:val="20"/>
      <w:szCs w:val="20"/>
      <w:lang w:eastAsia="ru-RU"/>
    </w:rPr>
  </w:style>
  <w:style w:type="character" w:customStyle="1" w:styleId="1fa">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1"/>
    <w:uiPriority w:val="99"/>
    <w:rsid w:val="008E5E55"/>
    <w:pPr>
      <w:numPr>
        <w:numId w:val="11"/>
      </w:numPr>
    </w:pPr>
  </w:style>
  <w:style w:type="paragraph" w:customStyle="1" w:styleId="aa">
    <w:name w:val="нумерован"/>
    <w:basedOn w:val="aff4"/>
    <w:rsid w:val="008E5E55"/>
    <w:pPr>
      <w:numPr>
        <w:numId w:val="12"/>
      </w:numPr>
      <w:tabs>
        <w:tab w:val="left" w:pos="1134"/>
      </w:tabs>
      <w:spacing w:line="360" w:lineRule="auto"/>
    </w:pPr>
    <w:rPr>
      <w:sz w:val="24"/>
    </w:rPr>
  </w:style>
  <w:style w:type="paragraph" w:customStyle="1" w:styleId="affffff">
    <w:name w:val="Маркированный список НСП"/>
    <w:basedOn w:val="ae"/>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0"/>
    <w:next w:val="aff"/>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0"/>
    <w:next w:val="aff"/>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0"/>
    <w:next w:val="aff"/>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0"/>
    <w:next w:val="aff"/>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0"/>
    <w:next w:val="aff"/>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0"/>
    <w:next w:val="aff"/>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0">
    <w:name w:val="Содерж"/>
    <w:basedOn w:val="ae"/>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e"/>
    <w:next w:val="ae"/>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e"/>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1">
    <w:name w:val="Block Text"/>
    <w:basedOn w:val="ae"/>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e"/>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e"/>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0"/>
    <w:next w:val="aff"/>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0"/>
    <w:next w:val="aff"/>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0"/>
    <w:next w:val="aff"/>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0"/>
    <w:next w:val="aff"/>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0"/>
    <w:next w:val="aff"/>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0"/>
    <w:next w:val="aff"/>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0"/>
    <w:next w:val="aff"/>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0"/>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Знак Знак Знак Знак"/>
    <w:basedOn w:val="ae"/>
    <w:uiPriority w:val="99"/>
    <w:rsid w:val="00937604"/>
    <w:pPr>
      <w:spacing w:after="160" w:line="240" w:lineRule="exact"/>
    </w:pPr>
    <w:rPr>
      <w:rFonts w:ascii="Verdana" w:eastAsia="Times New Roman" w:hAnsi="Verdana" w:cs="Times New Roman"/>
      <w:sz w:val="20"/>
      <w:szCs w:val="20"/>
      <w:lang w:val="en-US"/>
    </w:rPr>
  </w:style>
  <w:style w:type="paragraph" w:styleId="affffff3">
    <w:name w:val="Document Map"/>
    <w:basedOn w:val="ae"/>
    <w:link w:val="affffff4"/>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4">
    <w:name w:val="Схема документа Знак"/>
    <w:basedOn w:val="af"/>
    <w:link w:val="affffff3"/>
    <w:rsid w:val="00937604"/>
    <w:rPr>
      <w:rFonts w:ascii="Tahoma" w:eastAsia="Times New Roman" w:hAnsi="Tahoma" w:cs="Tahoma"/>
      <w:sz w:val="20"/>
      <w:szCs w:val="20"/>
      <w:shd w:val="clear" w:color="auto" w:fill="000080"/>
      <w:lang w:eastAsia="ru-RU"/>
    </w:rPr>
  </w:style>
  <w:style w:type="paragraph" w:styleId="affffff5">
    <w:name w:val="TOC Heading"/>
    <w:basedOn w:val="15"/>
    <w:next w:val="ae"/>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b">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c">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0"/>
    <w:next w:val="aff"/>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0"/>
    <w:next w:val="aff"/>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0"/>
    <w:next w:val="aff"/>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0"/>
    <w:next w:val="aff"/>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0"/>
    <w:next w:val="aff"/>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0"/>
    <w:next w:val="aff"/>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0"/>
    <w:next w:val="aff"/>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1"/>
    <w:uiPriority w:val="99"/>
    <w:semiHidden/>
    <w:unhideWhenUsed/>
    <w:rsid w:val="00A17E6E"/>
  </w:style>
  <w:style w:type="table" w:customStyle="1" w:styleId="72">
    <w:name w:val="Сетка таблицы7"/>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ветлая заливка1"/>
    <w:basedOn w:val="af0"/>
    <w:next w:val="affa"/>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1"/>
    <w:uiPriority w:val="99"/>
    <w:semiHidden/>
    <w:unhideWhenUsed/>
    <w:rsid w:val="00A17E6E"/>
  </w:style>
  <w:style w:type="table" w:customStyle="1" w:styleId="121">
    <w:name w:val="Стиль таблицы12"/>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0"/>
    <w:next w:val="aff"/>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0"/>
    <w:next w:val="aff"/>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e"/>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0"/>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0"/>
    <w:next w:val="aff"/>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0"/>
    <w:next w:val="aff"/>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0"/>
    <w:next w:val="aff"/>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0"/>
    <w:next w:val="aff"/>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0"/>
    <w:next w:val="aff"/>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0"/>
    <w:next w:val="aff"/>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0"/>
    <w:next w:val="aff"/>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0"/>
    <w:next w:val="aff"/>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0"/>
    <w:next w:val="aff"/>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0"/>
    <w:next w:val="aff"/>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0"/>
    <w:next w:val="aff"/>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0"/>
    <w:next w:val="aff"/>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0"/>
    <w:next w:val="aff"/>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0"/>
    <w:next w:val="aff"/>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0"/>
    <w:next w:val="aff"/>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0"/>
    <w:next w:val="aff"/>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0"/>
    <w:next w:val="aff"/>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0"/>
    <w:next w:val="aff"/>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0"/>
    <w:next w:val="aff"/>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0"/>
    <w:next w:val="aff"/>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0"/>
    <w:next w:val="aff"/>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0"/>
    <w:next w:val="aff"/>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0"/>
    <w:next w:val="aff"/>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1"/>
    <w:uiPriority w:val="99"/>
    <w:semiHidden/>
    <w:unhideWhenUsed/>
    <w:rsid w:val="00C26B76"/>
  </w:style>
  <w:style w:type="table" w:customStyle="1" w:styleId="81">
    <w:name w:val="Сетка таблицы8"/>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1"/>
    <w:uiPriority w:val="99"/>
    <w:semiHidden/>
    <w:unhideWhenUsed/>
    <w:rsid w:val="00C26B76"/>
  </w:style>
  <w:style w:type="table" w:customStyle="1" w:styleId="130">
    <w:name w:val="Стиль таблицы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1"/>
    <w:uiPriority w:val="99"/>
    <w:semiHidden/>
    <w:unhideWhenUsed/>
    <w:rsid w:val="00C26B76"/>
  </w:style>
  <w:style w:type="table" w:customStyle="1" w:styleId="720">
    <w:name w:val="Сетка таблицы72"/>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1"/>
    <w:semiHidden/>
    <w:unhideWhenUsed/>
    <w:rsid w:val="00C26B76"/>
  </w:style>
  <w:style w:type="table" w:customStyle="1" w:styleId="1210">
    <w:name w:val="Стиль таблицы12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1"/>
    <w:uiPriority w:val="99"/>
    <w:semiHidden/>
    <w:unhideWhenUsed/>
    <w:rsid w:val="00C26B76"/>
  </w:style>
  <w:style w:type="numbering" w:customStyle="1" w:styleId="1211">
    <w:name w:val="Нет списка121"/>
    <w:next w:val="af1"/>
    <w:semiHidden/>
    <w:unhideWhenUsed/>
    <w:rsid w:val="00C26B76"/>
  </w:style>
  <w:style w:type="table" w:customStyle="1" w:styleId="717171">
    <w:name w:val="Сетка таблицы7171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1"/>
    <w:uiPriority w:val="99"/>
    <w:semiHidden/>
    <w:unhideWhenUsed/>
    <w:rsid w:val="00C26B76"/>
  </w:style>
  <w:style w:type="numbering" w:customStyle="1" w:styleId="11111">
    <w:name w:val="Нет списка1111"/>
    <w:next w:val="af1"/>
    <w:semiHidden/>
    <w:unhideWhenUsed/>
    <w:rsid w:val="00C26B76"/>
  </w:style>
  <w:style w:type="numbering" w:customStyle="1" w:styleId="4c">
    <w:name w:val="Нет списка4"/>
    <w:next w:val="af1"/>
    <w:uiPriority w:val="99"/>
    <w:semiHidden/>
    <w:unhideWhenUsed/>
    <w:rsid w:val="00C26B76"/>
  </w:style>
  <w:style w:type="table" w:customStyle="1" w:styleId="91">
    <w:name w:val="Сетка таблицы9"/>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1"/>
    <w:semiHidden/>
    <w:unhideWhenUsed/>
    <w:rsid w:val="00C26B76"/>
  </w:style>
  <w:style w:type="table" w:customStyle="1" w:styleId="140">
    <w:name w:val="Стиль таблицы14"/>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1"/>
    <w:uiPriority w:val="99"/>
    <w:semiHidden/>
    <w:unhideWhenUsed/>
    <w:rsid w:val="00C26B76"/>
  </w:style>
  <w:style w:type="table" w:customStyle="1" w:styleId="73">
    <w:name w:val="Сетка таблицы73"/>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1"/>
    <w:semiHidden/>
    <w:unhideWhenUsed/>
    <w:rsid w:val="00C26B76"/>
  </w:style>
  <w:style w:type="table" w:customStyle="1" w:styleId="1220">
    <w:name w:val="Стиль таблицы12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6">
    <w:name w:val="Основной текст продолжение"/>
    <w:basedOn w:val="aff4"/>
    <w:next w:val="aff4"/>
    <w:link w:val="affffff7"/>
    <w:rsid w:val="00C26B76"/>
    <w:pPr>
      <w:tabs>
        <w:tab w:val="left" w:pos="1122"/>
      </w:tabs>
      <w:spacing w:line="360" w:lineRule="auto"/>
      <w:ind w:firstLine="709"/>
    </w:pPr>
    <w:rPr>
      <w:rFonts w:ascii="Arial" w:hAnsi="Arial"/>
      <w:sz w:val="24"/>
      <w:szCs w:val="24"/>
    </w:rPr>
  </w:style>
  <w:style w:type="character" w:customStyle="1" w:styleId="affffff7">
    <w:name w:val="Основной текст продолжение Знак"/>
    <w:link w:val="affffff6"/>
    <w:rsid w:val="00C26B76"/>
    <w:rPr>
      <w:rFonts w:ascii="Arial" w:eastAsia="Times New Roman" w:hAnsi="Arial" w:cs="Times New Roman"/>
      <w:sz w:val="24"/>
      <w:szCs w:val="24"/>
      <w:lang w:eastAsia="ru-RU"/>
    </w:rPr>
  </w:style>
  <w:style w:type="paragraph" w:styleId="20">
    <w:name w:val="List Bullet 2"/>
    <w:basedOn w:val="ae"/>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e"/>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e"/>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e"/>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e"/>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e"/>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e">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8">
    <w:name w:val="Пояснит"/>
    <w:basedOn w:val="ae"/>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e"/>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e"/>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e"/>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
    <w:name w:val="Текст1"/>
    <w:basedOn w:val="ae"/>
    <w:link w:val="1ff0"/>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e"/>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e"/>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9">
    <w:name w:val="табл_заголовок"/>
    <w:link w:val="affffffa"/>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b">
    <w:name w:val="табл_название"/>
    <w:next w:val="afffff8"/>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e"/>
    <w:rsid w:val="00C26B76"/>
    <w:pPr>
      <w:keepLines/>
      <w:spacing w:after="160" w:line="240" w:lineRule="exact"/>
    </w:pPr>
    <w:rPr>
      <w:rFonts w:ascii="Verdana" w:eastAsia="MS Mincho" w:hAnsi="Verdana" w:cs="Franklin Gothic Book"/>
      <w:sz w:val="20"/>
      <w:szCs w:val="20"/>
      <w:lang w:val="en-US"/>
    </w:rPr>
  </w:style>
  <w:style w:type="paragraph" w:customStyle="1" w:styleId="1ff1">
    <w:name w:val="Знак Знак Знак Знак1"/>
    <w:basedOn w:val="ae"/>
    <w:rsid w:val="00C26B76"/>
    <w:pPr>
      <w:keepLines/>
      <w:spacing w:after="160" w:line="240" w:lineRule="exact"/>
    </w:pPr>
    <w:rPr>
      <w:rFonts w:ascii="Verdana" w:eastAsia="MS Mincho" w:hAnsi="Verdana" w:cs="Franklin Gothic Book"/>
      <w:sz w:val="20"/>
      <w:szCs w:val="20"/>
      <w:lang w:val="en-US"/>
    </w:rPr>
  </w:style>
  <w:style w:type="paragraph" w:customStyle="1" w:styleId="affffffc">
    <w:name w:val="Стиль названия"/>
    <w:basedOn w:val="ae"/>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e"/>
    <w:rsid w:val="00C26B76"/>
    <w:pPr>
      <w:ind w:left="720"/>
      <w:contextualSpacing/>
    </w:pPr>
    <w:rPr>
      <w:rFonts w:ascii="Calibri" w:eastAsia="Times New Roman" w:hAnsi="Calibri" w:cs="Times New Roman"/>
    </w:rPr>
  </w:style>
  <w:style w:type="paragraph" w:styleId="affffffd">
    <w:name w:val="Body Text First Indent"/>
    <w:basedOn w:val="aff4"/>
    <w:link w:val="affffffe"/>
    <w:rsid w:val="00C26B76"/>
    <w:pPr>
      <w:spacing w:after="120" w:line="360" w:lineRule="auto"/>
      <w:ind w:firstLine="210"/>
      <w:jc w:val="left"/>
    </w:pPr>
    <w:rPr>
      <w:sz w:val="26"/>
      <w:szCs w:val="26"/>
    </w:rPr>
  </w:style>
  <w:style w:type="character" w:customStyle="1" w:styleId="affffffe">
    <w:name w:val="Красная строка Знак"/>
    <w:basedOn w:val="aff5"/>
    <w:link w:val="affffffd"/>
    <w:rsid w:val="00C26B76"/>
    <w:rPr>
      <w:rFonts w:ascii="Times New Roman" w:eastAsia="Times New Roman" w:hAnsi="Times New Roman" w:cs="Times New Roman"/>
      <w:sz w:val="26"/>
      <w:szCs w:val="26"/>
      <w:lang w:eastAsia="ru-RU"/>
    </w:rPr>
  </w:style>
  <w:style w:type="paragraph" w:customStyle="1" w:styleId="Style48">
    <w:name w:val="Style48"/>
    <w:basedOn w:val="ae"/>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
    <w:name w:val="Обычный_с_отступом"/>
    <w:basedOn w:val="ae"/>
    <w:link w:val="afffffff0"/>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0">
    <w:name w:val="Обычный_с_отступом Знак"/>
    <w:link w:val="afffffff"/>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1">
    <w:name w:val="АтекстовкА"/>
    <w:basedOn w:val="ae"/>
    <w:link w:val="afffffff2"/>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2">
    <w:name w:val="АтекстовкА Знак"/>
    <w:link w:val="afffffff1"/>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1"/>
    <w:uiPriority w:val="99"/>
    <w:semiHidden/>
    <w:unhideWhenUsed/>
    <w:rsid w:val="00997C79"/>
  </w:style>
  <w:style w:type="table" w:customStyle="1" w:styleId="100">
    <w:name w:val="Сетка таблицы10"/>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1"/>
    <w:uiPriority w:val="99"/>
    <w:semiHidden/>
    <w:unhideWhenUsed/>
    <w:rsid w:val="00997C79"/>
  </w:style>
  <w:style w:type="table" w:customStyle="1" w:styleId="150">
    <w:name w:val="Стиль таблицы15"/>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1"/>
    <w:uiPriority w:val="99"/>
    <w:semiHidden/>
    <w:unhideWhenUsed/>
    <w:rsid w:val="00997C79"/>
  </w:style>
  <w:style w:type="table" w:customStyle="1" w:styleId="74">
    <w:name w:val="Сетка таблицы7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1"/>
    <w:semiHidden/>
    <w:unhideWhenUsed/>
    <w:rsid w:val="00997C79"/>
  </w:style>
  <w:style w:type="table" w:customStyle="1" w:styleId="1230">
    <w:name w:val="Стиль таблицы12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1"/>
    <w:uiPriority w:val="99"/>
    <w:semiHidden/>
    <w:unhideWhenUsed/>
    <w:rsid w:val="00997C79"/>
  </w:style>
  <w:style w:type="table" w:customStyle="1" w:styleId="810">
    <w:name w:val="Сетка таблицы8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1"/>
    <w:semiHidden/>
    <w:unhideWhenUsed/>
    <w:rsid w:val="00997C79"/>
  </w:style>
  <w:style w:type="table" w:customStyle="1" w:styleId="1310">
    <w:name w:val="Стиль таблицы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1"/>
    <w:uiPriority w:val="99"/>
    <w:semiHidden/>
    <w:unhideWhenUsed/>
    <w:rsid w:val="00997C79"/>
  </w:style>
  <w:style w:type="table" w:customStyle="1" w:styleId="721">
    <w:name w:val="Сетка таблицы72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1"/>
    <w:semiHidden/>
    <w:unhideWhenUsed/>
    <w:rsid w:val="00997C79"/>
  </w:style>
  <w:style w:type="table" w:customStyle="1" w:styleId="12110">
    <w:name w:val="Стиль таблицы12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1"/>
    <w:uiPriority w:val="99"/>
    <w:semiHidden/>
    <w:unhideWhenUsed/>
    <w:rsid w:val="00997C79"/>
  </w:style>
  <w:style w:type="table" w:customStyle="1" w:styleId="910">
    <w:name w:val="Сетка таблицы9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1"/>
    <w:semiHidden/>
    <w:unhideWhenUsed/>
    <w:rsid w:val="00997C79"/>
  </w:style>
  <w:style w:type="table" w:customStyle="1" w:styleId="1410">
    <w:name w:val="Стиль таблицы14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1"/>
    <w:uiPriority w:val="99"/>
    <w:semiHidden/>
    <w:unhideWhenUsed/>
    <w:rsid w:val="00997C79"/>
  </w:style>
  <w:style w:type="table" w:customStyle="1" w:styleId="731">
    <w:name w:val="Сетка таблицы73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1"/>
    <w:semiHidden/>
    <w:unhideWhenUsed/>
    <w:rsid w:val="00997C79"/>
  </w:style>
  <w:style w:type="table" w:customStyle="1" w:styleId="12210">
    <w:name w:val="Стиль таблицы12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0"/>
    <w:next w:val="aff"/>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0"/>
    <w:next w:val="aff"/>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0"/>
    <w:next w:val="aff"/>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0"/>
    <w:next w:val="aff"/>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0"/>
    <w:next w:val="aff"/>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0"/>
    <w:next w:val="aff"/>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0"/>
    <w:next w:val="aff"/>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0"/>
    <w:next w:val="aff"/>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0"/>
    <w:next w:val="aff"/>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0"/>
    <w:next w:val="aff"/>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0"/>
    <w:next w:val="aff"/>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e"/>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e"/>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e"/>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e"/>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e"/>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e"/>
    <w:rsid w:val="00856231"/>
    <w:pPr>
      <w:ind w:left="720"/>
      <w:contextualSpacing/>
    </w:pPr>
    <w:rPr>
      <w:rFonts w:ascii="Calibri" w:eastAsia="Times New Roman" w:hAnsi="Calibri" w:cs="Times New Roman"/>
    </w:rPr>
  </w:style>
  <w:style w:type="table" w:customStyle="1" w:styleId="2124">
    <w:name w:val="Сетка таблицы2124"/>
    <w:basedOn w:val="af0"/>
    <w:next w:val="aff"/>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Заголовок №1_"/>
    <w:link w:val="1ff3"/>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3">
    <w:name w:val="Заголовок №1"/>
    <w:basedOn w:val="ae"/>
    <w:link w:val="1ff2"/>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e"/>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e"/>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e"/>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e"/>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3">
    <w:name w:val="Normal Indent"/>
    <w:aliases w:val="Обычный отступ Знак Знак,Обычный отступ Знак,Обычный отступ Знак Знак Знак Знак,Обычный отступ Знак Знак Знак Знак Знак Знак"/>
    <w:basedOn w:val="ae"/>
    <w:link w:val="1ff4"/>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4">
    <w:name w:val="Штамп"/>
    <w:basedOn w:val="ae"/>
    <w:link w:val="afffffff5"/>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e"/>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e"/>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e"/>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6">
    <w:name w:val="Обычный +отступ"/>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4">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3"/>
    <w:rsid w:val="00EC3D1F"/>
    <w:rPr>
      <w:rFonts w:ascii="Times New Roman" w:eastAsia="Times New Roman" w:hAnsi="Times New Roman" w:cs="Times New Roman"/>
      <w:sz w:val="28"/>
      <w:szCs w:val="24"/>
      <w:lang w:eastAsia="ru-RU"/>
    </w:rPr>
  </w:style>
  <w:style w:type="character" w:customStyle="1" w:styleId="fts-hit">
    <w:name w:val="fts-hit"/>
    <w:basedOn w:val="af"/>
    <w:rsid w:val="00EC3D1F"/>
  </w:style>
  <w:style w:type="paragraph" w:customStyle="1" w:styleId="261">
    <w:name w:val="Основной текст 26"/>
    <w:basedOn w:val="ae"/>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3"/>
    <w:next w:val="aff4"/>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e"/>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e"/>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7">
    <w:name w:val="Текст подраздела"/>
    <w:basedOn w:val="ae"/>
    <w:link w:val="afffffff8"/>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8">
    <w:name w:val="Текст подраздела Знак"/>
    <w:link w:val="afffffff7"/>
    <w:uiPriority w:val="99"/>
    <w:rsid w:val="00EC3D1F"/>
    <w:rPr>
      <w:rFonts w:ascii="Times New Roman" w:eastAsia="Times New Roman" w:hAnsi="Times New Roman" w:cs="Times New Roman"/>
      <w:sz w:val="28"/>
      <w:szCs w:val="28"/>
      <w:lang w:val="x-none" w:eastAsia="x-none"/>
    </w:rPr>
  </w:style>
  <w:style w:type="paragraph" w:styleId="afffffff9">
    <w:name w:val="List Number"/>
    <w:basedOn w:val="ae"/>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e"/>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a">
    <w:name w:val="Чертежный"/>
    <w:link w:val="afffffffb"/>
    <w:rsid w:val="00EC3D1F"/>
    <w:pPr>
      <w:spacing w:after="0" w:line="240" w:lineRule="auto"/>
      <w:jc w:val="both"/>
    </w:pPr>
    <w:rPr>
      <w:rFonts w:ascii="ISOCPEUR" w:eastAsia="Times New Roman" w:hAnsi="ISOCPEUR" w:cs="Times New Roman"/>
      <w:i/>
      <w:sz w:val="28"/>
      <w:szCs w:val="20"/>
      <w:lang w:val="uk-UA" w:eastAsia="ru-RU"/>
    </w:rPr>
  </w:style>
  <w:style w:type="paragraph" w:styleId="1ff5">
    <w:name w:val="index 1"/>
    <w:basedOn w:val="ae"/>
    <w:next w:val="ae"/>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c">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d">
    <w:name w:val="Subtitle"/>
    <w:basedOn w:val="affe"/>
    <w:next w:val="aff4"/>
    <w:link w:val="afffffffe"/>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e">
    <w:name w:val="Подзаголовок Знак"/>
    <w:basedOn w:val="af"/>
    <w:link w:val="afffffffd"/>
    <w:rsid w:val="00EC3D1F"/>
    <w:rPr>
      <w:rFonts w:ascii="Arial" w:eastAsia="MS Mincho" w:hAnsi="Arial" w:cs="Times New Roman"/>
      <w:i/>
      <w:iCs/>
      <w:kern w:val="1"/>
      <w:sz w:val="28"/>
      <w:szCs w:val="28"/>
      <w:lang w:eastAsia="ar-SA"/>
    </w:rPr>
  </w:style>
  <w:style w:type="paragraph" w:customStyle="1" w:styleId="3f7">
    <w:name w:val="Название3"/>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стиль текст"/>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0">
    <w:name w:val="текст нумерованный"/>
    <w:basedOn w:val="affffffff"/>
    <w:next w:val="affffffff"/>
    <w:rsid w:val="00EC3D1F"/>
    <w:pPr>
      <w:tabs>
        <w:tab w:val="num" w:pos="357"/>
      </w:tabs>
      <w:ind w:left="-14014"/>
    </w:pPr>
  </w:style>
  <w:style w:type="character" w:customStyle="1" w:styleId="afffffff5">
    <w:name w:val="Штамп Знак"/>
    <w:link w:val="afffffff4"/>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e"/>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e"/>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6">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7">
    <w:name w:val="Стиль Стиль Заголовок 1 + Междустр.интервал:  одинарный + Справа:  ..."/>
    <w:basedOn w:val="1ff6"/>
    <w:rsid w:val="00EC3D1F"/>
    <w:pPr>
      <w:spacing w:before="360" w:after="360"/>
      <w:ind w:right="198"/>
    </w:pPr>
  </w:style>
  <w:style w:type="paragraph" w:customStyle="1" w:styleId="affffffff1">
    <w:name w:val="НОРМАЛЬ_ОПЗ"/>
    <w:basedOn w:val="ae"/>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2">
    <w:name w:val="Для таблиц"/>
    <w:basedOn w:val="ae"/>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3">
    <w:name w:val="Цветовое выделение"/>
    <w:uiPriority w:val="99"/>
    <w:rsid w:val="00EC3D1F"/>
    <w:rPr>
      <w:b/>
      <w:bCs/>
      <w:color w:val="000080"/>
      <w:sz w:val="20"/>
      <w:szCs w:val="20"/>
    </w:rPr>
  </w:style>
  <w:style w:type="paragraph" w:customStyle="1" w:styleId="affffffff4">
    <w:name w:val="Таблицы (моноширинный)"/>
    <w:basedOn w:val="ae"/>
    <w:next w:val="ae"/>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e"/>
    <w:next w:val="ae"/>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8">
    <w:name w:val="заголовок 1"/>
    <w:basedOn w:val="ae"/>
    <w:next w:val="ae"/>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5">
    <w:name w:val="знак сноски"/>
    <w:rsid w:val="00EC3D1F"/>
    <w:rPr>
      <w:vertAlign w:val="superscript"/>
    </w:rPr>
  </w:style>
  <w:style w:type="character" w:customStyle="1" w:styleId="nowrap">
    <w:name w:val="nowrap"/>
    <w:rsid w:val="00EC3D1F"/>
  </w:style>
  <w:style w:type="paragraph" w:customStyle="1" w:styleId="1ff9">
    <w:name w:val="Знак Знак1 Знак Знак Знак Знак Знак Знак Знак Знак Знак Знак"/>
    <w:basedOn w:val="ae"/>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6">
    <w:name w:val="Назв Ссылка"/>
    <w:basedOn w:val="ae"/>
    <w:next w:val="ae"/>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e"/>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e"/>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7">
    <w:name w:val="Назв после табл"/>
    <w:basedOn w:val="ae"/>
    <w:next w:val="ae"/>
    <w:link w:val="affffffff8"/>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e"/>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e"/>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9">
    <w:name w:val="Стиль таблицы"/>
    <w:basedOn w:val="aff4"/>
    <w:rsid w:val="00EC3D1F"/>
    <w:pPr>
      <w:jc w:val="center"/>
    </w:pPr>
    <w:rPr>
      <w:kern w:val="1"/>
      <w:sz w:val="24"/>
      <w:lang w:eastAsia="zh-CN"/>
    </w:rPr>
  </w:style>
  <w:style w:type="paragraph" w:customStyle="1" w:styleId="2fb">
    <w:name w:val="Текст2"/>
    <w:basedOn w:val="ae"/>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a">
    <w:name w:val="Обычный отступ1"/>
    <w:basedOn w:val="ae"/>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a">
    <w:name w:val="toa heading"/>
    <w:basedOn w:val="15"/>
    <w:next w:val="ae"/>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e"/>
    <w:next w:val="ae"/>
    <w:rsid w:val="00EC3D1F"/>
    <w:pPr>
      <w:suppressAutoHyphens/>
      <w:spacing w:after="100"/>
      <w:ind w:left="880"/>
    </w:pPr>
    <w:rPr>
      <w:rFonts w:ascii="Calibri" w:eastAsia="Times New Roman" w:hAnsi="Calibri" w:cs="Times New Roman"/>
      <w:lang w:eastAsia="zh-CN"/>
    </w:rPr>
  </w:style>
  <w:style w:type="paragraph" w:styleId="6a">
    <w:name w:val="toc 6"/>
    <w:basedOn w:val="ae"/>
    <w:next w:val="ae"/>
    <w:rsid w:val="00EC3D1F"/>
    <w:pPr>
      <w:suppressAutoHyphens/>
      <w:spacing w:after="100"/>
      <w:ind w:left="1100"/>
    </w:pPr>
    <w:rPr>
      <w:rFonts w:ascii="Calibri" w:eastAsia="Times New Roman" w:hAnsi="Calibri" w:cs="Times New Roman"/>
      <w:lang w:eastAsia="zh-CN"/>
    </w:rPr>
  </w:style>
  <w:style w:type="paragraph" w:styleId="75">
    <w:name w:val="toc 7"/>
    <w:basedOn w:val="ae"/>
    <w:next w:val="ae"/>
    <w:rsid w:val="00EC3D1F"/>
    <w:pPr>
      <w:suppressAutoHyphens/>
      <w:spacing w:after="100"/>
      <w:ind w:left="1320"/>
    </w:pPr>
    <w:rPr>
      <w:rFonts w:ascii="Calibri" w:eastAsia="Times New Roman" w:hAnsi="Calibri" w:cs="Times New Roman"/>
      <w:lang w:eastAsia="zh-CN"/>
    </w:rPr>
  </w:style>
  <w:style w:type="paragraph" w:styleId="82">
    <w:name w:val="toc 8"/>
    <w:basedOn w:val="ae"/>
    <w:next w:val="ae"/>
    <w:rsid w:val="00EC3D1F"/>
    <w:pPr>
      <w:suppressAutoHyphens/>
      <w:spacing w:after="100"/>
      <w:ind w:left="1540"/>
    </w:pPr>
    <w:rPr>
      <w:rFonts w:ascii="Calibri" w:eastAsia="Times New Roman" w:hAnsi="Calibri" w:cs="Times New Roman"/>
      <w:lang w:eastAsia="zh-CN"/>
    </w:rPr>
  </w:style>
  <w:style w:type="paragraph" w:styleId="92">
    <w:name w:val="toc 9"/>
    <w:basedOn w:val="ae"/>
    <w:next w:val="ae"/>
    <w:rsid w:val="00EC3D1F"/>
    <w:pPr>
      <w:suppressAutoHyphens/>
      <w:spacing w:after="100"/>
      <w:ind w:left="1760"/>
    </w:pPr>
    <w:rPr>
      <w:rFonts w:ascii="Calibri" w:eastAsia="Times New Roman" w:hAnsi="Calibri" w:cs="Times New Roman"/>
      <w:lang w:eastAsia="zh-CN"/>
    </w:rPr>
  </w:style>
  <w:style w:type="paragraph" w:customStyle="1" w:styleId="affffffffb">
    <w:name w:val="ИГ_ЗАГОЛОВОК"/>
    <w:basedOn w:val="1ff8"/>
    <w:link w:val="affffffffc"/>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c">
    <w:name w:val="ИГ_ЗАГОЛОВОК Знак"/>
    <w:link w:val="affffffffb"/>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b">
    <w:name w:val="Знак Знак1"/>
    <w:rsid w:val="00EC3D1F"/>
    <w:rPr>
      <w:rFonts w:ascii="Tahoma" w:hAnsi="Tahoma" w:cs="Tahoma"/>
      <w:sz w:val="16"/>
      <w:szCs w:val="16"/>
    </w:rPr>
  </w:style>
  <w:style w:type="paragraph" w:customStyle="1" w:styleId="1ffc">
    <w:name w:val="Основной текст с отступом1"/>
    <w:basedOn w:val="ae"/>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d">
    <w:name w:val="Знак Знак1 Знак Знак Знак Знак Знак Знак Знак"/>
    <w:basedOn w:val="ae"/>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e"/>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
    <w:link w:val="HTML1"/>
    <w:rsid w:val="00EC3D1F"/>
    <w:rPr>
      <w:rFonts w:ascii="Times New Roman" w:eastAsia="Times New Roman" w:hAnsi="Times New Roman" w:cs="Times New Roman"/>
      <w:i/>
      <w:iCs/>
      <w:sz w:val="24"/>
      <w:szCs w:val="24"/>
      <w:lang w:eastAsia="ar-SA"/>
    </w:rPr>
  </w:style>
  <w:style w:type="paragraph" w:styleId="affffffffd">
    <w:name w:val="envelope address"/>
    <w:basedOn w:val="ae"/>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e">
    <w:name w:val="Intense Quote"/>
    <w:basedOn w:val="ae"/>
    <w:next w:val="ae"/>
    <w:link w:val="afffffffff"/>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
    <w:name w:val="Выделенная цитата Знак"/>
    <w:basedOn w:val="af"/>
    <w:link w:val="affffffffe"/>
    <w:uiPriority w:val="30"/>
    <w:rsid w:val="00EC3D1F"/>
    <w:rPr>
      <w:rFonts w:ascii="Times New Roman" w:eastAsia="Times New Roman" w:hAnsi="Times New Roman" w:cs="Times New Roman"/>
      <w:b/>
      <w:bCs/>
      <w:i/>
      <w:iCs/>
      <w:color w:val="4F81BD"/>
      <w:sz w:val="24"/>
      <w:szCs w:val="24"/>
      <w:lang w:eastAsia="ar-SA"/>
    </w:rPr>
  </w:style>
  <w:style w:type="paragraph" w:styleId="afffffffff0">
    <w:name w:val="Date"/>
    <w:basedOn w:val="ae"/>
    <w:next w:val="ae"/>
    <w:link w:val="a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1">
    <w:name w:val="Дата Знак"/>
    <w:basedOn w:val="af"/>
    <w:link w:val="afffffffff0"/>
    <w:rsid w:val="00EC3D1F"/>
    <w:rPr>
      <w:rFonts w:ascii="Times New Roman" w:eastAsia="Times New Roman" w:hAnsi="Times New Roman" w:cs="Times New Roman"/>
      <w:sz w:val="24"/>
      <w:szCs w:val="24"/>
      <w:lang w:eastAsia="ar-SA"/>
    </w:rPr>
  </w:style>
  <w:style w:type="paragraph" w:styleId="afffffffff2">
    <w:name w:val="Note Heading"/>
    <w:basedOn w:val="ae"/>
    <w:next w:val="ae"/>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Заголовок записки Знак"/>
    <w:basedOn w:val="af"/>
    <w:link w:val="afffffffff2"/>
    <w:rsid w:val="00EC3D1F"/>
    <w:rPr>
      <w:rFonts w:ascii="Times New Roman" w:eastAsia="Times New Roman" w:hAnsi="Times New Roman" w:cs="Times New Roman"/>
      <w:sz w:val="24"/>
      <w:szCs w:val="24"/>
      <w:lang w:eastAsia="ar-SA"/>
    </w:rPr>
  </w:style>
  <w:style w:type="paragraph" w:styleId="2fe">
    <w:name w:val="Body Text First Indent 2"/>
    <w:basedOn w:val="afd"/>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e"/>
    <w:link w:val="2fe"/>
    <w:rsid w:val="00EC3D1F"/>
    <w:rPr>
      <w:rFonts w:ascii="Times New Roman" w:eastAsia="Times New Roman" w:hAnsi="Times New Roman" w:cs="Times New Roman"/>
      <w:sz w:val="24"/>
      <w:szCs w:val="24"/>
      <w:lang w:eastAsia="ar-SA"/>
    </w:rPr>
  </w:style>
  <w:style w:type="paragraph" w:styleId="3">
    <w:name w:val="List Bullet 3"/>
    <w:basedOn w:val="ae"/>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e"/>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e"/>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e"/>
    <w:rsid w:val="00EC3D1F"/>
    <w:pPr>
      <w:suppressAutoHyphens/>
      <w:spacing w:after="0" w:line="240" w:lineRule="auto"/>
    </w:pPr>
    <w:rPr>
      <w:rFonts w:ascii="Cambria" w:eastAsia="Times New Roman" w:hAnsi="Cambria" w:cs="Times New Roman"/>
      <w:sz w:val="20"/>
      <w:szCs w:val="20"/>
      <w:lang w:eastAsia="ar-SA"/>
    </w:rPr>
  </w:style>
  <w:style w:type="paragraph" w:styleId="afffffffff4">
    <w:name w:val="table of figures"/>
    <w:basedOn w:val="ae"/>
    <w:next w:val="ae"/>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5">
    <w:name w:val="Signature"/>
    <w:basedOn w:val="ae"/>
    <w:link w:val="afffffffff6"/>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6">
    <w:name w:val="Подпись Знак"/>
    <w:basedOn w:val="af"/>
    <w:link w:val="afffffffff5"/>
    <w:rsid w:val="00EC3D1F"/>
    <w:rPr>
      <w:rFonts w:ascii="Times New Roman" w:eastAsia="Times New Roman" w:hAnsi="Times New Roman" w:cs="Times New Roman"/>
      <w:sz w:val="24"/>
      <w:szCs w:val="24"/>
      <w:lang w:eastAsia="ar-SA"/>
    </w:rPr>
  </w:style>
  <w:style w:type="paragraph" w:styleId="afffffffff7">
    <w:name w:val="Salutation"/>
    <w:basedOn w:val="ae"/>
    <w:next w:val="ae"/>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Приветствие Знак"/>
    <w:basedOn w:val="af"/>
    <w:link w:val="afffffffff7"/>
    <w:rsid w:val="00EC3D1F"/>
    <w:rPr>
      <w:rFonts w:ascii="Times New Roman" w:eastAsia="Times New Roman" w:hAnsi="Times New Roman" w:cs="Times New Roman"/>
      <w:sz w:val="24"/>
      <w:szCs w:val="24"/>
      <w:lang w:eastAsia="ar-SA"/>
    </w:rPr>
  </w:style>
  <w:style w:type="paragraph" w:styleId="afffffffff9">
    <w:name w:val="List Continue"/>
    <w:basedOn w:val="ae"/>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e"/>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e"/>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e"/>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e"/>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a">
    <w:name w:val="Closing"/>
    <w:basedOn w:val="ae"/>
    <w:link w:val="afffffffffb"/>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b">
    <w:name w:val="Прощание Знак"/>
    <w:basedOn w:val="af"/>
    <w:link w:val="afffffffffa"/>
    <w:rsid w:val="00EC3D1F"/>
    <w:rPr>
      <w:rFonts w:ascii="Times New Roman" w:eastAsia="Times New Roman" w:hAnsi="Times New Roman" w:cs="Times New Roman"/>
      <w:sz w:val="24"/>
      <w:szCs w:val="24"/>
      <w:lang w:eastAsia="ar-SA"/>
    </w:rPr>
  </w:style>
  <w:style w:type="paragraph" w:styleId="3fa">
    <w:name w:val="List 3"/>
    <w:basedOn w:val="ae"/>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e"/>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e"/>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c">
    <w:name w:val="Bibliography"/>
    <w:basedOn w:val="ae"/>
    <w:next w:val="ae"/>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d">
    <w:name w:val="table of authorities"/>
    <w:basedOn w:val="ae"/>
    <w:next w:val="ae"/>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e">
    <w:name w:val="macro"/>
    <w:link w:val="affffffffff"/>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
    <w:name w:val="Текст макроса Знак"/>
    <w:basedOn w:val="af"/>
    <w:link w:val="afffffffffe"/>
    <w:rsid w:val="00EC3D1F"/>
    <w:rPr>
      <w:rFonts w:ascii="Courier New" w:eastAsia="Times New Roman" w:hAnsi="Courier New" w:cs="Courier New"/>
      <w:sz w:val="20"/>
      <w:szCs w:val="20"/>
      <w:lang w:eastAsia="ar-SA"/>
    </w:rPr>
  </w:style>
  <w:style w:type="paragraph" w:styleId="affffffffff0">
    <w:name w:val="annotation text"/>
    <w:basedOn w:val="ae"/>
    <w:link w:val="affffffffff1"/>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1">
    <w:name w:val="Текст примечания Знак"/>
    <w:basedOn w:val="af"/>
    <w:link w:val="affffffffff0"/>
    <w:uiPriority w:val="99"/>
    <w:rsid w:val="00EC3D1F"/>
    <w:rPr>
      <w:rFonts w:ascii="Times New Roman" w:eastAsia="Times New Roman" w:hAnsi="Times New Roman" w:cs="Times New Roman"/>
      <w:sz w:val="20"/>
      <w:szCs w:val="20"/>
      <w:lang w:eastAsia="ar-SA"/>
    </w:rPr>
  </w:style>
  <w:style w:type="paragraph" w:styleId="affffffffff2">
    <w:name w:val="annotation subject"/>
    <w:basedOn w:val="affffffffff0"/>
    <w:next w:val="affffffffff0"/>
    <w:link w:val="affffffffff3"/>
    <w:uiPriority w:val="99"/>
    <w:rsid w:val="00EC3D1F"/>
    <w:rPr>
      <w:b/>
      <w:bCs/>
    </w:rPr>
  </w:style>
  <w:style w:type="character" w:customStyle="1" w:styleId="affffffffff3">
    <w:name w:val="Тема примечания Знак"/>
    <w:basedOn w:val="affffffffff1"/>
    <w:link w:val="affffffffff2"/>
    <w:uiPriority w:val="99"/>
    <w:rsid w:val="00EC3D1F"/>
    <w:rPr>
      <w:rFonts w:ascii="Times New Roman" w:eastAsia="Times New Roman" w:hAnsi="Times New Roman" w:cs="Times New Roman"/>
      <w:b/>
      <w:bCs/>
      <w:sz w:val="20"/>
      <w:szCs w:val="20"/>
      <w:lang w:eastAsia="ar-SA"/>
    </w:rPr>
  </w:style>
  <w:style w:type="paragraph" w:styleId="affffffffff4">
    <w:name w:val="index heading"/>
    <w:basedOn w:val="ae"/>
    <w:next w:val="1ff5"/>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e"/>
    <w:next w:val="ae"/>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e"/>
    <w:next w:val="ae"/>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e"/>
    <w:next w:val="ae"/>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e"/>
    <w:next w:val="ae"/>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e"/>
    <w:next w:val="ae"/>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e"/>
    <w:next w:val="ae"/>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e"/>
    <w:next w:val="ae"/>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e"/>
    <w:next w:val="ae"/>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e"/>
    <w:next w:val="ae"/>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f"/>
    <w:link w:val="2ff3"/>
    <w:uiPriority w:val="29"/>
    <w:rsid w:val="00EC3D1F"/>
    <w:rPr>
      <w:rFonts w:ascii="Times New Roman" w:eastAsia="Times New Roman" w:hAnsi="Times New Roman" w:cs="Times New Roman"/>
      <w:i/>
      <w:iCs/>
      <w:color w:val="000000"/>
      <w:sz w:val="24"/>
      <w:szCs w:val="24"/>
      <w:lang w:eastAsia="ar-SA"/>
    </w:rPr>
  </w:style>
  <w:style w:type="paragraph" w:styleId="affffffffff5">
    <w:name w:val="Message Header"/>
    <w:basedOn w:val="ae"/>
    <w:link w:val="affffffffff6"/>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6">
    <w:name w:val="Шапка Знак"/>
    <w:basedOn w:val="af"/>
    <w:link w:val="affffffffff5"/>
    <w:rsid w:val="00EC3D1F"/>
    <w:rPr>
      <w:rFonts w:ascii="Cambria" w:eastAsia="Times New Roman" w:hAnsi="Cambria" w:cs="Times New Roman"/>
      <w:sz w:val="24"/>
      <w:szCs w:val="24"/>
      <w:shd w:val="pct20" w:color="auto" w:fill="auto"/>
      <w:lang w:eastAsia="ar-SA"/>
    </w:rPr>
  </w:style>
  <w:style w:type="paragraph" w:styleId="affffffffff7">
    <w:name w:val="E-mail Signature"/>
    <w:basedOn w:val="ae"/>
    <w:link w:val="af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8">
    <w:name w:val="Электронная подпись Знак"/>
    <w:basedOn w:val="af"/>
    <w:link w:val="affffffffff7"/>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9">
    <w:name w:val="Гипертекстовая ссылка"/>
    <w:uiPriority w:val="99"/>
    <w:rsid w:val="00EC3D1F"/>
    <w:rPr>
      <w:b/>
      <w:bCs/>
      <w:color w:val="008000"/>
      <w:sz w:val="20"/>
      <w:szCs w:val="20"/>
      <w:u w:val="single"/>
    </w:rPr>
  </w:style>
  <w:style w:type="character" w:customStyle="1" w:styleId="1ffe">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e"/>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a">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e"/>
    <w:next w:val="ae"/>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e"/>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b">
    <w:name w:val="Перечисление + инт"/>
    <w:basedOn w:val="ae"/>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e"/>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e"/>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c">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d">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e"/>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e"/>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e">
    <w:name w:val="Основа"/>
    <w:basedOn w:val="ae"/>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b">
    <w:name w:val="Чертежный Знак"/>
    <w:link w:val="afffffffa"/>
    <w:rsid w:val="00EC3D1F"/>
    <w:rPr>
      <w:rFonts w:ascii="ISOCPEUR" w:eastAsia="Times New Roman" w:hAnsi="ISOCPEUR" w:cs="Times New Roman"/>
      <w:i/>
      <w:sz w:val="28"/>
      <w:szCs w:val="20"/>
      <w:lang w:val="uk-UA" w:eastAsia="ru-RU"/>
    </w:rPr>
  </w:style>
  <w:style w:type="paragraph" w:customStyle="1" w:styleId="IG">
    <w:name w:val="Обычный_IG"/>
    <w:basedOn w:val="ae"/>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
    <w:name w:val="Красная строка моя"/>
    <w:basedOn w:val="ae"/>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0">
    <w:name w:val="Нормальный"/>
    <w:basedOn w:val="ae"/>
    <w:link w:val="afffffffffff1"/>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e"/>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e"/>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e"/>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4"/>
    <w:rsid w:val="00EC3D1F"/>
    <w:pPr>
      <w:ind w:firstLine="851"/>
    </w:pPr>
    <w:rPr>
      <w:sz w:val="24"/>
      <w:lang w:val="en-US"/>
    </w:rPr>
  </w:style>
  <w:style w:type="paragraph" w:customStyle="1" w:styleId="afffffffffff2">
    <w:name w:val="Таблрис"/>
    <w:basedOn w:val="ae"/>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4"/>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e"/>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d">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c"/>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e"/>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e"/>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e"/>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e"/>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e"/>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3">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e"/>
    <w:rsid w:val="001F49FC"/>
    <w:pPr>
      <w:ind w:left="720"/>
      <w:contextualSpacing/>
    </w:pPr>
    <w:rPr>
      <w:rFonts w:ascii="Calibri" w:eastAsia="Times New Roman" w:hAnsi="Calibri" w:cs="Times New Roman"/>
    </w:rPr>
  </w:style>
  <w:style w:type="paragraph" w:customStyle="1" w:styleId="western">
    <w:name w:val="western"/>
    <w:basedOn w:val="ae"/>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e"/>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e"/>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e"/>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e"/>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e"/>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e"/>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e"/>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e"/>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e"/>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e"/>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e"/>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e"/>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e"/>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e"/>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0"/>
    <w:next w:val="aff"/>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0"/>
    <w:next w:val="aff"/>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0"/>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0"/>
    <w:next w:val="aff"/>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0"/>
    <w:next w:val="aff"/>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0"/>
    <w:next w:val="aff"/>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0"/>
    <w:next w:val="aff"/>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0"/>
    <w:next w:val="aff"/>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1"/>
    <w:uiPriority w:val="99"/>
    <w:semiHidden/>
    <w:unhideWhenUsed/>
    <w:rsid w:val="00D335DA"/>
  </w:style>
  <w:style w:type="table" w:customStyle="1" w:styleId="151">
    <w:name w:val="Сетка таблицы1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1"/>
    <w:semiHidden/>
    <w:unhideWhenUsed/>
    <w:rsid w:val="00D335DA"/>
  </w:style>
  <w:style w:type="table" w:customStyle="1" w:styleId="160">
    <w:name w:val="Стиль таблицы16"/>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1"/>
    <w:uiPriority w:val="99"/>
    <w:semiHidden/>
    <w:unhideWhenUsed/>
    <w:rsid w:val="00D335DA"/>
  </w:style>
  <w:style w:type="table" w:customStyle="1" w:styleId="750">
    <w:name w:val="Сетка таблицы7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1"/>
    <w:semiHidden/>
    <w:unhideWhenUsed/>
    <w:rsid w:val="00D335DA"/>
  </w:style>
  <w:style w:type="table" w:customStyle="1" w:styleId="1240">
    <w:name w:val="Стиль таблицы12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1"/>
    <w:uiPriority w:val="99"/>
    <w:semiHidden/>
    <w:unhideWhenUsed/>
    <w:rsid w:val="00D335DA"/>
  </w:style>
  <w:style w:type="table" w:customStyle="1" w:styleId="820">
    <w:name w:val="Сетка таблицы8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1"/>
    <w:uiPriority w:val="99"/>
    <w:semiHidden/>
    <w:unhideWhenUsed/>
    <w:rsid w:val="00D335DA"/>
  </w:style>
  <w:style w:type="table" w:customStyle="1" w:styleId="1320">
    <w:name w:val="Стиль таблицы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1"/>
    <w:uiPriority w:val="99"/>
    <w:semiHidden/>
    <w:unhideWhenUsed/>
    <w:rsid w:val="00D335DA"/>
  </w:style>
  <w:style w:type="table" w:customStyle="1" w:styleId="722">
    <w:name w:val="Сетка таблицы72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1"/>
    <w:semiHidden/>
    <w:unhideWhenUsed/>
    <w:rsid w:val="00D335DA"/>
  </w:style>
  <w:style w:type="table" w:customStyle="1" w:styleId="12120">
    <w:name w:val="Стиль таблицы12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1"/>
    <w:uiPriority w:val="99"/>
    <w:semiHidden/>
    <w:unhideWhenUsed/>
    <w:rsid w:val="00D335DA"/>
  </w:style>
  <w:style w:type="numbering" w:customStyle="1" w:styleId="12111">
    <w:name w:val="Нет списка1211"/>
    <w:next w:val="af1"/>
    <w:semiHidden/>
    <w:unhideWhenUsed/>
    <w:rsid w:val="00D335DA"/>
  </w:style>
  <w:style w:type="table" w:customStyle="1" w:styleId="7171711">
    <w:name w:val="Сетка таблицы7171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1"/>
    <w:uiPriority w:val="99"/>
    <w:semiHidden/>
    <w:unhideWhenUsed/>
    <w:rsid w:val="00D335DA"/>
  </w:style>
  <w:style w:type="numbering" w:customStyle="1" w:styleId="111112">
    <w:name w:val="Нет списка11111"/>
    <w:next w:val="af1"/>
    <w:semiHidden/>
    <w:unhideWhenUsed/>
    <w:rsid w:val="00D335DA"/>
  </w:style>
  <w:style w:type="numbering" w:customStyle="1" w:styleId="423">
    <w:name w:val="Нет списка42"/>
    <w:next w:val="af1"/>
    <w:uiPriority w:val="99"/>
    <w:semiHidden/>
    <w:unhideWhenUsed/>
    <w:rsid w:val="00D335DA"/>
  </w:style>
  <w:style w:type="table" w:customStyle="1" w:styleId="920">
    <w:name w:val="Сетка таблицы9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1"/>
    <w:semiHidden/>
    <w:unhideWhenUsed/>
    <w:rsid w:val="00D335DA"/>
  </w:style>
  <w:style w:type="table" w:customStyle="1" w:styleId="1420">
    <w:name w:val="Стиль таблицы14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1"/>
    <w:uiPriority w:val="99"/>
    <w:semiHidden/>
    <w:unhideWhenUsed/>
    <w:rsid w:val="00D335DA"/>
  </w:style>
  <w:style w:type="table" w:customStyle="1" w:styleId="732">
    <w:name w:val="Сетка таблицы73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1"/>
    <w:semiHidden/>
    <w:unhideWhenUsed/>
    <w:rsid w:val="00D335DA"/>
  </w:style>
  <w:style w:type="table" w:customStyle="1" w:styleId="12220">
    <w:name w:val="Стиль таблицы12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1"/>
    <w:uiPriority w:val="99"/>
    <w:semiHidden/>
    <w:unhideWhenUsed/>
    <w:rsid w:val="00D335DA"/>
  </w:style>
  <w:style w:type="table" w:customStyle="1" w:styleId="1010">
    <w:name w:val="Сетка таблицы10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1"/>
    <w:uiPriority w:val="99"/>
    <w:semiHidden/>
    <w:unhideWhenUsed/>
    <w:rsid w:val="00D335DA"/>
  </w:style>
  <w:style w:type="table" w:customStyle="1" w:styleId="1510">
    <w:name w:val="Стиль таблицы15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1"/>
    <w:uiPriority w:val="99"/>
    <w:semiHidden/>
    <w:unhideWhenUsed/>
    <w:rsid w:val="00D335DA"/>
  </w:style>
  <w:style w:type="table" w:customStyle="1" w:styleId="741">
    <w:name w:val="Сетка таблицы7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1"/>
    <w:semiHidden/>
    <w:unhideWhenUsed/>
    <w:rsid w:val="00D335DA"/>
  </w:style>
  <w:style w:type="table" w:customStyle="1" w:styleId="12310">
    <w:name w:val="Стиль таблицы12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1"/>
    <w:uiPriority w:val="99"/>
    <w:semiHidden/>
    <w:unhideWhenUsed/>
    <w:rsid w:val="00D335DA"/>
  </w:style>
  <w:style w:type="table" w:customStyle="1" w:styleId="811">
    <w:name w:val="Сетка таблицы8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1"/>
    <w:semiHidden/>
    <w:unhideWhenUsed/>
    <w:rsid w:val="00D335DA"/>
  </w:style>
  <w:style w:type="table" w:customStyle="1" w:styleId="13110">
    <w:name w:val="Стиль таблицы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1"/>
    <w:uiPriority w:val="99"/>
    <w:semiHidden/>
    <w:unhideWhenUsed/>
    <w:rsid w:val="00D335DA"/>
  </w:style>
  <w:style w:type="table" w:customStyle="1" w:styleId="7211">
    <w:name w:val="Сетка таблицы72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1"/>
    <w:semiHidden/>
    <w:unhideWhenUsed/>
    <w:rsid w:val="00D335DA"/>
  </w:style>
  <w:style w:type="table" w:customStyle="1" w:styleId="121110">
    <w:name w:val="Стиль таблицы12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1"/>
    <w:uiPriority w:val="99"/>
    <w:semiHidden/>
    <w:unhideWhenUsed/>
    <w:rsid w:val="00D335DA"/>
  </w:style>
  <w:style w:type="table" w:customStyle="1" w:styleId="911">
    <w:name w:val="Сетка таблицы9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1"/>
    <w:semiHidden/>
    <w:unhideWhenUsed/>
    <w:rsid w:val="00D335DA"/>
  </w:style>
  <w:style w:type="table" w:customStyle="1" w:styleId="14110">
    <w:name w:val="Стиль таблицы14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1"/>
    <w:uiPriority w:val="99"/>
    <w:semiHidden/>
    <w:unhideWhenUsed/>
    <w:rsid w:val="00D335DA"/>
  </w:style>
  <w:style w:type="table" w:customStyle="1" w:styleId="7311">
    <w:name w:val="Сетка таблицы73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1"/>
    <w:semiHidden/>
    <w:unhideWhenUsed/>
    <w:rsid w:val="00D335DA"/>
  </w:style>
  <w:style w:type="table" w:customStyle="1" w:styleId="122110">
    <w:name w:val="Стиль таблицы12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4">
    <w:name w:val="annotation reference"/>
    <w:basedOn w:val="af"/>
    <w:uiPriority w:val="99"/>
    <w:rsid w:val="00894124"/>
    <w:rPr>
      <w:sz w:val="16"/>
      <w:szCs w:val="16"/>
    </w:rPr>
  </w:style>
  <w:style w:type="character" w:styleId="afffffffffff5">
    <w:name w:val="Book Title"/>
    <w:basedOn w:val="af"/>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e"/>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0">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0">
    <w:name w:val="Приложение СамНИПИ Знак"/>
    <w:link w:val="afffff"/>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e"/>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1">
    <w:name w:val="Знак примечания1"/>
    <w:rsid w:val="00CB501D"/>
    <w:rPr>
      <w:sz w:val="16"/>
      <w:szCs w:val="16"/>
    </w:rPr>
  </w:style>
  <w:style w:type="character" w:customStyle="1" w:styleId="afffffffffff6">
    <w:name w:val="Символ сноски"/>
    <w:rsid w:val="00CB501D"/>
    <w:rPr>
      <w:vertAlign w:val="superscript"/>
    </w:rPr>
  </w:style>
  <w:style w:type="paragraph" w:customStyle="1" w:styleId="1fff2">
    <w:name w:val="Название объекта1"/>
    <w:basedOn w:val="ae"/>
    <w:next w:val="ae"/>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3">
    <w:name w:val="Текст примечания1"/>
    <w:basedOn w:val="ae"/>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e"/>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e"/>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7">
    <w:name w:val="Текст таблицы"/>
    <w:basedOn w:val="aff4"/>
    <w:rsid w:val="00CB501D"/>
    <w:pPr>
      <w:spacing w:after="120"/>
      <w:jc w:val="left"/>
    </w:pPr>
    <w:rPr>
      <w:iCs/>
      <w:sz w:val="22"/>
      <w:szCs w:val="24"/>
      <w:lang w:eastAsia="ar-SA"/>
    </w:rPr>
  </w:style>
  <w:style w:type="paragraph" w:customStyle="1" w:styleId="afffffffffff8">
    <w:name w:val="Основной список"/>
    <w:basedOn w:val="aff4"/>
    <w:rsid w:val="00CB501D"/>
    <w:pPr>
      <w:tabs>
        <w:tab w:val="left" w:pos="1134"/>
        <w:tab w:val="num" w:pos="1276"/>
      </w:tabs>
      <w:spacing w:after="120"/>
      <w:ind w:firstLine="709"/>
    </w:pPr>
    <w:rPr>
      <w:sz w:val="22"/>
      <w:szCs w:val="24"/>
      <w:lang w:eastAsia="ar-SA"/>
    </w:rPr>
  </w:style>
  <w:style w:type="paragraph" w:customStyle="1" w:styleId="H3">
    <w:name w:val="H3"/>
    <w:basedOn w:val="ae"/>
    <w:next w:val="ae"/>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9">
    <w:name w:val="База заголовка"/>
    <w:basedOn w:val="ae"/>
    <w:next w:val="aff4"/>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4"/>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a">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b">
    <w:name w:val="Без висячих строк"/>
    <w:basedOn w:val="ae"/>
    <w:next w:val="ae"/>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e"/>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e"/>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c">
    <w:name w:val="Литературный источник"/>
    <w:basedOn w:val="ae"/>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d">
    <w:name w:val="Без красной строки"/>
    <w:basedOn w:val="ae"/>
    <w:next w:val="ae"/>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4">
    <w:name w:val="Название 1"/>
    <w:basedOn w:val="affe"/>
    <w:next w:val="afffffffffffb"/>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4"/>
    <w:next w:val="afffffffffffb"/>
    <w:rsid w:val="00CB501D"/>
    <w:pPr>
      <w:pageBreakBefore w:val="0"/>
      <w:spacing w:before="622" w:after="311"/>
      <w:outlineLvl w:val="1"/>
    </w:pPr>
    <w:rPr>
      <w:spacing w:val="0"/>
      <w:sz w:val="32"/>
    </w:rPr>
  </w:style>
  <w:style w:type="paragraph" w:customStyle="1" w:styleId="3fd">
    <w:name w:val="Название 3"/>
    <w:basedOn w:val="2ff9"/>
    <w:next w:val="afffffffffffb"/>
    <w:rsid w:val="00CB501D"/>
    <w:pPr>
      <w:outlineLvl w:val="2"/>
    </w:pPr>
    <w:rPr>
      <w:caps w:val="0"/>
    </w:rPr>
  </w:style>
  <w:style w:type="paragraph" w:customStyle="1" w:styleId="4f6">
    <w:name w:val="Название 4"/>
    <w:basedOn w:val="3fd"/>
    <w:next w:val="afffffffffffb"/>
    <w:rsid w:val="00CB501D"/>
    <w:pPr>
      <w:outlineLvl w:val="3"/>
    </w:pPr>
    <w:rPr>
      <w:sz w:val="28"/>
    </w:rPr>
  </w:style>
  <w:style w:type="paragraph" w:customStyle="1" w:styleId="5f1">
    <w:name w:val="Название 5"/>
    <w:basedOn w:val="4f6"/>
    <w:next w:val="afffffffffffb"/>
    <w:rsid w:val="00CB501D"/>
    <w:pPr>
      <w:spacing w:before="0" w:after="0"/>
      <w:ind w:left="0" w:right="0"/>
      <w:outlineLvl w:val="9"/>
    </w:pPr>
    <w:rPr>
      <w:rFonts w:ascii="Arial" w:hAnsi="Arial"/>
      <w:b w:val="0"/>
      <w:sz w:val="22"/>
    </w:rPr>
  </w:style>
  <w:style w:type="paragraph" w:customStyle="1" w:styleId="afffffffffffe">
    <w:name w:val="Формула"/>
    <w:basedOn w:val="ae"/>
    <w:next w:val="afffffffffff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
    <w:name w:val="Абзац с красной строки"/>
    <w:basedOn w:val="ae"/>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5">
    <w:name w:val="Список1"/>
    <w:basedOn w:val="ae"/>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e"/>
    <w:next w:val="ae"/>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e"/>
    <w:next w:val="ae"/>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e"/>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6">
    <w:name w:val="Маркированный список 1"/>
    <w:basedOn w:val="ae"/>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Маркированный список с отступом"/>
    <w:basedOn w:val="a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1">
    <w:name w:val="Нумерованный список с отступом"/>
    <w:basedOn w:val="ae"/>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2">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0"/>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0"/>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0"/>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0"/>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0"/>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3">
    <w:name w:val="Заголовок раздела НЕФТЕТЕХПРОЕКТ"/>
    <w:basedOn w:val="15"/>
    <w:next w:val="ae"/>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b">
    <w:name w:val="Библиография НЕФТЕТЕХПРОЕКТ"/>
    <w:basedOn w:val="ae"/>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4">
    <w:name w:val="Заголовки столбцов"/>
    <w:basedOn w:val="ae"/>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5">
    <w:name w:val="Основная надпись"/>
    <w:basedOn w:val="ae"/>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6">
    <w:name w:val="Стиль По центру"/>
    <w:basedOn w:val="ae"/>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7">
    <w:name w:val="Шапка таблицы"/>
    <w:basedOn w:val="affffffffffff8"/>
    <w:next w:val="ae"/>
    <w:qFormat/>
    <w:rsid w:val="00A5071E"/>
    <w:pPr>
      <w:jc w:val="center"/>
    </w:pPr>
  </w:style>
  <w:style w:type="paragraph" w:customStyle="1" w:styleId="affffffffffff8">
    <w:name w:val="Текст в таблице+"/>
    <w:basedOn w:val="ae"/>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9">
    <w:name w:val="Таблица"/>
    <w:basedOn w:val="affffffffffff8"/>
    <w:next w:val="ae"/>
    <w:qFormat/>
    <w:rsid w:val="00A5071E"/>
  </w:style>
  <w:style w:type="paragraph" w:customStyle="1" w:styleId="affffffffffffa">
    <w:name w:val="Название Рисунка"/>
    <w:basedOn w:val="ae"/>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b">
    <w:name w:val="надстрочный"/>
    <w:rsid w:val="00A5071E"/>
    <w:rPr>
      <w:rFonts w:ascii="Times New Roman" w:hAnsi="Times New Roman"/>
      <w:i/>
      <w:iCs/>
      <w:sz w:val="24"/>
    </w:rPr>
  </w:style>
  <w:style w:type="paragraph" w:customStyle="1" w:styleId="affffffffffffc">
    <w:name w:val="Название Рисунка НЕФТЕТЕХПРОЕКТ"/>
    <w:basedOn w:val="ae"/>
    <w:next w:val="ae"/>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d">
    <w:name w:val="Название Таблицы НЕФТЕТЕХПРОЕКТ"/>
    <w:basedOn w:val="ae"/>
    <w:next w:val="ae"/>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e">
    <w:name w:val="Состав проекта"/>
    <w:basedOn w:val="affffffffffff7"/>
    <w:rsid w:val="00A5071E"/>
    <w:pPr>
      <w:ind w:left="-113" w:right="-113"/>
    </w:pPr>
    <w:rPr>
      <w:sz w:val="22"/>
    </w:rPr>
  </w:style>
  <w:style w:type="paragraph" w:customStyle="1" w:styleId="a5">
    <w:name w:val="Нумерованный НЕФТЕТЕХПРОЕКТ"/>
    <w:basedOn w:val="ae"/>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
    <w:name w:val="Название Таблицы"/>
    <w:basedOn w:val="ae"/>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0">
    <w:name w:val="По ширине"/>
    <w:basedOn w:val="ae"/>
    <w:link w:val="afffffffffffff1"/>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0">
    <w:name w:val="Текст1 Знак"/>
    <w:link w:val="1ff"/>
    <w:rsid w:val="00A5071E"/>
    <w:rPr>
      <w:rFonts w:ascii="Courier New" w:eastAsia="Times New Roman" w:hAnsi="Courier New" w:cs="Courier New"/>
      <w:sz w:val="20"/>
      <w:szCs w:val="20"/>
      <w:lang w:eastAsia="ar-SA"/>
    </w:rPr>
  </w:style>
  <w:style w:type="numbering" w:customStyle="1" w:styleId="afffffffffffff2">
    <w:name w:val="нумерованный"/>
    <w:rsid w:val="00A5071E"/>
  </w:style>
  <w:style w:type="paragraph" w:customStyle="1" w:styleId="afffffffffffff3">
    <w:name w:val="По центру"/>
    <w:basedOn w:val="ae"/>
    <w:next w:val="ae"/>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4">
    <w:name w:val="Аннотация"/>
    <w:aliases w:val="состав проекта НЕФТЕТЕХПРОЕКТ,НТП- Введение,Приложения"/>
    <w:basedOn w:val="affffffffffff3"/>
    <w:next w:val="ae"/>
    <w:rsid w:val="00A5071E"/>
    <w:pPr>
      <w:ind w:firstLine="0"/>
      <w:jc w:val="center"/>
    </w:pPr>
  </w:style>
  <w:style w:type="paragraph" w:customStyle="1" w:styleId="afffffffffffff5">
    <w:name w:val="По центру НЕФТЕТЕХПРОЕКТ"/>
    <w:basedOn w:val="ae"/>
    <w:next w:val="affff5"/>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6">
    <w:name w:val="По ширине НЕФТЕТЕХПРОЕКТ"/>
    <w:basedOn w:val="ae"/>
    <w:link w:val="afffffffffffff7"/>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Подзаголовок НЕФТЕТЕХПРОЕКТ"/>
    <w:basedOn w:val="24"/>
    <w:next w:val="afffffffffffff6"/>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9">
    <w:name w:val="Подписи"/>
    <w:basedOn w:val="ae"/>
    <w:next w:val="ae"/>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a">
    <w:name w:val="Приложение НЕФТЕТЕХПРОЕКТ"/>
    <w:basedOn w:val="15"/>
    <w:next w:val="ae"/>
    <w:link w:val="afffffffffffffb"/>
    <w:rsid w:val="00A5071E"/>
    <w:pPr>
      <w:pageBreakBefore/>
      <w:suppressAutoHyphens/>
    </w:pPr>
    <w:rPr>
      <w:color w:val="000000"/>
      <w:w w:val="0"/>
      <w:sz w:val="32"/>
      <w:szCs w:val="32"/>
      <w:lang w:val="x-none" w:eastAsia="en-US" w:bidi="en-US"/>
    </w:rPr>
  </w:style>
  <w:style w:type="paragraph" w:customStyle="1" w:styleId="afffffffffffffc">
    <w:name w:val="Примечание НЕФТЕТЕХПРОЕКТ"/>
    <w:basedOn w:val="ae"/>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d">
    <w:name w:val="Рисунок НЕФТЕТЕХПРОЕКТ"/>
    <w:basedOn w:val="ae"/>
    <w:next w:val="affffffffffffc"/>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7">
    <w:name w:val="Table Grid 1"/>
    <w:basedOn w:val="af0"/>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e">
    <w:name w:val="Содержание НЕФТЕТЕХПРОЕКТ"/>
    <w:basedOn w:val="afffffffffffff4"/>
    <w:next w:val="1f5"/>
    <w:rsid w:val="00A5071E"/>
  </w:style>
  <w:style w:type="numbering" w:customStyle="1" w:styleId="affffffffffffff">
    <w:name w:val="Стиль нумерованный"/>
    <w:rsid w:val="00A5071E"/>
  </w:style>
  <w:style w:type="paragraph" w:customStyle="1" w:styleId="affffffffffffff0">
    <w:name w:val="Таблица для сметы НЕФТЕТЕХПРОЕКТ"/>
    <w:basedOn w:val="ae"/>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1">
    <w:name w:val="Шапка таблицы НЕФТЕТЕХПРОЕКТ"/>
    <w:basedOn w:val="ae"/>
    <w:next w:val="ae"/>
    <w:link w:val="affffffffffffff2"/>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1">
    <w:name w:val="По ширине Знак"/>
    <w:link w:val="afffffffffffff0"/>
    <w:rsid w:val="00A5071E"/>
    <w:rPr>
      <w:rFonts w:ascii="Times New Roman" w:eastAsia="Times New Roman" w:hAnsi="Times New Roman" w:cs="Times New Roman"/>
      <w:sz w:val="24"/>
      <w:szCs w:val="20"/>
      <w:lang w:val="x-none" w:eastAsia="x-none"/>
    </w:rPr>
  </w:style>
  <w:style w:type="character" w:customStyle="1" w:styleId="afffffffffffff7">
    <w:name w:val="По ширине НЕФТЕТЕХПРОЕКТ Знак"/>
    <w:link w:val="afffffffffffff6"/>
    <w:rsid w:val="00A5071E"/>
    <w:rPr>
      <w:rFonts w:ascii="Times New Roman" w:eastAsia="Times New Roman" w:hAnsi="Times New Roman" w:cs="Times New Roman"/>
      <w:sz w:val="24"/>
      <w:szCs w:val="20"/>
      <w:lang w:eastAsia="ru-RU"/>
    </w:rPr>
  </w:style>
  <w:style w:type="character" w:customStyle="1" w:styleId="afffffffffffffb">
    <w:name w:val="Приложение НЕФТЕТЕХПРОЕКТ Знак"/>
    <w:link w:val="afffffffffffffa"/>
    <w:rsid w:val="00A5071E"/>
    <w:rPr>
      <w:rFonts w:ascii="Times New Roman" w:eastAsia="Times New Roman" w:hAnsi="Times New Roman" w:cs="Times New Roman"/>
      <w:b/>
      <w:color w:val="000000"/>
      <w:w w:val="0"/>
      <w:sz w:val="32"/>
      <w:szCs w:val="32"/>
      <w:lang w:val="x-none" w:bidi="en-US"/>
    </w:rPr>
  </w:style>
  <w:style w:type="paragraph" w:customStyle="1" w:styleId="affffffffffffff3">
    <w:name w:val="Основная НД"/>
    <w:basedOn w:val="ae"/>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1"/>
    <w:next w:val="111111"/>
    <w:rsid w:val="00A5071E"/>
    <w:pPr>
      <w:numPr>
        <w:numId w:val="35"/>
      </w:numPr>
    </w:pPr>
  </w:style>
  <w:style w:type="numbering" w:customStyle="1" w:styleId="1fff8">
    <w:name w:val="нумерованный1"/>
    <w:rsid w:val="00A5071E"/>
  </w:style>
  <w:style w:type="numbering" w:customStyle="1" w:styleId="1fff9">
    <w:name w:val="Стиль нумерованный1"/>
    <w:rsid w:val="00A5071E"/>
  </w:style>
  <w:style w:type="paragraph" w:customStyle="1" w:styleId="affffffffffffff4">
    <w:name w:val="Стиль_осн_текста"/>
    <w:basedOn w:val="ae"/>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5">
    <w:name w:val="Основной текст СамНИПИ Знак Знак"/>
    <w:rsid w:val="00A5071E"/>
    <w:rPr>
      <w:rFonts w:ascii="Arial" w:hAnsi="Arial"/>
      <w:bCs/>
      <w:lang w:val="ru-RU" w:eastAsia="ru-RU" w:bidi="ar-SA"/>
    </w:rPr>
  </w:style>
  <w:style w:type="character" w:customStyle="1" w:styleId="affffffffffffff6">
    <w:name w:val="Таблица_Строка Знак Знак"/>
    <w:rsid w:val="00A5071E"/>
    <w:rPr>
      <w:rFonts w:ascii="Arial" w:hAnsi="Arial"/>
      <w:szCs w:val="24"/>
    </w:rPr>
  </w:style>
  <w:style w:type="character" w:customStyle="1" w:styleId="1fffa">
    <w:name w:val="Основной текст СамНИПИ Знак1 Знак"/>
    <w:rsid w:val="00A5071E"/>
    <w:rPr>
      <w:rFonts w:ascii="Arial" w:hAnsi="Arial"/>
      <w:bCs/>
      <w:lang w:val="ru-RU" w:eastAsia="ru-RU" w:bidi="ar-SA"/>
    </w:rPr>
  </w:style>
  <w:style w:type="paragraph" w:customStyle="1" w:styleId="affffffffffffff7">
    <w:name w:val="Основной текст таблицы"/>
    <w:basedOn w:val="aff4"/>
    <w:next w:val="aff4"/>
    <w:rsid w:val="00A5071E"/>
    <w:pPr>
      <w:overflowPunct w:val="0"/>
      <w:autoSpaceDE w:val="0"/>
      <w:autoSpaceDN w:val="0"/>
      <w:adjustRightInd w:val="0"/>
      <w:spacing w:before="40" w:after="40"/>
      <w:ind w:right="113"/>
      <w:jc w:val="center"/>
    </w:pPr>
    <w:rPr>
      <w:sz w:val="26"/>
    </w:rPr>
  </w:style>
  <w:style w:type="paragraph" w:customStyle="1" w:styleId="affffffffffffff8">
    <w:name w:val="Рисунок"/>
    <w:basedOn w:val="ae"/>
    <w:next w:val="ae"/>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9">
    <w:name w:val="специальный"/>
    <w:basedOn w:val="ae"/>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b">
    <w:name w:val="Текст выноски1"/>
    <w:basedOn w:val="ae"/>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8">
    <w:name w:val="Назв после табл Знак"/>
    <w:link w:val="affffffff7"/>
    <w:rsid w:val="00A5071E"/>
    <w:rPr>
      <w:rFonts w:ascii="Times New Roman" w:eastAsia="Times New Roman" w:hAnsi="Times New Roman" w:cs="Times New Roman"/>
      <w:kern w:val="1"/>
      <w:sz w:val="28"/>
      <w:szCs w:val="20"/>
      <w:lang w:eastAsia="ar-SA"/>
    </w:rPr>
  </w:style>
  <w:style w:type="character" w:customStyle="1" w:styleId="afffffffffff1">
    <w:name w:val="Нормальный Знак"/>
    <w:link w:val="afffffffffff0"/>
    <w:rsid w:val="00A5071E"/>
    <w:rPr>
      <w:rFonts w:ascii="Times New Roman" w:eastAsia="Calibri" w:hAnsi="Times New Roman" w:cs="Times New Roman"/>
      <w:sz w:val="24"/>
    </w:rPr>
  </w:style>
  <w:style w:type="paragraph" w:customStyle="1" w:styleId="affffffffffffffa">
    <w:name w:val="Оглавление"/>
    <w:basedOn w:val="1f5"/>
    <w:next w:val="ae"/>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b">
    <w:name w:val="Таблица ЭО"/>
    <w:basedOn w:val="ae"/>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c">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d">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e">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e"/>
    <w:next w:val="ae"/>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
    <w:link w:val="z-"/>
    <w:rsid w:val="00A5071E"/>
    <w:rPr>
      <w:rFonts w:ascii="Arial" w:eastAsia="Arial Unicode MS" w:hAnsi="Arial" w:cs="Times New Roman"/>
      <w:vanish/>
      <w:sz w:val="16"/>
      <w:szCs w:val="16"/>
      <w:lang w:val="x-none"/>
    </w:rPr>
  </w:style>
  <w:style w:type="paragraph" w:styleId="z-1">
    <w:name w:val="HTML Bottom of Form"/>
    <w:basedOn w:val="ae"/>
    <w:next w:val="ae"/>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
    <w:link w:val="z-1"/>
    <w:rsid w:val="00A5071E"/>
    <w:rPr>
      <w:rFonts w:ascii="Arial" w:eastAsia="Arial Unicode MS" w:hAnsi="Arial" w:cs="Times New Roman"/>
      <w:vanish/>
      <w:sz w:val="16"/>
      <w:szCs w:val="16"/>
      <w:lang w:val="x-none"/>
    </w:rPr>
  </w:style>
  <w:style w:type="table" w:styleId="-11">
    <w:name w:val="Table Web 1"/>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
    <w:name w:val="ЗАГОЛОВОК"/>
    <w:basedOn w:val="15"/>
    <w:next w:val="ae"/>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0">
    <w:name w:val="Table Elegant"/>
    <w:basedOn w:val="a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e"/>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e"/>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5"/>
    <w:next w:val="ae"/>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e"/>
    <w:next w:val="ae"/>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e"/>
    <w:next w:val="ae"/>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e"/>
    <w:next w:val="ae"/>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e"/>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e"/>
    <w:rsid w:val="00A5071E"/>
    <w:pPr>
      <w:spacing w:before="360" w:after="360"/>
      <w:ind w:right="113"/>
      <w:outlineLvl w:val="0"/>
    </w:pPr>
    <w:rPr>
      <w:kern w:val="28"/>
      <w:sz w:val="32"/>
      <w:szCs w:val="20"/>
      <w:lang w:val="x-none" w:eastAsia="x-none"/>
    </w:rPr>
  </w:style>
  <w:style w:type="paragraph" w:customStyle="1" w:styleId="-f0">
    <w:name w:val="НТП- СОГЛАСОВАНО"/>
    <w:basedOn w:val="ae"/>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e"/>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e"/>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e"/>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e"/>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e"/>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e"/>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e"/>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e"/>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e"/>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e"/>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0"/>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1">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2">
    <w:name w:val="Обычный текст"/>
    <w:basedOn w:val="ae"/>
    <w:link w:val="afffffffffffffff3"/>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3">
    <w:name w:val="Обычный текст Знак"/>
    <w:link w:val="afffffffffffffff2"/>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4">
    <w:name w:val="подзаголовок в таблице"/>
    <w:basedOn w:val="ae"/>
    <w:next w:val="ae"/>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5">
    <w:name w:val="табл_заголовок Знак Знак Знак Знак"/>
    <w:link w:val="afffffffffffffff6"/>
    <w:locked/>
    <w:rsid w:val="00A5071E"/>
    <w:rPr>
      <w:noProof/>
      <w:sz w:val="24"/>
      <w:lang w:eastAsia="ru-RU"/>
    </w:rPr>
  </w:style>
  <w:style w:type="paragraph" w:customStyle="1" w:styleId="afffffffffffffff6">
    <w:name w:val="табл_заголовок Знак Знак Знак"/>
    <w:link w:val="afffffffffffffff5"/>
    <w:rsid w:val="00A5071E"/>
    <w:pPr>
      <w:keepNext/>
      <w:keepLines/>
      <w:spacing w:after="0" w:line="240" w:lineRule="auto"/>
      <w:jc w:val="center"/>
    </w:pPr>
    <w:rPr>
      <w:noProof/>
      <w:sz w:val="24"/>
      <w:lang w:eastAsia="ru-RU"/>
    </w:rPr>
  </w:style>
  <w:style w:type="character" w:customStyle="1" w:styleId="afffffffffffffff7">
    <w:name w:val="табл_строка Знак Знак Знак"/>
    <w:link w:val="afffffffffffffff8"/>
    <w:locked/>
    <w:rsid w:val="00A5071E"/>
    <w:rPr>
      <w:sz w:val="24"/>
    </w:rPr>
  </w:style>
  <w:style w:type="paragraph" w:customStyle="1" w:styleId="afffffffffffffff8">
    <w:name w:val="табл_строка Знак Знак"/>
    <w:basedOn w:val="aff4"/>
    <w:link w:val="afffffffffffffff7"/>
    <w:rsid w:val="00A5071E"/>
    <w:pPr>
      <w:spacing w:before="120"/>
      <w:jc w:val="center"/>
    </w:pPr>
    <w:rPr>
      <w:rFonts w:asciiTheme="minorHAnsi" w:eastAsiaTheme="minorHAnsi" w:hAnsiTheme="minorHAnsi" w:cstheme="minorBidi"/>
      <w:sz w:val="24"/>
      <w:szCs w:val="22"/>
      <w:lang w:eastAsia="en-US"/>
    </w:rPr>
  </w:style>
  <w:style w:type="character" w:customStyle="1" w:styleId="1fffc">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9">
    <w:name w:val="Название НЕФТЕТЕХПРОЕКТ"/>
    <w:basedOn w:val="ae"/>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d">
    <w:name w:val="Заголовок 1 для ПП"/>
    <w:next w:val="ae"/>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1"/>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e"/>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e">
    <w:name w:val="Изысканная таблица1"/>
    <w:basedOn w:val="af0"/>
    <w:next w:val="affffffffffffff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e"/>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1"/>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0"/>
    <w:next w:val="affffffffffffff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1"/>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e"/>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1"/>
    <w:uiPriority w:val="99"/>
    <w:semiHidden/>
    <w:unhideWhenUsed/>
    <w:rsid w:val="00DB609C"/>
  </w:style>
  <w:style w:type="character" w:customStyle="1" w:styleId="afffffffffffffffa">
    <w:name w:val="Приложение Знак"/>
    <w:rsid w:val="00FF0DF5"/>
    <w:rPr>
      <w:rFonts w:ascii="Arial" w:hAnsi="Arial"/>
      <w:kern w:val="28"/>
      <w:sz w:val="28"/>
      <w:lang w:val="en-US"/>
    </w:rPr>
  </w:style>
  <w:style w:type="character" w:customStyle="1" w:styleId="afffffffffffffffb">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e">
    <w:name w:val="Верхний колонтитул А3 СамНИПИнефть"/>
    <w:next w:val="ae"/>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e"/>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e"/>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e"/>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e"/>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c">
    <w:name w:val="Основной текст СамНИПИ Знак Знак Знак"/>
    <w:rsid w:val="00FF0DF5"/>
    <w:rPr>
      <w:rFonts w:ascii="Arial" w:hAnsi="Arial"/>
      <w:bCs/>
    </w:rPr>
  </w:style>
  <w:style w:type="paragraph" w:customStyle="1" w:styleId="afffffffffffffffd">
    <w:name w:val="Таблица_Шапка_СамНИПИ Знак Знак"/>
    <w:link w:val="afffffffffffffffe"/>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e">
    <w:name w:val="Таблица_Шапка_СамНИПИ Знак Знак Знак"/>
    <w:link w:val="afffffffffffffffd"/>
    <w:rsid w:val="00FF0DF5"/>
    <w:rPr>
      <w:rFonts w:ascii="Arial" w:eastAsia="Times New Roman" w:hAnsi="Arial" w:cs="Times New Roman"/>
      <w:b/>
      <w:snapToGrid w:val="0"/>
      <w:sz w:val="20"/>
      <w:szCs w:val="20"/>
      <w:lang w:eastAsia="ru-RU"/>
    </w:rPr>
  </w:style>
  <w:style w:type="character" w:customStyle="1" w:styleId="1f6">
    <w:name w:val="Оглавление 1 Знак"/>
    <w:link w:val="1f5"/>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e"/>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1"/>
    <w:next w:val="111111"/>
    <w:unhideWhenUsed/>
    <w:rsid w:val="00FF0DF5"/>
    <w:pPr>
      <w:numPr>
        <w:numId w:val="34"/>
      </w:numPr>
    </w:pPr>
  </w:style>
  <w:style w:type="numbering" w:customStyle="1" w:styleId="11111131">
    <w:name w:val="1 / 1.1 / 1.1.131"/>
    <w:basedOn w:val="af1"/>
    <w:next w:val="111111"/>
    <w:unhideWhenUsed/>
    <w:rsid w:val="00FF0DF5"/>
  </w:style>
  <w:style w:type="numbering" w:customStyle="1" w:styleId="11111132">
    <w:name w:val="1 / 1.1 / 1.1.132"/>
    <w:basedOn w:val="af1"/>
    <w:next w:val="111111"/>
    <w:unhideWhenUsed/>
    <w:rsid w:val="00FF0DF5"/>
  </w:style>
  <w:style w:type="numbering" w:customStyle="1" w:styleId="11111133">
    <w:name w:val="1 / 1.1 / 1.1.133"/>
    <w:basedOn w:val="af1"/>
    <w:next w:val="111111"/>
    <w:unhideWhenUsed/>
    <w:rsid w:val="00FF0DF5"/>
  </w:style>
  <w:style w:type="numbering" w:customStyle="1" w:styleId="11111134">
    <w:name w:val="1 / 1.1 / 1.1.134"/>
    <w:basedOn w:val="af1"/>
    <w:next w:val="111111"/>
    <w:unhideWhenUsed/>
    <w:rsid w:val="00FF0DF5"/>
  </w:style>
  <w:style w:type="numbering" w:customStyle="1" w:styleId="11111135">
    <w:name w:val="1 / 1.1 / 1.1.135"/>
    <w:basedOn w:val="af1"/>
    <w:next w:val="111111"/>
    <w:unhideWhenUsed/>
    <w:rsid w:val="00FF0DF5"/>
  </w:style>
  <w:style w:type="numbering" w:customStyle="1" w:styleId="11111136">
    <w:name w:val="1 / 1.1 / 1.1.136"/>
    <w:basedOn w:val="af1"/>
    <w:next w:val="111111"/>
    <w:unhideWhenUsed/>
    <w:rsid w:val="00FF0DF5"/>
  </w:style>
  <w:style w:type="numbering" w:customStyle="1" w:styleId="1111111211">
    <w:name w:val="1 / 1.1 / 1.1.11211"/>
    <w:rsid w:val="00FF0DF5"/>
    <w:pPr>
      <w:numPr>
        <w:numId w:val="36"/>
      </w:numPr>
    </w:pPr>
  </w:style>
  <w:style w:type="paragraph" w:customStyle="1" w:styleId="a9">
    <w:name w:val="список вывод"/>
    <w:basedOn w:val="ae"/>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1"/>
    <w:next w:val="111111"/>
    <w:rsid w:val="00FF0DF5"/>
    <w:pPr>
      <w:numPr>
        <w:numId w:val="38"/>
      </w:numPr>
    </w:pPr>
  </w:style>
  <w:style w:type="character" w:customStyle="1" w:styleId="1ffff">
    <w:name w:val="Приложение СамНИПИ Знак1"/>
    <w:rsid w:val="00FF0DF5"/>
    <w:rPr>
      <w:rFonts w:ascii="Arial" w:hAnsi="Arial"/>
      <w:b/>
      <w:sz w:val="28"/>
    </w:rPr>
  </w:style>
  <w:style w:type="paragraph" w:customStyle="1" w:styleId="777">
    <w:name w:val="777"/>
    <w:basedOn w:val="afff7"/>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
    <w:name w:val="ГОЧС Основной текст"/>
    <w:basedOn w:val="ae"/>
    <w:link w:val="affffffffffffffff0"/>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0">
    <w:name w:val="ГОЧС Основной текст Знак"/>
    <w:link w:val="affffffffffffffff"/>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0"/>
    <w:next w:val="aff"/>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e"/>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
    <w:uiPriority w:val="99"/>
    <w:rsid w:val="00250746"/>
    <w:rPr>
      <w:rFonts w:ascii="Times New Roman" w:hAnsi="Times New Roman" w:cs="Times New Roman"/>
      <w:b/>
      <w:bCs/>
      <w:sz w:val="22"/>
      <w:szCs w:val="22"/>
    </w:rPr>
  </w:style>
  <w:style w:type="character" w:customStyle="1" w:styleId="FontStyle83">
    <w:name w:val="Font Style83"/>
    <w:basedOn w:val="af"/>
    <w:uiPriority w:val="99"/>
    <w:rsid w:val="00250746"/>
    <w:rPr>
      <w:rFonts w:ascii="Times New Roman" w:hAnsi="Times New Roman" w:cs="Times New Roman"/>
      <w:sz w:val="22"/>
      <w:szCs w:val="22"/>
    </w:rPr>
  </w:style>
  <w:style w:type="paragraph" w:customStyle="1" w:styleId="Style14">
    <w:name w:val="Style14"/>
    <w:basedOn w:val="ae"/>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e"/>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e"/>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e"/>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e"/>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e"/>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9">
    <w:name w:val="Абзац списка Знак"/>
    <w:aliases w:val="Bullet_IRAO Знак,Мой Список Знак,List Paragraph Знак,Маркированный Знак,название Знак,Варианты ответов Знак"/>
    <w:link w:val="af8"/>
    <w:uiPriority w:val="34"/>
    <w:locked/>
    <w:rsid w:val="002A0949"/>
  </w:style>
  <w:style w:type="character" w:styleId="affffffffffffffff1">
    <w:name w:val="Placeholder Text"/>
    <w:basedOn w:val="af"/>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e"/>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e"/>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2">
    <w:name w:val="основной текст"/>
    <w:basedOn w:val="ae"/>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3">
    <w:name w:val="Обычный без отступа"/>
    <w:basedOn w:val="ae"/>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
    <w:rsid w:val="00BC0B71"/>
  </w:style>
  <w:style w:type="character" w:customStyle="1" w:styleId="mail-message-map-nobreak">
    <w:name w:val="mail-message-map-nobreak"/>
    <w:basedOn w:val="af"/>
    <w:rsid w:val="00BC0B71"/>
  </w:style>
  <w:style w:type="paragraph" w:customStyle="1" w:styleId="Style8">
    <w:name w:val="Style8"/>
    <w:basedOn w:val="ae"/>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e"/>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e"/>
    <w:next w:val="aff4"/>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4">
    <w:name w:val="текст"/>
    <w:basedOn w:val="ae"/>
    <w:link w:val="affffffffffffffff5"/>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5">
    <w:name w:val="текст Знак"/>
    <w:basedOn w:val="af"/>
    <w:link w:val="affffffffffffffff4"/>
    <w:rsid w:val="00DB40F4"/>
    <w:rPr>
      <w:rFonts w:ascii="Times New Roman" w:eastAsia="Times New Roman" w:hAnsi="Times New Roman" w:cs="Times New Roman"/>
      <w:sz w:val="28"/>
      <w:szCs w:val="28"/>
      <w:lang w:eastAsia="ru-RU"/>
    </w:rPr>
  </w:style>
  <w:style w:type="paragraph" w:customStyle="1" w:styleId="3ff2">
    <w:name w:val="Заголовок3"/>
    <w:basedOn w:val="ae"/>
    <w:next w:val="aff4"/>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e"/>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0">
    <w:name w:val="Абзац Знак Знак1"/>
    <w:rsid w:val="00FB51BA"/>
    <w:rPr>
      <w:rFonts w:ascii="Arial" w:hAnsi="Arial"/>
      <w:lang w:val="ru-RU" w:eastAsia="ru-RU" w:bidi="ar-SA"/>
    </w:rPr>
  </w:style>
  <w:style w:type="paragraph" w:customStyle="1" w:styleId="tablstr">
    <w:name w:val="tablstr"/>
    <w:basedOn w:val="ae"/>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e"/>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
    <w:rsid w:val="00E32A78"/>
  </w:style>
  <w:style w:type="character" w:customStyle="1" w:styleId="extended-textshort">
    <w:name w:val="extended-text__short"/>
    <w:basedOn w:val="af"/>
    <w:rsid w:val="00E32A78"/>
  </w:style>
  <w:style w:type="character" w:customStyle="1" w:styleId="2ffe">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e"/>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1">
    <w:name w:val="Основной текст.Абзац1"/>
    <w:basedOn w:val="ae"/>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e"/>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e"/>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e"/>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e"/>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e"/>
    <w:next w:val="ae"/>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e"/>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e"/>
    <w:next w:val="ae"/>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2">
    <w:name w:val="Шапка таблицы НЕФТЕТЕХПРОЕКТ Знак"/>
    <w:link w:val="affffffffffffff1"/>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e"/>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a">
    <w:name w:val="табл_заголовок Знак"/>
    <w:link w:val="affffff9"/>
    <w:rsid w:val="00E82436"/>
    <w:rPr>
      <w:rFonts w:ascii="Times New Roman" w:eastAsia="Times New Roman" w:hAnsi="Times New Roman" w:cs="Times New Roman"/>
      <w:noProof/>
      <w:sz w:val="24"/>
      <w:szCs w:val="20"/>
      <w:lang w:eastAsia="ru-RU"/>
    </w:rPr>
  </w:style>
  <w:style w:type="paragraph" w:customStyle="1" w:styleId="1ffff2">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e"/>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e"/>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e"/>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e"/>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e"/>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e"/>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e"/>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e"/>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e"/>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4"/>
    <w:next w:val="ae"/>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4">
    <w:name w:val="Подраздел Анкор 3"/>
    <w:basedOn w:val="14"/>
    <w:next w:val="ae"/>
    <w:uiPriority w:val="99"/>
    <w:qFormat/>
    <w:rsid w:val="000822A9"/>
    <w:pPr>
      <w:numPr>
        <w:numId w:val="0"/>
      </w:numPr>
      <w:ind w:firstLine="709"/>
    </w:pPr>
  </w:style>
  <w:style w:type="paragraph" w:customStyle="1" w:styleId="4f8">
    <w:name w:val="Подраздел Анкор 4"/>
    <w:basedOn w:val="14"/>
    <w:next w:val="ae"/>
    <w:uiPriority w:val="99"/>
    <w:qFormat/>
    <w:rsid w:val="000822A9"/>
    <w:pPr>
      <w:numPr>
        <w:numId w:val="0"/>
      </w:numPr>
      <w:tabs>
        <w:tab w:val="left" w:pos="1560"/>
      </w:tabs>
      <w:ind w:firstLine="709"/>
    </w:pPr>
  </w:style>
  <w:style w:type="paragraph" w:customStyle="1" w:styleId="5f2">
    <w:name w:val="Подраздел Анкор 5"/>
    <w:basedOn w:val="14"/>
    <w:next w:val="ae"/>
    <w:uiPriority w:val="99"/>
    <w:qFormat/>
    <w:rsid w:val="000822A9"/>
    <w:pPr>
      <w:numPr>
        <w:numId w:val="0"/>
      </w:numPr>
      <w:tabs>
        <w:tab w:val="left" w:pos="1843"/>
      </w:tabs>
      <w:ind w:firstLine="709"/>
    </w:pPr>
  </w:style>
  <w:style w:type="paragraph" w:customStyle="1" w:styleId="6f0">
    <w:name w:val="Подраздел Анкор 6"/>
    <w:basedOn w:val="14"/>
    <w:next w:val="ae"/>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e"/>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5"/>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e"/>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
    <w:uiPriority w:val="99"/>
    <w:semiHidden/>
    <w:rsid w:val="007E675A"/>
    <w:rPr>
      <w:rFonts w:ascii="Consolas" w:hAnsi="Consolas" w:cs="Consolas"/>
      <w:sz w:val="21"/>
      <w:szCs w:val="21"/>
    </w:rPr>
  </w:style>
  <w:style w:type="paragraph" w:customStyle="1" w:styleId="135">
    <w:name w:val="Заголовок 13"/>
    <w:basedOn w:val="ae"/>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
    <w:rsid w:val="005C5494"/>
  </w:style>
  <w:style w:type="paragraph" w:customStyle="1" w:styleId="afffffffffffffffffe">
    <w:name w:val="Стиль глав правил"/>
    <w:basedOn w:val="ae"/>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c">
    <w:name w:val="ВидыДеятельности"/>
    <w:basedOn w:val="ae"/>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e"/>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e"/>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e"/>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5"/>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e"/>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e"/>
    <w:next w:val="ae"/>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e"/>
    <w:next w:val="affc"/>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0"/>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e"/>
    <w:next w:val="affc"/>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e"/>
    <w:next w:val="affc"/>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3">
    <w:name w:val="1"/>
    <w:basedOn w:val="ae"/>
    <w:next w:val="affc"/>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3">
    <w:name w:val="Участие"/>
    <w:basedOn w:val="afffffd"/>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semiHidden/>
    <w:rsid w:val="006057FC"/>
    <w:rPr>
      <w:rFonts w:ascii="Courier New" w:hAnsi="Courier New"/>
      <w:sz w:val="20"/>
      <w:szCs w:val="20"/>
    </w:rPr>
  </w:style>
  <w:style w:type="character" w:styleId="HTML4">
    <w:name w:val="HTML Cite"/>
    <w:semiHidden/>
    <w:rsid w:val="006057FC"/>
    <w:rPr>
      <w:i/>
      <w:iCs/>
    </w:rPr>
  </w:style>
  <w:style w:type="paragraph" w:customStyle="1" w:styleId="affffffffffffffffff4">
    <w:name w:val="примечание_продолжение"/>
    <w:basedOn w:val="affffffffffffffffff1"/>
    <w:next w:val="affffff6"/>
    <w:rsid w:val="006057FC"/>
    <w:pPr>
      <w:shd w:val="clear" w:color="auto" w:fill="auto"/>
      <w:tabs>
        <w:tab w:val="left" w:pos="1491"/>
      </w:tabs>
      <w:autoSpaceDE/>
      <w:autoSpaceDN/>
      <w:adjustRightInd/>
      <w:spacing w:before="0" w:after="0"/>
      <w:ind w:left="1491" w:hanging="357"/>
    </w:pPr>
  </w:style>
  <w:style w:type="paragraph" w:customStyle="1" w:styleId="affffffffffffffffff5">
    <w:name w:val="Название_страницы"/>
    <w:basedOn w:val="ae"/>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6">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7">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8">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9">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a">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b">
    <w:name w:val="том"/>
    <w:basedOn w:val="ae"/>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a">
    <w:name w:val="РАСЧЕТЫ-СМЕТЫ"/>
    <w:basedOn w:val="ae"/>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c">
    <w:name w:val="Проект"/>
    <w:basedOn w:val="ae"/>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d">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e">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4">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5">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6">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7">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
    <w:name w:val="Таблица_шапка"/>
    <w:basedOn w:val="ae"/>
    <w:next w:val="ae"/>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0">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4"/>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1">
    <w:name w:val="Основной_штамп_изм"/>
    <w:basedOn w:val="ae"/>
    <w:link w:val="afffffffffffffffffff2"/>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2">
    <w:name w:val="Основной_штамп_изм Знак"/>
    <w:link w:val="afffffffffffffffffff1"/>
    <w:rsid w:val="006057FC"/>
    <w:rPr>
      <w:rFonts w:ascii="Times New Roman" w:eastAsia="Times New Roman" w:hAnsi="Times New Roman" w:cs="Times New Roman"/>
      <w:sz w:val="16"/>
      <w:szCs w:val="24"/>
      <w:lang w:val="x-none" w:eastAsia="x-none"/>
    </w:rPr>
  </w:style>
  <w:style w:type="paragraph" w:customStyle="1" w:styleId="afffffffffffffffffff3">
    <w:name w:val="Основной_штамп_дата"/>
    <w:basedOn w:val="ae"/>
    <w:link w:val="afffffffffffffffffff4"/>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4">
    <w:name w:val="Основной_штамп_дата Знак"/>
    <w:link w:val="afffffffffffffffffff3"/>
    <w:rsid w:val="006057FC"/>
    <w:rPr>
      <w:rFonts w:ascii="Times New Roman" w:eastAsia="Times New Roman" w:hAnsi="Times New Roman" w:cs="Times New Roman"/>
      <w:sz w:val="18"/>
      <w:szCs w:val="24"/>
      <w:lang w:val="x-none" w:eastAsia="x-none"/>
    </w:rPr>
  </w:style>
  <w:style w:type="character" w:customStyle="1" w:styleId="afffffffffffffffffff5">
    <w:name w:val="Основной_штамп_копировал_формат Знак"/>
    <w:link w:val="afffffffffffffffffff6"/>
    <w:rsid w:val="006057FC"/>
    <w:rPr>
      <w:lang w:val="x-none" w:eastAsia="x-none"/>
    </w:rPr>
  </w:style>
  <w:style w:type="paragraph" w:customStyle="1" w:styleId="afffffffffffffffffff6">
    <w:name w:val="Основной_штамп_копировал_формат"/>
    <w:basedOn w:val="ae"/>
    <w:link w:val="afffffffffffffffffff5"/>
    <w:rsid w:val="006057FC"/>
    <w:pPr>
      <w:spacing w:after="0" w:line="240" w:lineRule="auto"/>
      <w:jc w:val="center"/>
    </w:pPr>
    <w:rPr>
      <w:lang w:val="x-none" w:eastAsia="x-none"/>
    </w:rPr>
  </w:style>
  <w:style w:type="paragraph" w:customStyle="1" w:styleId="afffffffffffffffffff7">
    <w:name w:val="Основной_штамп_шифр"/>
    <w:basedOn w:val="ae"/>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8">
    <w:name w:val="Основной_штамп_название"/>
    <w:basedOn w:val="ae"/>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9">
    <w:name w:val="Основной_штамп_фирма"/>
    <w:basedOn w:val="ae"/>
    <w:link w:val="afffffffffffffffffffa"/>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a">
    <w:name w:val="Основной_штамп_фирма Знак"/>
    <w:link w:val="afffffffffffffffffff9"/>
    <w:rsid w:val="006057FC"/>
    <w:rPr>
      <w:rFonts w:ascii="Times New Roman" w:eastAsia="Times New Roman" w:hAnsi="Times New Roman" w:cs="Times New Roman"/>
      <w:sz w:val="20"/>
      <w:szCs w:val="24"/>
      <w:lang w:val="x-none" w:eastAsia="x-none"/>
    </w:rPr>
  </w:style>
  <w:style w:type="paragraph" w:customStyle="1" w:styleId="afffffffffffffffffffb">
    <w:name w:val="Основной_штамп_стадия_лист_листов"/>
    <w:basedOn w:val="ae"/>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c">
    <w:name w:val="Основной_штамп_номер_листов"/>
    <w:basedOn w:val="afffffffffffffffffffb"/>
    <w:rsid w:val="006057FC"/>
    <w:rPr>
      <w:sz w:val="20"/>
      <w:lang w:val="en-US"/>
    </w:rPr>
  </w:style>
  <w:style w:type="paragraph" w:customStyle="1" w:styleId="afffffffffffffffffffd">
    <w:name w:val="Основной_штамп_стадия"/>
    <w:basedOn w:val="afffffffffffffffffffb"/>
    <w:rsid w:val="006057FC"/>
  </w:style>
  <w:style w:type="paragraph" w:customStyle="1" w:styleId="afffffffffffffffffffe">
    <w:name w:val="Основной_штамп_работа_фамилии"/>
    <w:basedOn w:val="ae"/>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
    <w:name w:val="Основной_штамп_доп"/>
    <w:basedOn w:val="ae"/>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0">
    <w:name w:val="Основной_штамп_доп_поле_дата"/>
    <w:basedOn w:val="ae"/>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1">
    <w:name w:val="Основной_штамп_доп_заголов"/>
    <w:basedOn w:val="ae"/>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5"/>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2">
    <w:name w:val="ГеоРад"/>
    <w:basedOn w:val="1f5"/>
    <w:link w:val="affffffffffffffffffff3"/>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3">
    <w:name w:val="ГеоРад Знак"/>
    <w:link w:val="affffffffffffffffffff2"/>
    <w:rsid w:val="006057FC"/>
    <w:rPr>
      <w:rFonts w:ascii="Arial" w:eastAsia="Times New Roman" w:hAnsi="Arial" w:cs="Times New Roman"/>
      <w:caps/>
      <w:noProof/>
      <w:sz w:val="20"/>
      <w:szCs w:val="20"/>
      <w:lang w:val="x-none" w:eastAsia="x-none"/>
    </w:rPr>
  </w:style>
  <w:style w:type="character" w:styleId="affffffffffffffffffff4">
    <w:name w:val="Intense Emphasis"/>
    <w:uiPriority w:val="21"/>
    <w:qFormat/>
    <w:rsid w:val="006057FC"/>
    <w:rPr>
      <w:b/>
      <w:bCs/>
      <w:i/>
      <w:iCs/>
      <w:color w:val="4F81BD"/>
    </w:rPr>
  </w:style>
  <w:style w:type="character" w:styleId="affffffffffffffffffff5">
    <w:name w:val="Subtle Reference"/>
    <w:uiPriority w:val="31"/>
    <w:qFormat/>
    <w:rsid w:val="006057FC"/>
    <w:rPr>
      <w:smallCaps/>
      <w:color w:val="C0504D"/>
      <w:u w:val="single"/>
    </w:rPr>
  </w:style>
  <w:style w:type="character" w:styleId="affffffffffffffffffff6">
    <w:name w:val="Intense Reference"/>
    <w:uiPriority w:val="32"/>
    <w:qFormat/>
    <w:rsid w:val="006057FC"/>
    <w:rPr>
      <w:b/>
      <w:bCs/>
      <w:smallCaps/>
      <w:color w:val="C0504D"/>
      <w:spacing w:val="5"/>
      <w:u w:val="single"/>
    </w:rPr>
  </w:style>
  <w:style w:type="paragraph" w:customStyle="1" w:styleId="12">
    <w:name w:val="Стиль 1"/>
    <w:basedOn w:val="15"/>
    <w:link w:val="1ffff8"/>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9">
    <w:name w:val="1 уровень"/>
    <w:basedOn w:val="12"/>
    <w:link w:val="1ffffa"/>
    <w:qFormat/>
    <w:rsid w:val="006057FC"/>
  </w:style>
  <w:style w:type="character" w:customStyle="1" w:styleId="1ffff8">
    <w:name w:val="Стиль 1 Знак"/>
    <w:link w:val="12"/>
    <w:rsid w:val="006057FC"/>
    <w:rPr>
      <w:rFonts w:ascii="Arial" w:eastAsia="Times New Roman" w:hAnsi="Arial" w:cs="Times New Roman"/>
      <w:b/>
      <w:kern w:val="28"/>
      <w:sz w:val="32"/>
      <w:szCs w:val="32"/>
      <w:lang w:val="x-none" w:eastAsia="x-none"/>
    </w:rPr>
  </w:style>
  <w:style w:type="paragraph" w:customStyle="1" w:styleId="2fff9">
    <w:name w:val="2 уровень"/>
    <w:basedOn w:val="15"/>
    <w:link w:val="2fffa"/>
    <w:qFormat/>
    <w:rsid w:val="006057FC"/>
    <w:pPr>
      <w:spacing w:before="240" w:after="120"/>
      <w:jc w:val="both"/>
    </w:pPr>
    <w:rPr>
      <w:rFonts w:ascii="Arial" w:hAnsi="Arial"/>
      <w:kern w:val="28"/>
      <w:lang w:val="x-none" w:eastAsia="x-none"/>
    </w:rPr>
  </w:style>
  <w:style w:type="character" w:customStyle="1" w:styleId="1ffffa">
    <w:name w:val="1 уровень Знак"/>
    <w:basedOn w:val="1ffff8"/>
    <w:link w:val="1ffff9"/>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a">
    <w:name w:val="2 уровень Знак"/>
    <w:link w:val="2fff9"/>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9"/>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a"/>
    <w:link w:val="4fa"/>
    <w:rsid w:val="006057FC"/>
    <w:rPr>
      <w:rFonts w:ascii="Arial" w:eastAsia="Times New Roman" w:hAnsi="Arial" w:cs="Times New Roman"/>
      <w:b/>
      <w:kern w:val="28"/>
      <w:sz w:val="28"/>
      <w:szCs w:val="20"/>
      <w:lang w:val="x-none" w:eastAsia="x-none"/>
    </w:rPr>
  </w:style>
  <w:style w:type="character" w:customStyle="1" w:styleId="2fffb">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
    <w:rsid w:val="006057FC"/>
    <w:rPr>
      <w:sz w:val="24"/>
    </w:rPr>
  </w:style>
  <w:style w:type="paragraph" w:customStyle="1" w:styleId="affffffffffffffffffff7">
    <w:name w:val="Заголовок"/>
    <w:basedOn w:val="ae"/>
    <w:next w:val="aff4"/>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e"/>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e"/>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e"/>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
    <w:link w:val="ArNar"/>
    <w:locked/>
    <w:rsid w:val="006057FC"/>
    <w:rPr>
      <w:rFonts w:ascii="Arial Narrow" w:eastAsia="Times New Roman" w:hAnsi="Arial Narrow" w:cs="Times New Roman"/>
      <w:color w:val="000000"/>
      <w:szCs w:val="20"/>
      <w:lang w:eastAsia="ru-RU"/>
    </w:rPr>
  </w:style>
  <w:style w:type="paragraph" w:customStyle="1" w:styleId="p30">
    <w:name w:val="p30"/>
    <w:basedOn w:val="ae"/>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
    <w:rsid w:val="006057FC"/>
    <w:rPr>
      <w:rFonts w:ascii="TimesNewRomanPS-BoldMT" w:hAnsi="TimesNewRomanPS-BoldMT" w:hint="default"/>
      <w:b/>
      <w:bCs/>
      <w:i w:val="0"/>
      <w:iCs w:val="0"/>
      <w:color w:val="000000"/>
      <w:sz w:val="28"/>
      <w:szCs w:val="28"/>
    </w:rPr>
  </w:style>
  <w:style w:type="paragraph" w:customStyle="1" w:styleId="a8">
    <w:name w:val="Текстовая часть с номером"/>
    <w:basedOn w:val="ae"/>
    <w:rsid w:val="006057FC"/>
    <w:pPr>
      <w:numPr>
        <w:numId w:val="47"/>
      </w:numPr>
      <w:spacing w:after="0" w:line="360" w:lineRule="auto"/>
      <w:ind w:right="170"/>
      <w:jc w:val="both"/>
    </w:pPr>
    <w:rPr>
      <w:rFonts w:ascii="ISOCPEUR" w:eastAsia="Times New Roman" w:hAnsi="ISOCPEUR" w:cs="Times New Roman"/>
      <w: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qFormat="1"/>
    <w:lsdException w:name="caption" w:qFormat="1"/>
    <w:lsdException w:name="footnote reference" w:uiPriority="99"/>
    <w:lsdException w:name="annotation reference" w:uiPriority="99"/>
    <w:lsdException w:name="endnote reference" w:uiPriority="99"/>
    <w:lsdException w:name="endnote text" w:uiPriority="99"/>
    <w:lsdException w:name="List Bullet" w:qFormat="1"/>
    <w:lsdException w:name="Title" w:semiHidden="0" w:uiPriority="10" w:unhideWhenUsed="0" w:qFormat="1"/>
    <w:lsdException w:name="Default Paragraph Font" w:uiPriority="1"/>
    <w:lsdException w:name="Body Text" w:qFormat="1"/>
    <w:lsdException w:name="Subtitle" w:semiHidden="0"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qFormat="1"/>
    <w:lsdException w:name="HTML Acronym"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e"/>
    <w:next w:val="ae"/>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e"/>
    <w:next w:val="ae"/>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e"/>
    <w:next w:val="ae"/>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e"/>
    <w:next w:val="ae"/>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e"/>
    <w:next w:val="ae"/>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e"/>
    <w:next w:val="ae"/>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e"/>
    <w:next w:val="ae"/>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e"/>
    <w:next w:val="ae"/>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e"/>
    <w:next w:val="ae"/>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
    <w:link w:val="15"/>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
    <w:link w:val="24"/>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
    <w:link w:val="42"/>
    <w:rsid w:val="00CB2103"/>
    <w:rPr>
      <w:rFonts w:asciiTheme="majorHAnsi" w:eastAsiaTheme="majorEastAsia" w:hAnsiTheme="majorHAnsi" w:cstheme="majorBidi"/>
      <w:b/>
      <w:bCs/>
      <w:i/>
      <w:iCs/>
      <w:color w:val="4F81BD" w:themeColor="accent1"/>
    </w:rPr>
  </w:style>
  <w:style w:type="paragraph" w:styleId="af2">
    <w:name w:val="Balloon Text"/>
    <w:basedOn w:val="ae"/>
    <w:link w:val="af3"/>
    <w:uiPriority w:val="99"/>
    <w:unhideWhenUsed/>
    <w:rsid w:val="004B7EB6"/>
    <w:pPr>
      <w:spacing w:after="0" w:line="240" w:lineRule="auto"/>
    </w:pPr>
    <w:rPr>
      <w:rFonts w:ascii="Tahoma" w:hAnsi="Tahoma" w:cs="Tahoma"/>
      <w:sz w:val="16"/>
      <w:szCs w:val="16"/>
    </w:rPr>
  </w:style>
  <w:style w:type="character" w:customStyle="1" w:styleId="af3">
    <w:name w:val="Текст выноски Знак"/>
    <w:basedOn w:val="af"/>
    <w:link w:val="af2"/>
    <w:uiPriority w:val="99"/>
    <w:rsid w:val="004B7EB6"/>
    <w:rPr>
      <w:rFonts w:ascii="Tahoma" w:hAnsi="Tahoma" w:cs="Tahoma"/>
      <w:sz w:val="16"/>
      <w:szCs w:val="16"/>
    </w:rPr>
  </w:style>
  <w:style w:type="paragraph" w:styleId="af4">
    <w:name w:val="header"/>
    <w:aliases w:val=" Знак,h,Верхний колонтитул1,ВерхКолонтитул,??????? ??????????,ITTHEADER,Âåðõíèé êîëîíòèòóë,вк КНГ,TI Upper Header,??????? ??????????1,??????? ??????????2,??????? ??????????3,??????? ??????????11,??????? ??????????21, Знак Знак Знак"/>
    <w:basedOn w:val="ae"/>
    <w:link w:val="af5"/>
    <w:unhideWhenUsed/>
    <w:qFormat/>
    <w:rsid w:val="000F23DD"/>
    <w:pPr>
      <w:tabs>
        <w:tab w:val="center" w:pos="4677"/>
        <w:tab w:val="right" w:pos="9355"/>
      </w:tabs>
      <w:spacing w:after="0" w:line="240" w:lineRule="auto"/>
    </w:pPr>
  </w:style>
  <w:style w:type="character" w:customStyle="1" w:styleId="af5">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
    <w:link w:val="af4"/>
    <w:rsid w:val="000F23DD"/>
  </w:style>
  <w:style w:type="paragraph" w:styleId="af6">
    <w:name w:val="footer"/>
    <w:aliases w:val=" Знак1"/>
    <w:basedOn w:val="ae"/>
    <w:link w:val="af7"/>
    <w:unhideWhenUsed/>
    <w:rsid w:val="000F23DD"/>
    <w:pPr>
      <w:tabs>
        <w:tab w:val="center" w:pos="4677"/>
        <w:tab w:val="right" w:pos="9355"/>
      </w:tabs>
      <w:spacing w:after="0" w:line="240" w:lineRule="auto"/>
    </w:pPr>
  </w:style>
  <w:style w:type="character" w:customStyle="1" w:styleId="af7">
    <w:name w:val="Нижний колонтитул Знак"/>
    <w:aliases w:val=" Знак1 Знак"/>
    <w:basedOn w:val="af"/>
    <w:link w:val="af6"/>
    <w:rsid w:val="000F23DD"/>
  </w:style>
  <w:style w:type="paragraph" w:styleId="af8">
    <w:name w:val="List Paragraph"/>
    <w:aliases w:val="Bullet_IRAO,Мой Список,List Paragraph,Маркированный,название,Варианты ответов"/>
    <w:basedOn w:val="ae"/>
    <w:link w:val="af9"/>
    <w:uiPriority w:val="34"/>
    <w:qFormat/>
    <w:rsid w:val="00103914"/>
    <w:pPr>
      <w:ind w:left="720"/>
      <w:contextualSpacing/>
    </w:pPr>
  </w:style>
  <w:style w:type="paragraph" w:styleId="afa">
    <w:name w:val="No Spacing"/>
    <w:link w:val="afb"/>
    <w:uiPriority w:val="1"/>
    <w:qFormat/>
    <w:rsid w:val="006635DF"/>
    <w:pPr>
      <w:spacing w:after="0" w:line="240" w:lineRule="auto"/>
    </w:pPr>
    <w:rPr>
      <w:rFonts w:eastAsiaTheme="minorEastAsia"/>
      <w:lang w:eastAsia="ru-RU"/>
    </w:rPr>
  </w:style>
  <w:style w:type="character" w:customStyle="1" w:styleId="afb">
    <w:name w:val="Без интервала Знак"/>
    <w:basedOn w:val="af"/>
    <w:link w:val="afa"/>
    <w:uiPriority w:val="1"/>
    <w:rsid w:val="006635DF"/>
    <w:rPr>
      <w:rFonts w:eastAsiaTheme="minorEastAsia"/>
      <w:lang w:eastAsia="ru-RU"/>
    </w:rPr>
  </w:style>
  <w:style w:type="character" w:styleId="afc">
    <w:name w:val="Hyperlink"/>
    <w:basedOn w:val="af"/>
    <w:uiPriority w:val="99"/>
    <w:unhideWhenUsed/>
    <w:rsid w:val="00923E3B"/>
    <w:rPr>
      <w:color w:val="0000FF" w:themeColor="hyperlink"/>
      <w:u w:val="single"/>
    </w:rPr>
  </w:style>
  <w:style w:type="paragraph" w:styleId="afd">
    <w:name w:val="Body Text Indent"/>
    <w:basedOn w:val="ae"/>
    <w:link w:val="af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e">
    <w:name w:val="Основной текст с отступом Знак"/>
    <w:basedOn w:val="af"/>
    <w:link w:val="afd"/>
    <w:rsid w:val="00E22194"/>
    <w:rPr>
      <w:rFonts w:ascii="Arial" w:eastAsia="Times New Roman" w:hAnsi="Arial" w:cs="Arial"/>
      <w:sz w:val="16"/>
      <w:szCs w:val="20"/>
      <w:lang w:eastAsia="ar-SA"/>
    </w:rPr>
  </w:style>
  <w:style w:type="table" w:styleId="aff">
    <w:name w:val="Table Grid"/>
    <w:aliases w:val="ПФ-стиль табл"/>
    <w:basedOn w:val="af0"/>
    <w:uiPriority w:val="3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e"/>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0">
    <w:name w:val="Strong"/>
    <w:aliases w:val="Приложение"/>
    <w:basedOn w:val="af"/>
    <w:uiPriority w:val="22"/>
    <w:qFormat/>
    <w:rsid w:val="00511A7F"/>
    <w:rPr>
      <w:b/>
      <w:bCs/>
    </w:rPr>
  </w:style>
  <w:style w:type="paragraph" w:styleId="aff1">
    <w:name w:val="footnote text"/>
    <w:basedOn w:val="ae"/>
    <w:link w:val="aff2"/>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2">
    <w:name w:val="Текст сноски Знак"/>
    <w:basedOn w:val="af"/>
    <w:link w:val="aff1"/>
    <w:uiPriority w:val="99"/>
    <w:rsid w:val="00511A7F"/>
    <w:rPr>
      <w:rFonts w:ascii="Times New Roman" w:eastAsia="Times New Roman" w:hAnsi="Times New Roman" w:cs="Times New Roman"/>
      <w:sz w:val="24"/>
      <w:szCs w:val="24"/>
      <w:lang w:eastAsia="ru-RU"/>
    </w:rPr>
  </w:style>
  <w:style w:type="character" w:styleId="aff3">
    <w:name w:val="footnote reference"/>
    <w:uiPriority w:val="99"/>
    <w:rsid w:val="00511A7F"/>
    <w:rPr>
      <w:vertAlign w:val="superscript"/>
    </w:rPr>
  </w:style>
  <w:style w:type="paragraph" w:customStyle="1" w:styleId="17">
    <w:name w:val="Знак1"/>
    <w:basedOn w:val="ae"/>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4">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e"/>
    <w:link w:val="aff5"/>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5">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
    <w:link w:val="aff4"/>
    <w:uiPriority w:val="1"/>
    <w:rsid w:val="00511A7F"/>
    <w:rPr>
      <w:rFonts w:ascii="Times New Roman" w:eastAsia="Times New Roman" w:hAnsi="Times New Roman" w:cs="Times New Roman"/>
      <w:sz w:val="28"/>
      <w:szCs w:val="20"/>
      <w:lang w:eastAsia="ru-RU"/>
    </w:rPr>
  </w:style>
  <w:style w:type="paragraph" w:styleId="aff6">
    <w:name w:val="endnote text"/>
    <w:basedOn w:val="ae"/>
    <w:link w:val="aff7"/>
    <w:uiPriority w:val="99"/>
    <w:unhideWhenUsed/>
    <w:rsid w:val="00E27E91"/>
    <w:pPr>
      <w:spacing w:after="0" w:line="240" w:lineRule="auto"/>
    </w:pPr>
    <w:rPr>
      <w:sz w:val="20"/>
      <w:szCs w:val="20"/>
    </w:rPr>
  </w:style>
  <w:style w:type="character" w:customStyle="1" w:styleId="aff7">
    <w:name w:val="Текст концевой сноски Знак"/>
    <w:basedOn w:val="af"/>
    <w:link w:val="aff6"/>
    <w:uiPriority w:val="99"/>
    <w:rsid w:val="00E27E91"/>
    <w:rPr>
      <w:sz w:val="20"/>
      <w:szCs w:val="20"/>
    </w:rPr>
  </w:style>
  <w:style w:type="character" w:styleId="aff8">
    <w:name w:val="endnote reference"/>
    <w:basedOn w:val="af"/>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e"/>
    <w:link w:val="27"/>
    <w:uiPriority w:val="99"/>
    <w:unhideWhenUsed/>
    <w:rsid w:val="00297B5E"/>
    <w:pPr>
      <w:spacing w:after="120" w:line="480" w:lineRule="auto"/>
      <w:ind w:left="283"/>
    </w:pPr>
  </w:style>
  <w:style w:type="character" w:customStyle="1" w:styleId="27">
    <w:name w:val="Основной текст с отступом 2 Знак"/>
    <w:basedOn w:val="af"/>
    <w:link w:val="26"/>
    <w:uiPriority w:val="99"/>
    <w:rsid w:val="00297B5E"/>
  </w:style>
  <w:style w:type="character" w:styleId="aff9">
    <w:name w:val="FollowedHyperlink"/>
    <w:basedOn w:val="af"/>
    <w:uiPriority w:val="99"/>
    <w:unhideWhenUsed/>
    <w:rsid w:val="005753A3"/>
    <w:rPr>
      <w:color w:val="800080"/>
      <w:u w:val="single"/>
    </w:rPr>
  </w:style>
  <w:style w:type="paragraph" w:customStyle="1" w:styleId="xl65">
    <w:name w:val="xl65"/>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e"/>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e"/>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e"/>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e"/>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e"/>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e"/>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e"/>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e"/>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e"/>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e"/>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e"/>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e"/>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e"/>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a">
    <w:name w:val="Light Shading"/>
    <w:basedOn w:val="af0"/>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1"/>
    <w:uiPriority w:val="99"/>
    <w:semiHidden/>
    <w:unhideWhenUsed/>
    <w:rsid w:val="00ED2103"/>
  </w:style>
  <w:style w:type="character" w:styleId="affb">
    <w:name w:val="page number"/>
    <w:basedOn w:val="af"/>
    <w:rsid w:val="00ED2103"/>
  </w:style>
  <w:style w:type="paragraph" w:customStyle="1" w:styleId="xl119">
    <w:name w:val="xl119"/>
    <w:basedOn w:val="ae"/>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e"/>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e"/>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e"/>
    <w:link w:val="29"/>
    <w:unhideWhenUsed/>
    <w:rsid w:val="008E12AB"/>
    <w:pPr>
      <w:spacing w:after="120" w:line="480" w:lineRule="auto"/>
    </w:pPr>
  </w:style>
  <w:style w:type="character" w:customStyle="1" w:styleId="29">
    <w:name w:val="Основной текст 2 Знак"/>
    <w:basedOn w:val="af"/>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e"/>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
    <w:link w:val="HTML"/>
    <w:uiPriority w:val="99"/>
    <w:rsid w:val="007C2904"/>
    <w:rPr>
      <w:rFonts w:ascii="Courier New" w:eastAsia="Times New Roman" w:hAnsi="Courier New" w:cs="Times New Roman"/>
      <w:sz w:val="20"/>
      <w:szCs w:val="24"/>
      <w:lang w:eastAsia="ru-RU"/>
    </w:rPr>
  </w:style>
  <w:style w:type="paragraph" w:styleId="affc">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e"/>
    <w:link w:val="affd"/>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e"/>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e"/>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e">
    <w:name w:val="Title"/>
    <w:aliases w:val="Название Знак1,Название Знак Знак,НЕФТЕТЕХПРОЕКТ,НТП- НазваниеТИТУЛ"/>
    <w:basedOn w:val="ae"/>
    <w:link w:val="afff"/>
    <w:uiPriority w:val="1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
    <w:name w:val="Название Знак"/>
    <w:aliases w:val="Название Знак1 Знак,Название Знак Знак Знак,НЕФТЕТЕХПРОЕКТ Знак,НТП- НазваниеТИТУЛ Знак"/>
    <w:basedOn w:val="af"/>
    <w:link w:val="affe"/>
    <w:uiPriority w:val="10"/>
    <w:rsid w:val="007C2904"/>
    <w:rPr>
      <w:rFonts w:ascii="Times New Roman" w:eastAsia="Times New Roman" w:hAnsi="Times New Roman" w:cs="Times New Roman"/>
      <w:b/>
      <w:bCs/>
      <w:sz w:val="24"/>
      <w:szCs w:val="24"/>
      <w:lang w:eastAsia="ru-RU"/>
    </w:rPr>
  </w:style>
  <w:style w:type="paragraph" w:customStyle="1" w:styleId="xl128">
    <w:name w:val="xl128"/>
    <w:basedOn w:val="ae"/>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e"/>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e"/>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e"/>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e"/>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e"/>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e"/>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e"/>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e"/>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e"/>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e"/>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e"/>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e"/>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e"/>
    <w:link w:val="afff0"/>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e"/>
    <w:link w:val="35"/>
    <w:unhideWhenUsed/>
    <w:rsid w:val="0091063A"/>
    <w:pPr>
      <w:spacing w:after="120"/>
      <w:ind w:left="283"/>
    </w:pPr>
    <w:rPr>
      <w:sz w:val="16"/>
      <w:szCs w:val="16"/>
    </w:rPr>
  </w:style>
  <w:style w:type="character" w:customStyle="1" w:styleId="35">
    <w:name w:val="Основной текст с отступом 3 Знак"/>
    <w:basedOn w:val="af"/>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1">
    <w:name w:val="Emphasis"/>
    <w:uiPriority w:val="20"/>
    <w:qFormat/>
    <w:rsid w:val="00153D39"/>
    <w:rPr>
      <w:i/>
      <w:iCs/>
    </w:rPr>
  </w:style>
  <w:style w:type="character" w:customStyle="1" w:styleId="afff2">
    <w:name w:val="Маркеры списка"/>
    <w:rsid w:val="00153D39"/>
    <w:rPr>
      <w:rFonts w:ascii="OpenSymbol" w:eastAsia="OpenSymbol" w:hAnsi="OpenSymbol" w:cs="OpenSymbol"/>
    </w:rPr>
  </w:style>
  <w:style w:type="paragraph" w:customStyle="1" w:styleId="1c">
    <w:name w:val="Заголовок1"/>
    <w:basedOn w:val="ae"/>
    <w:next w:val="aff4"/>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3">
    <w:name w:val="List"/>
    <w:basedOn w:val="aff4"/>
    <w:rsid w:val="00153D39"/>
    <w:pPr>
      <w:suppressAutoHyphens/>
    </w:pPr>
    <w:rPr>
      <w:rFonts w:cs="Mangal"/>
      <w:sz w:val="24"/>
      <w:szCs w:val="24"/>
      <w:lang w:val="x-none" w:eastAsia="ar-SA"/>
    </w:rPr>
  </w:style>
  <w:style w:type="paragraph" w:customStyle="1" w:styleId="1d">
    <w:name w:val="Название1"/>
    <w:basedOn w:val="ae"/>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e"/>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e"/>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e"/>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e"/>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e"/>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4">
    <w:name w:val="Содержимое врезки"/>
    <w:basedOn w:val="aff4"/>
    <w:rsid w:val="00153D39"/>
    <w:pPr>
      <w:suppressAutoHyphens/>
    </w:pPr>
    <w:rPr>
      <w:sz w:val="24"/>
      <w:szCs w:val="24"/>
      <w:lang w:val="x-none" w:eastAsia="ar-SA"/>
    </w:rPr>
  </w:style>
  <w:style w:type="paragraph" w:customStyle="1" w:styleId="afff5">
    <w:name w:val="Содержимое таблицы"/>
    <w:basedOn w:val="ae"/>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6">
    <w:name w:val="Заголовок таблицы"/>
    <w:basedOn w:val="afff5"/>
    <w:rsid w:val="00153D39"/>
    <w:pPr>
      <w:jc w:val="center"/>
    </w:pPr>
    <w:rPr>
      <w:b/>
      <w:bCs/>
    </w:rPr>
  </w:style>
  <w:style w:type="paragraph" w:customStyle="1" w:styleId="afff7">
    <w:name w:val="Основной текст СамНИПИ"/>
    <w:link w:val="afff8"/>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8">
    <w:name w:val="Основной текст СамНИПИ Знак"/>
    <w:link w:val="afff7"/>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9">
    <w:name w:val="Титульный СамНИПИ"/>
    <w:next w:val="afff7"/>
    <w:link w:val="afffa"/>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b">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e"/>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e"/>
    <w:link w:val="afffb"/>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e"/>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0">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c">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e"/>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e"/>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d">
    <w:name w:val="Таблица_Строка"/>
    <w:basedOn w:val="ae"/>
    <w:link w:val="afffe"/>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
    <w:name w:val="Таблица_Шапка"/>
    <w:basedOn w:val="ae"/>
    <w:link w:val="affff0"/>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1">
    <w:name w:val="Стиль таблицы1"/>
    <w:basedOn w:val="af0"/>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1">
    <w:name w:val="line number"/>
    <w:basedOn w:val="af"/>
    <w:rsid w:val="00111CB2"/>
  </w:style>
  <w:style w:type="paragraph" w:customStyle="1" w:styleId="1f2">
    <w:name w:val="Абзац списка1"/>
    <w:basedOn w:val="ae"/>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3">
    <w:name w:val="Основной текст1"/>
    <w:basedOn w:val="ae"/>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
    <w:uiPriority w:val="99"/>
    <w:rsid w:val="00111CB2"/>
  </w:style>
  <w:style w:type="character" w:customStyle="1" w:styleId="apple-style-span">
    <w:name w:val="apple-style-span"/>
    <w:basedOn w:val="af"/>
    <w:rsid w:val="00111CB2"/>
  </w:style>
  <w:style w:type="paragraph" w:customStyle="1" w:styleId="affff2">
    <w:name w:val="Нумерованный список СамНИПИ"/>
    <w:link w:val="affff3"/>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3">
    <w:name w:val="Нумерованный список СамНИПИ Знак"/>
    <w:link w:val="affff2"/>
    <w:rsid w:val="00111CB2"/>
    <w:rPr>
      <w:rFonts w:ascii="Arial" w:eastAsia="Times New Roman" w:hAnsi="Arial" w:cs="Times New Roman"/>
      <w:sz w:val="20"/>
      <w:szCs w:val="20"/>
      <w:lang w:eastAsia="ru-RU"/>
    </w:rPr>
  </w:style>
  <w:style w:type="paragraph" w:customStyle="1" w:styleId="affff4">
    <w:name w:val="Основной"/>
    <w:basedOn w:val="afd"/>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e"/>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e"/>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e"/>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e"/>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4">
    <w:name w:val="Сетка таблицы1"/>
    <w:basedOn w:val="af0"/>
    <w:next w:val="aff"/>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0"/>
    <w:next w:val="aff"/>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0"/>
    <w:next w:val="aff"/>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0"/>
    <w:next w:val="aff"/>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0"/>
    <w:next w:val="aff"/>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e"/>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e"/>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e"/>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e"/>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e"/>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e"/>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e"/>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e"/>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e"/>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e"/>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e"/>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e"/>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e"/>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e"/>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e"/>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e"/>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e"/>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e"/>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e"/>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e"/>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e"/>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e"/>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e"/>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e"/>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0"/>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e"/>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e"/>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e"/>
    <w:rsid w:val="008E5E55"/>
    <w:pPr>
      <w:spacing w:after="0" w:line="240" w:lineRule="auto"/>
      <w:ind w:left="720"/>
    </w:pPr>
    <w:rPr>
      <w:rFonts w:ascii="Times New Roman" w:eastAsia="Times New Roman" w:hAnsi="Times New Roman" w:cs="Times New Roman"/>
      <w:sz w:val="24"/>
      <w:szCs w:val="24"/>
      <w:lang w:eastAsia="ru-RU"/>
    </w:rPr>
  </w:style>
  <w:style w:type="paragraph" w:styleId="affff5">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e"/>
    <w:next w:val="ae"/>
    <w:link w:val="affff6"/>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6">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5"/>
    <w:rsid w:val="008E5E55"/>
    <w:rPr>
      <w:rFonts w:ascii="Georgia" w:eastAsia="Times New Roman" w:hAnsi="Georgia" w:cs="Arial"/>
      <w:b/>
      <w:color w:val="000080"/>
      <w:spacing w:val="40"/>
      <w:sz w:val="20"/>
      <w:lang w:eastAsia="ru-RU"/>
    </w:rPr>
  </w:style>
  <w:style w:type="paragraph" w:customStyle="1" w:styleId="affff7">
    <w:name w:val="Рис_Номер_СамНИПИ"/>
    <w:next w:val="afff7"/>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8">
    <w:name w:val="Основной текст.Абзац"/>
    <w:basedOn w:val="ae"/>
    <w:link w:val="affff9"/>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9">
    <w:name w:val="Основной текст.Абзац Знак"/>
    <w:link w:val="affff8"/>
    <w:rsid w:val="008E5E55"/>
    <w:rPr>
      <w:rFonts w:ascii="Arial" w:eastAsia="Times New Roman" w:hAnsi="Arial" w:cs="Times New Roman"/>
      <w:sz w:val="20"/>
      <w:szCs w:val="20"/>
      <w:lang w:eastAsia="ru-RU"/>
    </w:rPr>
  </w:style>
  <w:style w:type="paragraph" w:customStyle="1" w:styleId="affffa">
    <w:name w:val="НумТабСтрока"/>
    <w:basedOn w:val="ae"/>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5">
    <w:name w:val="toc 1"/>
    <w:basedOn w:val="ae"/>
    <w:next w:val="ae"/>
    <w:link w:val="1f6"/>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b">
    <w:name w:val="Таблица_Строка_СамНИПИ"/>
    <w:link w:val="affffc"/>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d">
    <w:name w:val="Таблица_Шапка_СамНИПИ"/>
    <w:link w:val="affffe"/>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
    <w:name w:val="Приложение СамНИПИ"/>
    <w:next w:val="afff7"/>
    <w:link w:val="afffff0"/>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1">
    <w:name w:val="Таблица_Номер_СамНИПИ"/>
    <w:next w:val="afff7"/>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6"/>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e"/>
    <w:next w:val="ae"/>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e"/>
    <w:next w:val="ae"/>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e"/>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e"/>
    <w:next w:val="ae"/>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0"/>
    <w:next w:val="aff"/>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c">
    <w:name w:val="Таблица_Строка_СамНИПИ Знак"/>
    <w:link w:val="affffb"/>
    <w:rsid w:val="008E5E55"/>
    <w:rPr>
      <w:rFonts w:ascii="Arial" w:eastAsia="Times New Roman" w:hAnsi="Arial" w:cs="Times New Roman"/>
      <w:snapToGrid w:val="0"/>
      <w:sz w:val="20"/>
      <w:szCs w:val="20"/>
      <w:lang w:eastAsia="ru-RU"/>
    </w:rPr>
  </w:style>
  <w:style w:type="character" w:customStyle="1" w:styleId="afffa">
    <w:name w:val="Титульный СамНИПИ Знак"/>
    <w:link w:val="afff9"/>
    <w:rsid w:val="008E5E55"/>
    <w:rPr>
      <w:rFonts w:ascii="Arial" w:eastAsia="Times New Roman" w:hAnsi="Arial" w:cs="Times New Roman"/>
      <w:b/>
      <w:bCs/>
      <w:sz w:val="32"/>
      <w:szCs w:val="20"/>
      <w:lang w:eastAsia="ru-RU"/>
    </w:rPr>
  </w:style>
  <w:style w:type="character" w:customStyle="1" w:styleId="affffe">
    <w:name w:val="Таблица_Шапка_СамНИПИ Знак"/>
    <w:link w:val="affffd"/>
    <w:locked/>
    <w:rsid w:val="008E5E55"/>
    <w:rPr>
      <w:rFonts w:ascii="Arial" w:eastAsia="Times New Roman" w:hAnsi="Arial" w:cs="Times New Roman"/>
      <w:b/>
      <w:snapToGrid w:val="0"/>
      <w:sz w:val="20"/>
      <w:szCs w:val="20"/>
      <w:lang w:eastAsia="ru-RU"/>
    </w:rPr>
  </w:style>
  <w:style w:type="paragraph" w:customStyle="1" w:styleId="13">
    <w:name w:val="Об уп1"/>
    <w:basedOn w:val="ae"/>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d">
    <w:name w:val="Знак"/>
    <w:basedOn w:val="ae"/>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2">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3">
    <w:name w:val="ТЕКСТ"/>
    <w:basedOn w:val="ae"/>
    <w:link w:val="afffff4"/>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4">
    <w:name w:val="ТЕКСТ Знак"/>
    <w:link w:val="afffff3"/>
    <w:rsid w:val="008E5E55"/>
    <w:rPr>
      <w:rFonts w:ascii="Times New Roman" w:eastAsia="Calibri" w:hAnsi="Times New Roman" w:cs="Mangal"/>
      <w:kern w:val="1"/>
      <w:sz w:val="24"/>
      <w:szCs w:val="28"/>
      <w:lang w:eastAsia="hi-IN" w:bidi="hi-IN"/>
    </w:rPr>
  </w:style>
  <w:style w:type="paragraph" w:customStyle="1" w:styleId="afffff5">
    <w:name w:val="Таблица_Номер_СамНИПИ Знак"/>
    <w:link w:val="afffff6"/>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6">
    <w:name w:val="Таблица_Номер_СамНИПИ Знак Знак"/>
    <w:link w:val="afffff5"/>
    <w:rsid w:val="008E5E55"/>
    <w:rPr>
      <w:rFonts w:ascii="Arial" w:eastAsia="Times New Roman" w:hAnsi="Arial" w:cs="Times New Roman"/>
      <w:b/>
      <w:sz w:val="20"/>
      <w:szCs w:val="20"/>
      <w:lang w:eastAsia="ru-RU"/>
    </w:rPr>
  </w:style>
  <w:style w:type="character" w:customStyle="1" w:styleId="affff0">
    <w:name w:val="Таблица_Шапка Знак"/>
    <w:link w:val="affff"/>
    <w:rsid w:val="008E5E55"/>
    <w:rPr>
      <w:rFonts w:ascii="Arial" w:eastAsia="Times New Roman" w:hAnsi="Arial" w:cs="Times New Roman"/>
      <w:b/>
      <w:snapToGrid w:val="0"/>
      <w:sz w:val="20"/>
      <w:szCs w:val="20"/>
      <w:lang w:eastAsia="ru-RU"/>
    </w:rPr>
  </w:style>
  <w:style w:type="paragraph" w:customStyle="1" w:styleId="afffff7">
    <w:name w:val="НазваниеРис"/>
    <w:basedOn w:val="aff4"/>
    <w:next w:val="aff4"/>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e">
    <w:name w:val="Таблица_Строка Знак"/>
    <w:link w:val="afffd"/>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8">
    <w:name w:val="табл_строка"/>
    <w:link w:val="afffff9"/>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9">
    <w:name w:val="табл_строка Знак"/>
    <w:link w:val="afffff8"/>
    <w:rsid w:val="008E5E55"/>
    <w:rPr>
      <w:rFonts w:ascii="Times New Roman" w:eastAsia="Times New Roman" w:hAnsi="Times New Roman" w:cs="Times New Roman"/>
      <w:sz w:val="24"/>
      <w:szCs w:val="20"/>
      <w:lang w:eastAsia="ru-RU"/>
    </w:rPr>
  </w:style>
  <w:style w:type="paragraph" w:customStyle="1" w:styleId="afffffa">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e"/>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b">
    <w:name w:val="Основной текст.Абзац Знак Знак Знак"/>
    <w:basedOn w:val="ae"/>
    <w:link w:val="afffffc"/>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c">
    <w:name w:val="Основной текст.Абзац Знак Знак Знак Знак"/>
    <w:link w:val="afffffb"/>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e"/>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7">
    <w:name w:val="Стиль1"/>
    <w:basedOn w:val="affff8"/>
    <w:link w:val="1f8"/>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8">
    <w:name w:val="Стиль1 Знак"/>
    <w:link w:val="1f7"/>
    <w:rsid w:val="008E5E55"/>
    <w:rPr>
      <w:rFonts w:ascii="Times New Roman" w:eastAsia="Times New Roman" w:hAnsi="Times New Roman" w:cs="Times New Roman"/>
      <w:sz w:val="28"/>
      <w:szCs w:val="28"/>
      <w:lang w:eastAsia="ru-RU"/>
    </w:rPr>
  </w:style>
  <w:style w:type="character" w:customStyle="1" w:styleId="1f9">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e"/>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d">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e"/>
    <w:link w:val="afffffe"/>
    <w:rsid w:val="008E5E55"/>
    <w:pPr>
      <w:spacing w:after="0" w:line="240" w:lineRule="auto"/>
    </w:pPr>
    <w:rPr>
      <w:rFonts w:ascii="Courier New" w:eastAsia="Times New Roman" w:hAnsi="Courier New" w:cs="Times New Roman"/>
      <w:sz w:val="20"/>
      <w:szCs w:val="20"/>
      <w:lang w:eastAsia="ru-RU"/>
    </w:rPr>
  </w:style>
  <w:style w:type="character" w:customStyle="1" w:styleId="afffffe">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
    <w:link w:val="afffffd"/>
    <w:rsid w:val="008E5E55"/>
    <w:rPr>
      <w:rFonts w:ascii="Courier New" w:eastAsia="Times New Roman" w:hAnsi="Courier New" w:cs="Times New Roman"/>
      <w:sz w:val="20"/>
      <w:szCs w:val="20"/>
      <w:lang w:eastAsia="ru-RU"/>
    </w:rPr>
  </w:style>
  <w:style w:type="character" w:customStyle="1" w:styleId="1fa">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1"/>
    <w:uiPriority w:val="99"/>
    <w:rsid w:val="008E5E55"/>
    <w:pPr>
      <w:numPr>
        <w:numId w:val="11"/>
      </w:numPr>
    </w:pPr>
  </w:style>
  <w:style w:type="paragraph" w:customStyle="1" w:styleId="aa">
    <w:name w:val="нумерован"/>
    <w:basedOn w:val="aff4"/>
    <w:rsid w:val="008E5E55"/>
    <w:pPr>
      <w:numPr>
        <w:numId w:val="12"/>
      </w:numPr>
      <w:tabs>
        <w:tab w:val="left" w:pos="1134"/>
      </w:tabs>
      <w:spacing w:line="360" w:lineRule="auto"/>
    </w:pPr>
    <w:rPr>
      <w:sz w:val="24"/>
    </w:rPr>
  </w:style>
  <w:style w:type="paragraph" w:customStyle="1" w:styleId="affffff">
    <w:name w:val="Маркированный список НСП"/>
    <w:basedOn w:val="ae"/>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0"/>
    <w:next w:val="aff"/>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0"/>
    <w:next w:val="aff"/>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0"/>
    <w:next w:val="aff"/>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0"/>
    <w:next w:val="aff"/>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0"/>
    <w:next w:val="aff"/>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0"/>
    <w:next w:val="aff"/>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0">
    <w:name w:val="Содерж"/>
    <w:basedOn w:val="ae"/>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e"/>
    <w:next w:val="ae"/>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e"/>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1">
    <w:name w:val="Block Text"/>
    <w:basedOn w:val="ae"/>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e"/>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e"/>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0"/>
    <w:next w:val="aff"/>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0"/>
    <w:next w:val="aff"/>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0"/>
    <w:next w:val="aff"/>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0"/>
    <w:next w:val="aff"/>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0"/>
    <w:next w:val="aff"/>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0"/>
    <w:next w:val="aff"/>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0"/>
    <w:next w:val="aff"/>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0"/>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Знак Знак Знак Знак"/>
    <w:basedOn w:val="ae"/>
    <w:uiPriority w:val="99"/>
    <w:rsid w:val="00937604"/>
    <w:pPr>
      <w:spacing w:after="160" w:line="240" w:lineRule="exact"/>
    </w:pPr>
    <w:rPr>
      <w:rFonts w:ascii="Verdana" w:eastAsia="Times New Roman" w:hAnsi="Verdana" w:cs="Times New Roman"/>
      <w:sz w:val="20"/>
      <w:szCs w:val="20"/>
      <w:lang w:val="en-US"/>
    </w:rPr>
  </w:style>
  <w:style w:type="paragraph" w:styleId="affffff3">
    <w:name w:val="Document Map"/>
    <w:basedOn w:val="ae"/>
    <w:link w:val="affffff4"/>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4">
    <w:name w:val="Схема документа Знак"/>
    <w:basedOn w:val="af"/>
    <w:link w:val="affffff3"/>
    <w:rsid w:val="00937604"/>
    <w:rPr>
      <w:rFonts w:ascii="Tahoma" w:eastAsia="Times New Roman" w:hAnsi="Tahoma" w:cs="Tahoma"/>
      <w:sz w:val="20"/>
      <w:szCs w:val="20"/>
      <w:shd w:val="clear" w:color="auto" w:fill="000080"/>
      <w:lang w:eastAsia="ru-RU"/>
    </w:rPr>
  </w:style>
  <w:style w:type="paragraph" w:styleId="affffff5">
    <w:name w:val="TOC Heading"/>
    <w:basedOn w:val="15"/>
    <w:next w:val="ae"/>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b">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c">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0"/>
    <w:next w:val="aff"/>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0"/>
    <w:next w:val="aff"/>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0"/>
    <w:next w:val="aff"/>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0"/>
    <w:next w:val="aff"/>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0"/>
    <w:next w:val="aff"/>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0"/>
    <w:next w:val="aff"/>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0"/>
    <w:next w:val="aff"/>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1"/>
    <w:uiPriority w:val="99"/>
    <w:semiHidden/>
    <w:unhideWhenUsed/>
    <w:rsid w:val="00A17E6E"/>
  </w:style>
  <w:style w:type="table" w:customStyle="1" w:styleId="72">
    <w:name w:val="Сетка таблицы7"/>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ветлая заливка1"/>
    <w:basedOn w:val="af0"/>
    <w:next w:val="affa"/>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1"/>
    <w:uiPriority w:val="99"/>
    <w:semiHidden/>
    <w:unhideWhenUsed/>
    <w:rsid w:val="00A17E6E"/>
  </w:style>
  <w:style w:type="table" w:customStyle="1" w:styleId="121">
    <w:name w:val="Стиль таблицы12"/>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0"/>
    <w:next w:val="aff"/>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0"/>
    <w:next w:val="aff"/>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e"/>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0"/>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0"/>
    <w:next w:val="aff"/>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0"/>
    <w:next w:val="aff"/>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0"/>
    <w:next w:val="aff"/>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0"/>
    <w:next w:val="aff"/>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0"/>
    <w:next w:val="aff"/>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0"/>
    <w:next w:val="aff"/>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0"/>
    <w:next w:val="aff"/>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0"/>
    <w:next w:val="aff"/>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0"/>
    <w:next w:val="aff"/>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0"/>
    <w:next w:val="aff"/>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0"/>
    <w:next w:val="aff"/>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0"/>
    <w:next w:val="aff"/>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0"/>
    <w:next w:val="aff"/>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0"/>
    <w:next w:val="aff"/>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0"/>
    <w:next w:val="aff"/>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0"/>
    <w:next w:val="aff"/>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0"/>
    <w:next w:val="aff"/>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0"/>
    <w:next w:val="aff"/>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0"/>
    <w:next w:val="aff"/>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0"/>
    <w:next w:val="aff"/>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0"/>
    <w:next w:val="aff"/>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0"/>
    <w:next w:val="aff"/>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0"/>
    <w:next w:val="aff"/>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1"/>
    <w:uiPriority w:val="99"/>
    <w:semiHidden/>
    <w:unhideWhenUsed/>
    <w:rsid w:val="00C26B76"/>
  </w:style>
  <w:style w:type="table" w:customStyle="1" w:styleId="81">
    <w:name w:val="Сетка таблицы8"/>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1"/>
    <w:uiPriority w:val="99"/>
    <w:semiHidden/>
    <w:unhideWhenUsed/>
    <w:rsid w:val="00C26B76"/>
  </w:style>
  <w:style w:type="table" w:customStyle="1" w:styleId="130">
    <w:name w:val="Стиль таблицы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1"/>
    <w:uiPriority w:val="99"/>
    <w:semiHidden/>
    <w:unhideWhenUsed/>
    <w:rsid w:val="00C26B76"/>
  </w:style>
  <w:style w:type="table" w:customStyle="1" w:styleId="720">
    <w:name w:val="Сетка таблицы72"/>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1"/>
    <w:semiHidden/>
    <w:unhideWhenUsed/>
    <w:rsid w:val="00C26B76"/>
  </w:style>
  <w:style w:type="table" w:customStyle="1" w:styleId="1210">
    <w:name w:val="Стиль таблицы12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1"/>
    <w:uiPriority w:val="99"/>
    <w:semiHidden/>
    <w:unhideWhenUsed/>
    <w:rsid w:val="00C26B76"/>
  </w:style>
  <w:style w:type="numbering" w:customStyle="1" w:styleId="1211">
    <w:name w:val="Нет списка121"/>
    <w:next w:val="af1"/>
    <w:semiHidden/>
    <w:unhideWhenUsed/>
    <w:rsid w:val="00C26B76"/>
  </w:style>
  <w:style w:type="table" w:customStyle="1" w:styleId="717171">
    <w:name w:val="Сетка таблицы7171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1"/>
    <w:uiPriority w:val="99"/>
    <w:semiHidden/>
    <w:unhideWhenUsed/>
    <w:rsid w:val="00C26B76"/>
  </w:style>
  <w:style w:type="numbering" w:customStyle="1" w:styleId="11111">
    <w:name w:val="Нет списка1111"/>
    <w:next w:val="af1"/>
    <w:semiHidden/>
    <w:unhideWhenUsed/>
    <w:rsid w:val="00C26B76"/>
  </w:style>
  <w:style w:type="numbering" w:customStyle="1" w:styleId="4c">
    <w:name w:val="Нет списка4"/>
    <w:next w:val="af1"/>
    <w:uiPriority w:val="99"/>
    <w:semiHidden/>
    <w:unhideWhenUsed/>
    <w:rsid w:val="00C26B76"/>
  </w:style>
  <w:style w:type="table" w:customStyle="1" w:styleId="91">
    <w:name w:val="Сетка таблицы9"/>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1"/>
    <w:semiHidden/>
    <w:unhideWhenUsed/>
    <w:rsid w:val="00C26B76"/>
  </w:style>
  <w:style w:type="table" w:customStyle="1" w:styleId="140">
    <w:name w:val="Стиль таблицы14"/>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1"/>
    <w:uiPriority w:val="99"/>
    <w:semiHidden/>
    <w:unhideWhenUsed/>
    <w:rsid w:val="00C26B76"/>
  </w:style>
  <w:style w:type="table" w:customStyle="1" w:styleId="73">
    <w:name w:val="Сетка таблицы73"/>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1"/>
    <w:semiHidden/>
    <w:unhideWhenUsed/>
    <w:rsid w:val="00C26B76"/>
  </w:style>
  <w:style w:type="table" w:customStyle="1" w:styleId="1220">
    <w:name w:val="Стиль таблицы12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6">
    <w:name w:val="Основной текст продолжение"/>
    <w:basedOn w:val="aff4"/>
    <w:next w:val="aff4"/>
    <w:link w:val="affffff7"/>
    <w:rsid w:val="00C26B76"/>
    <w:pPr>
      <w:tabs>
        <w:tab w:val="left" w:pos="1122"/>
      </w:tabs>
      <w:spacing w:line="360" w:lineRule="auto"/>
      <w:ind w:firstLine="709"/>
    </w:pPr>
    <w:rPr>
      <w:rFonts w:ascii="Arial" w:hAnsi="Arial"/>
      <w:sz w:val="24"/>
      <w:szCs w:val="24"/>
    </w:rPr>
  </w:style>
  <w:style w:type="character" w:customStyle="1" w:styleId="affffff7">
    <w:name w:val="Основной текст продолжение Знак"/>
    <w:link w:val="affffff6"/>
    <w:rsid w:val="00C26B76"/>
    <w:rPr>
      <w:rFonts w:ascii="Arial" w:eastAsia="Times New Roman" w:hAnsi="Arial" w:cs="Times New Roman"/>
      <w:sz w:val="24"/>
      <w:szCs w:val="24"/>
      <w:lang w:eastAsia="ru-RU"/>
    </w:rPr>
  </w:style>
  <w:style w:type="paragraph" w:styleId="20">
    <w:name w:val="List Bullet 2"/>
    <w:basedOn w:val="ae"/>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e"/>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e"/>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e"/>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e"/>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e"/>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e">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8">
    <w:name w:val="Пояснит"/>
    <w:basedOn w:val="ae"/>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e"/>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e"/>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e"/>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
    <w:name w:val="Текст1"/>
    <w:basedOn w:val="ae"/>
    <w:link w:val="1ff0"/>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e"/>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e"/>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9">
    <w:name w:val="табл_заголовок"/>
    <w:link w:val="affffffa"/>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b">
    <w:name w:val="табл_название"/>
    <w:next w:val="afffff8"/>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e"/>
    <w:rsid w:val="00C26B76"/>
    <w:pPr>
      <w:keepLines/>
      <w:spacing w:after="160" w:line="240" w:lineRule="exact"/>
    </w:pPr>
    <w:rPr>
      <w:rFonts w:ascii="Verdana" w:eastAsia="MS Mincho" w:hAnsi="Verdana" w:cs="Franklin Gothic Book"/>
      <w:sz w:val="20"/>
      <w:szCs w:val="20"/>
      <w:lang w:val="en-US"/>
    </w:rPr>
  </w:style>
  <w:style w:type="paragraph" w:customStyle="1" w:styleId="1ff1">
    <w:name w:val="Знак Знак Знак Знак1"/>
    <w:basedOn w:val="ae"/>
    <w:rsid w:val="00C26B76"/>
    <w:pPr>
      <w:keepLines/>
      <w:spacing w:after="160" w:line="240" w:lineRule="exact"/>
    </w:pPr>
    <w:rPr>
      <w:rFonts w:ascii="Verdana" w:eastAsia="MS Mincho" w:hAnsi="Verdana" w:cs="Franklin Gothic Book"/>
      <w:sz w:val="20"/>
      <w:szCs w:val="20"/>
      <w:lang w:val="en-US"/>
    </w:rPr>
  </w:style>
  <w:style w:type="paragraph" w:customStyle="1" w:styleId="affffffc">
    <w:name w:val="Стиль названия"/>
    <w:basedOn w:val="ae"/>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e"/>
    <w:rsid w:val="00C26B76"/>
    <w:pPr>
      <w:ind w:left="720"/>
      <w:contextualSpacing/>
    </w:pPr>
    <w:rPr>
      <w:rFonts w:ascii="Calibri" w:eastAsia="Times New Roman" w:hAnsi="Calibri" w:cs="Times New Roman"/>
    </w:rPr>
  </w:style>
  <w:style w:type="paragraph" w:styleId="affffffd">
    <w:name w:val="Body Text First Indent"/>
    <w:basedOn w:val="aff4"/>
    <w:link w:val="affffffe"/>
    <w:rsid w:val="00C26B76"/>
    <w:pPr>
      <w:spacing w:after="120" w:line="360" w:lineRule="auto"/>
      <w:ind w:firstLine="210"/>
      <w:jc w:val="left"/>
    </w:pPr>
    <w:rPr>
      <w:sz w:val="26"/>
      <w:szCs w:val="26"/>
    </w:rPr>
  </w:style>
  <w:style w:type="character" w:customStyle="1" w:styleId="affffffe">
    <w:name w:val="Красная строка Знак"/>
    <w:basedOn w:val="aff5"/>
    <w:link w:val="affffffd"/>
    <w:rsid w:val="00C26B76"/>
    <w:rPr>
      <w:rFonts w:ascii="Times New Roman" w:eastAsia="Times New Roman" w:hAnsi="Times New Roman" w:cs="Times New Roman"/>
      <w:sz w:val="26"/>
      <w:szCs w:val="26"/>
      <w:lang w:eastAsia="ru-RU"/>
    </w:rPr>
  </w:style>
  <w:style w:type="paragraph" w:customStyle="1" w:styleId="Style48">
    <w:name w:val="Style48"/>
    <w:basedOn w:val="ae"/>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
    <w:name w:val="Обычный_с_отступом"/>
    <w:basedOn w:val="ae"/>
    <w:link w:val="afffffff0"/>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0">
    <w:name w:val="Обычный_с_отступом Знак"/>
    <w:link w:val="afffffff"/>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1">
    <w:name w:val="АтекстовкА"/>
    <w:basedOn w:val="ae"/>
    <w:link w:val="afffffff2"/>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2">
    <w:name w:val="АтекстовкА Знак"/>
    <w:link w:val="afffffff1"/>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1"/>
    <w:uiPriority w:val="99"/>
    <w:semiHidden/>
    <w:unhideWhenUsed/>
    <w:rsid w:val="00997C79"/>
  </w:style>
  <w:style w:type="table" w:customStyle="1" w:styleId="100">
    <w:name w:val="Сетка таблицы10"/>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1"/>
    <w:uiPriority w:val="99"/>
    <w:semiHidden/>
    <w:unhideWhenUsed/>
    <w:rsid w:val="00997C79"/>
  </w:style>
  <w:style w:type="table" w:customStyle="1" w:styleId="150">
    <w:name w:val="Стиль таблицы15"/>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1"/>
    <w:uiPriority w:val="99"/>
    <w:semiHidden/>
    <w:unhideWhenUsed/>
    <w:rsid w:val="00997C79"/>
  </w:style>
  <w:style w:type="table" w:customStyle="1" w:styleId="74">
    <w:name w:val="Сетка таблицы7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1"/>
    <w:semiHidden/>
    <w:unhideWhenUsed/>
    <w:rsid w:val="00997C79"/>
  </w:style>
  <w:style w:type="table" w:customStyle="1" w:styleId="1230">
    <w:name w:val="Стиль таблицы12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1"/>
    <w:uiPriority w:val="99"/>
    <w:semiHidden/>
    <w:unhideWhenUsed/>
    <w:rsid w:val="00997C79"/>
  </w:style>
  <w:style w:type="table" w:customStyle="1" w:styleId="810">
    <w:name w:val="Сетка таблицы8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1"/>
    <w:semiHidden/>
    <w:unhideWhenUsed/>
    <w:rsid w:val="00997C79"/>
  </w:style>
  <w:style w:type="table" w:customStyle="1" w:styleId="1310">
    <w:name w:val="Стиль таблицы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1"/>
    <w:uiPriority w:val="99"/>
    <w:semiHidden/>
    <w:unhideWhenUsed/>
    <w:rsid w:val="00997C79"/>
  </w:style>
  <w:style w:type="table" w:customStyle="1" w:styleId="721">
    <w:name w:val="Сетка таблицы72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1"/>
    <w:semiHidden/>
    <w:unhideWhenUsed/>
    <w:rsid w:val="00997C79"/>
  </w:style>
  <w:style w:type="table" w:customStyle="1" w:styleId="12110">
    <w:name w:val="Стиль таблицы12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1"/>
    <w:uiPriority w:val="99"/>
    <w:semiHidden/>
    <w:unhideWhenUsed/>
    <w:rsid w:val="00997C79"/>
  </w:style>
  <w:style w:type="table" w:customStyle="1" w:styleId="910">
    <w:name w:val="Сетка таблицы9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1"/>
    <w:semiHidden/>
    <w:unhideWhenUsed/>
    <w:rsid w:val="00997C79"/>
  </w:style>
  <w:style w:type="table" w:customStyle="1" w:styleId="1410">
    <w:name w:val="Стиль таблицы14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1"/>
    <w:uiPriority w:val="99"/>
    <w:semiHidden/>
    <w:unhideWhenUsed/>
    <w:rsid w:val="00997C79"/>
  </w:style>
  <w:style w:type="table" w:customStyle="1" w:styleId="731">
    <w:name w:val="Сетка таблицы73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1"/>
    <w:semiHidden/>
    <w:unhideWhenUsed/>
    <w:rsid w:val="00997C79"/>
  </w:style>
  <w:style w:type="table" w:customStyle="1" w:styleId="12210">
    <w:name w:val="Стиль таблицы12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0"/>
    <w:next w:val="aff"/>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0"/>
    <w:next w:val="aff"/>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0"/>
    <w:next w:val="aff"/>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0"/>
    <w:next w:val="aff"/>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0"/>
    <w:next w:val="aff"/>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0"/>
    <w:next w:val="aff"/>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0"/>
    <w:next w:val="aff"/>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0"/>
    <w:next w:val="aff"/>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0"/>
    <w:next w:val="aff"/>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0"/>
    <w:next w:val="aff"/>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0"/>
    <w:next w:val="aff"/>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e"/>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e"/>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e"/>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e"/>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e"/>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e"/>
    <w:rsid w:val="00856231"/>
    <w:pPr>
      <w:ind w:left="720"/>
      <w:contextualSpacing/>
    </w:pPr>
    <w:rPr>
      <w:rFonts w:ascii="Calibri" w:eastAsia="Times New Roman" w:hAnsi="Calibri" w:cs="Times New Roman"/>
    </w:rPr>
  </w:style>
  <w:style w:type="table" w:customStyle="1" w:styleId="2124">
    <w:name w:val="Сетка таблицы2124"/>
    <w:basedOn w:val="af0"/>
    <w:next w:val="aff"/>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Заголовок №1_"/>
    <w:link w:val="1ff3"/>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3">
    <w:name w:val="Заголовок №1"/>
    <w:basedOn w:val="ae"/>
    <w:link w:val="1ff2"/>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e"/>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e"/>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e"/>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e"/>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3">
    <w:name w:val="Normal Indent"/>
    <w:aliases w:val="Обычный отступ Знак Знак,Обычный отступ Знак,Обычный отступ Знак Знак Знак Знак,Обычный отступ Знак Знак Знак Знак Знак Знак"/>
    <w:basedOn w:val="ae"/>
    <w:link w:val="1ff4"/>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4">
    <w:name w:val="Штамп"/>
    <w:basedOn w:val="ae"/>
    <w:link w:val="afffffff5"/>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e"/>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e"/>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e"/>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6">
    <w:name w:val="Обычный +отступ"/>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4">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3"/>
    <w:rsid w:val="00EC3D1F"/>
    <w:rPr>
      <w:rFonts w:ascii="Times New Roman" w:eastAsia="Times New Roman" w:hAnsi="Times New Roman" w:cs="Times New Roman"/>
      <w:sz w:val="28"/>
      <w:szCs w:val="24"/>
      <w:lang w:eastAsia="ru-RU"/>
    </w:rPr>
  </w:style>
  <w:style w:type="character" w:customStyle="1" w:styleId="fts-hit">
    <w:name w:val="fts-hit"/>
    <w:basedOn w:val="af"/>
    <w:rsid w:val="00EC3D1F"/>
  </w:style>
  <w:style w:type="paragraph" w:customStyle="1" w:styleId="261">
    <w:name w:val="Основной текст 26"/>
    <w:basedOn w:val="ae"/>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3"/>
    <w:next w:val="aff4"/>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e"/>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e"/>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7">
    <w:name w:val="Текст подраздела"/>
    <w:basedOn w:val="ae"/>
    <w:link w:val="afffffff8"/>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8">
    <w:name w:val="Текст подраздела Знак"/>
    <w:link w:val="afffffff7"/>
    <w:uiPriority w:val="99"/>
    <w:rsid w:val="00EC3D1F"/>
    <w:rPr>
      <w:rFonts w:ascii="Times New Roman" w:eastAsia="Times New Roman" w:hAnsi="Times New Roman" w:cs="Times New Roman"/>
      <w:sz w:val="28"/>
      <w:szCs w:val="28"/>
      <w:lang w:val="x-none" w:eastAsia="x-none"/>
    </w:rPr>
  </w:style>
  <w:style w:type="paragraph" w:styleId="afffffff9">
    <w:name w:val="List Number"/>
    <w:basedOn w:val="ae"/>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e"/>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a">
    <w:name w:val="Чертежный"/>
    <w:link w:val="afffffffb"/>
    <w:rsid w:val="00EC3D1F"/>
    <w:pPr>
      <w:spacing w:after="0" w:line="240" w:lineRule="auto"/>
      <w:jc w:val="both"/>
    </w:pPr>
    <w:rPr>
      <w:rFonts w:ascii="ISOCPEUR" w:eastAsia="Times New Roman" w:hAnsi="ISOCPEUR" w:cs="Times New Roman"/>
      <w:i/>
      <w:sz w:val="28"/>
      <w:szCs w:val="20"/>
      <w:lang w:val="uk-UA" w:eastAsia="ru-RU"/>
    </w:rPr>
  </w:style>
  <w:style w:type="paragraph" w:styleId="1ff5">
    <w:name w:val="index 1"/>
    <w:basedOn w:val="ae"/>
    <w:next w:val="ae"/>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c">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d">
    <w:name w:val="Subtitle"/>
    <w:basedOn w:val="affe"/>
    <w:next w:val="aff4"/>
    <w:link w:val="afffffffe"/>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e">
    <w:name w:val="Подзаголовок Знак"/>
    <w:basedOn w:val="af"/>
    <w:link w:val="afffffffd"/>
    <w:rsid w:val="00EC3D1F"/>
    <w:rPr>
      <w:rFonts w:ascii="Arial" w:eastAsia="MS Mincho" w:hAnsi="Arial" w:cs="Times New Roman"/>
      <w:i/>
      <w:iCs/>
      <w:kern w:val="1"/>
      <w:sz w:val="28"/>
      <w:szCs w:val="28"/>
      <w:lang w:eastAsia="ar-SA"/>
    </w:rPr>
  </w:style>
  <w:style w:type="paragraph" w:customStyle="1" w:styleId="3f7">
    <w:name w:val="Название3"/>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стиль текст"/>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0">
    <w:name w:val="текст нумерованный"/>
    <w:basedOn w:val="affffffff"/>
    <w:next w:val="affffffff"/>
    <w:rsid w:val="00EC3D1F"/>
    <w:pPr>
      <w:tabs>
        <w:tab w:val="num" w:pos="357"/>
      </w:tabs>
      <w:ind w:left="-14014"/>
    </w:pPr>
  </w:style>
  <w:style w:type="character" w:customStyle="1" w:styleId="afffffff5">
    <w:name w:val="Штамп Знак"/>
    <w:link w:val="afffffff4"/>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e"/>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e"/>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6">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7">
    <w:name w:val="Стиль Стиль Заголовок 1 + Междустр.интервал:  одинарный + Справа:  ..."/>
    <w:basedOn w:val="1ff6"/>
    <w:rsid w:val="00EC3D1F"/>
    <w:pPr>
      <w:spacing w:before="360" w:after="360"/>
      <w:ind w:right="198"/>
    </w:pPr>
  </w:style>
  <w:style w:type="paragraph" w:customStyle="1" w:styleId="affffffff1">
    <w:name w:val="НОРМАЛЬ_ОПЗ"/>
    <w:basedOn w:val="ae"/>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2">
    <w:name w:val="Для таблиц"/>
    <w:basedOn w:val="ae"/>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3">
    <w:name w:val="Цветовое выделение"/>
    <w:uiPriority w:val="99"/>
    <w:rsid w:val="00EC3D1F"/>
    <w:rPr>
      <w:b/>
      <w:bCs/>
      <w:color w:val="000080"/>
      <w:sz w:val="20"/>
      <w:szCs w:val="20"/>
    </w:rPr>
  </w:style>
  <w:style w:type="paragraph" w:customStyle="1" w:styleId="affffffff4">
    <w:name w:val="Таблицы (моноширинный)"/>
    <w:basedOn w:val="ae"/>
    <w:next w:val="ae"/>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e"/>
    <w:next w:val="ae"/>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8">
    <w:name w:val="заголовок 1"/>
    <w:basedOn w:val="ae"/>
    <w:next w:val="ae"/>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5">
    <w:name w:val="знак сноски"/>
    <w:rsid w:val="00EC3D1F"/>
    <w:rPr>
      <w:vertAlign w:val="superscript"/>
    </w:rPr>
  </w:style>
  <w:style w:type="character" w:customStyle="1" w:styleId="nowrap">
    <w:name w:val="nowrap"/>
    <w:rsid w:val="00EC3D1F"/>
  </w:style>
  <w:style w:type="paragraph" w:customStyle="1" w:styleId="1ff9">
    <w:name w:val="Знак Знак1 Знак Знак Знак Знак Знак Знак Знак Знак Знак Знак"/>
    <w:basedOn w:val="ae"/>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6">
    <w:name w:val="Назв Ссылка"/>
    <w:basedOn w:val="ae"/>
    <w:next w:val="ae"/>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e"/>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e"/>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7">
    <w:name w:val="Назв после табл"/>
    <w:basedOn w:val="ae"/>
    <w:next w:val="ae"/>
    <w:link w:val="affffffff8"/>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e"/>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e"/>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9">
    <w:name w:val="Стиль таблицы"/>
    <w:basedOn w:val="aff4"/>
    <w:rsid w:val="00EC3D1F"/>
    <w:pPr>
      <w:jc w:val="center"/>
    </w:pPr>
    <w:rPr>
      <w:kern w:val="1"/>
      <w:sz w:val="24"/>
      <w:lang w:eastAsia="zh-CN"/>
    </w:rPr>
  </w:style>
  <w:style w:type="paragraph" w:customStyle="1" w:styleId="2fb">
    <w:name w:val="Текст2"/>
    <w:basedOn w:val="ae"/>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a">
    <w:name w:val="Обычный отступ1"/>
    <w:basedOn w:val="ae"/>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a">
    <w:name w:val="toa heading"/>
    <w:basedOn w:val="15"/>
    <w:next w:val="ae"/>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e"/>
    <w:next w:val="ae"/>
    <w:rsid w:val="00EC3D1F"/>
    <w:pPr>
      <w:suppressAutoHyphens/>
      <w:spacing w:after="100"/>
      <w:ind w:left="880"/>
    </w:pPr>
    <w:rPr>
      <w:rFonts w:ascii="Calibri" w:eastAsia="Times New Roman" w:hAnsi="Calibri" w:cs="Times New Roman"/>
      <w:lang w:eastAsia="zh-CN"/>
    </w:rPr>
  </w:style>
  <w:style w:type="paragraph" w:styleId="6a">
    <w:name w:val="toc 6"/>
    <w:basedOn w:val="ae"/>
    <w:next w:val="ae"/>
    <w:rsid w:val="00EC3D1F"/>
    <w:pPr>
      <w:suppressAutoHyphens/>
      <w:spacing w:after="100"/>
      <w:ind w:left="1100"/>
    </w:pPr>
    <w:rPr>
      <w:rFonts w:ascii="Calibri" w:eastAsia="Times New Roman" w:hAnsi="Calibri" w:cs="Times New Roman"/>
      <w:lang w:eastAsia="zh-CN"/>
    </w:rPr>
  </w:style>
  <w:style w:type="paragraph" w:styleId="75">
    <w:name w:val="toc 7"/>
    <w:basedOn w:val="ae"/>
    <w:next w:val="ae"/>
    <w:rsid w:val="00EC3D1F"/>
    <w:pPr>
      <w:suppressAutoHyphens/>
      <w:spacing w:after="100"/>
      <w:ind w:left="1320"/>
    </w:pPr>
    <w:rPr>
      <w:rFonts w:ascii="Calibri" w:eastAsia="Times New Roman" w:hAnsi="Calibri" w:cs="Times New Roman"/>
      <w:lang w:eastAsia="zh-CN"/>
    </w:rPr>
  </w:style>
  <w:style w:type="paragraph" w:styleId="82">
    <w:name w:val="toc 8"/>
    <w:basedOn w:val="ae"/>
    <w:next w:val="ae"/>
    <w:rsid w:val="00EC3D1F"/>
    <w:pPr>
      <w:suppressAutoHyphens/>
      <w:spacing w:after="100"/>
      <w:ind w:left="1540"/>
    </w:pPr>
    <w:rPr>
      <w:rFonts w:ascii="Calibri" w:eastAsia="Times New Roman" w:hAnsi="Calibri" w:cs="Times New Roman"/>
      <w:lang w:eastAsia="zh-CN"/>
    </w:rPr>
  </w:style>
  <w:style w:type="paragraph" w:styleId="92">
    <w:name w:val="toc 9"/>
    <w:basedOn w:val="ae"/>
    <w:next w:val="ae"/>
    <w:rsid w:val="00EC3D1F"/>
    <w:pPr>
      <w:suppressAutoHyphens/>
      <w:spacing w:after="100"/>
      <w:ind w:left="1760"/>
    </w:pPr>
    <w:rPr>
      <w:rFonts w:ascii="Calibri" w:eastAsia="Times New Roman" w:hAnsi="Calibri" w:cs="Times New Roman"/>
      <w:lang w:eastAsia="zh-CN"/>
    </w:rPr>
  </w:style>
  <w:style w:type="paragraph" w:customStyle="1" w:styleId="affffffffb">
    <w:name w:val="ИГ_ЗАГОЛОВОК"/>
    <w:basedOn w:val="1ff8"/>
    <w:link w:val="affffffffc"/>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c">
    <w:name w:val="ИГ_ЗАГОЛОВОК Знак"/>
    <w:link w:val="affffffffb"/>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b">
    <w:name w:val="Знак Знак1"/>
    <w:rsid w:val="00EC3D1F"/>
    <w:rPr>
      <w:rFonts w:ascii="Tahoma" w:hAnsi="Tahoma" w:cs="Tahoma"/>
      <w:sz w:val="16"/>
      <w:szCs w:val="16"/>
    </w:rPr>
  </w:style>
  <w:style w:type="paragraph" w:customStyle="1" w:styleId="1ffc">
    <w:name w:val="Основной текст с отступом1"/>
    <w:basedOn w:val="ae"/>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d">
    <w:name w:val="Знак Знак1 Знак Знак Знак Знак Знак Знак Знак"/>
    <w:basedOn w:val="ae"/>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e"/>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
    <w:link w:val="HTML1"/>
    <w:rsid w:val="00EC3D1F"/>
    <w:rPr>
      <w:rFonts w:ascii="Times New Roman" w:eastAsia="Times New Roman" w:hAnsi="Times New Roman" w:cs="Times New Roman"/>
      <w:i/>
      <w:iCs/>
      <w:sz w:val="24"/>
      <w:szCs w:val="24"/>
      <w:lang w:eastAsia="ar-SA"/>
    </w:rPr>
  </w:style>
  <w:style w:type="paragraph" w:styleId="affffffffd">
    <w:name w:val="envelope address"/>
    <w:basedOn w:val="ae"/>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e">
    <w:name w:val="Intense Quote"/>
    <w:basedOn w:val="ae"/>
    <w:next w:val="ae"/>
    <w:link w:val="afffffffff"/>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
    <w:name w:val="Выделенная цитата Знак"/>
    <w:basedOn w:val="af"/>
    <w:link w:val="affffffffe"/>
    <w:uiPriority w:val="30"/>
    <w:rsid w:val="00EC3D1F"/>
    <w:rPr>
      <w:rFonts w:ascii="Times New Roman" w:eastAsia="Times New Roman" w:hAnsi="Times New Roman" w:cs="Times New Roman"/>
      <w:b/>
      <w:bCs/>
      <w:i/>
      <w:iCs/>
      <w:color w:val="4F81BD"/>
      <w:sz w:val="24"/>
      <w:szCs w:val="24"/>
      <w:lang w:eastAsia="ar-SA"/>
    </w:rPr>
  </w:style>
  <w:style w:type="paragraph" w:styleId="afffffffff0">
    <w:name w:val="Date"/>
    <w:basedOn w:val="ae"/>
    <w:next w:val="ae"/>
    <w:link w:val="a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1">
    <w:name w:val="Дата Знак"/>
    <w:basedOn w:val="af"/>
    <w:link w:val="afffffffff0"/>
    <w:rsid w:val="00EC3D1F"/>
    <w:rPr>
      <w:rFonts w:ascii="Times New Roman" w:eastAsia="Times New Roman" w:hAnsi="Times New Roman" w:cs="Times New Roman"/>
      <w:sz w:val="24"/>
      <w:szCs w:val="24"/>
      <w:lang w:eastAsia="ar-SA"/>
    </w:rPr>
  </w:style>
  <w:style w:type="paragraph" w:styleId="afffffffff2">
    <w:name w:val="Note Heading"/>
    <w:basedOn w:val="ae"/>
    <w:next w:val="ae"/>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Заголовок записки Знак"/>
    <w:basedOn w:val="af"/>
    <w:link w:val="afffffffff2"/>
    <w:rsid w:val="00EC3D1F"/>
    <w:rPr>
      <w:rFonts w:ascii="Times New Roman" w:eastAsia="Times New Roman" w:hAnsi="Times New Roman" w:cs="Times New Roman"/>
      <w:sz w:val="24"/>
      <w:szCs w:val="24"/>
      <w:lang w:eastAsia="ar-SA"/>
    </w:rPr>
  </w:style>
  <w:style w:type="paragraph" w:styleId="2fe">
    <w:name w:val="Body Text First Indent 2"/>
    <w:basedOn w:val="afd"/>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e"/>
    <w:link w:val="2fe"/>
    <w:rsid w:val="00EC3D1F"/>
    <w:rPr>
      <w:rFonts w:ascii="Times New Roman" w:eastAsia="Times New Roman" w:hAnsi="Times New Roman" w:cs="Times New Roman"/>
      <w:sz w:val="24"/>
      <w:szCs w:val="24"/>
      <w:lang w:eastAsia="ar-SA"/>
    </w:rPr>
  </w:style>
  <w:style w:type="paragraph" w:styleId="3">
    <w:name w:val="List Bullet 3"/>
    <w:basedOn w:val="ae"/>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e"/>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e"/>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e"/>
    <w:rsid w:val="00EC3D1F"/>
    <w:pPr>
      <w:suppressAutoHyphens/>
      <w:spacing w:after="0" w:line="240" w:lineRule="auto"/>
    </w:pPr>
    <w:rPr>
      <w:rFonts w:ascii="Cambria" w:eastAsia="Times New Roman" w:hAnsi="Cambria" w:cs="Times New Roman"/>
      <w:sz w:val="20"/>
      <w:szCs w:val="20"/>
      <w:lang w:eastAsia="ar-SA"/>
    </w:rPr>
  </w:style>
  <w:style w:type="paragraph" w:styleId="afffffffff4">
    <w:name w:val="table of figures"/>
    <w:basedOn w:val="ae"/>
    <w:next w:val="ae"/>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5">
    <w:name w:val="Signature"/>
    <w:basedOn w:val="ae"/>
    <w:link w:val="afffffffff6"/>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6">
    <w:name w:val="Подпись Знак"/>
    <w:basedOn w:val="af"/>
    <w:link w:val="afffffffff5"/>
    <w:rsid w:val="00EC3D1F"/>
    <w:rPr>
      <w:rFonts w:ascii="Times New Roman" w:eastAsia="Times New Roman" w:hAnsi="Times New Roman" w:cs="Times New Roman"/>
      <w:sz w:val="24"/>
      <w:szCs w:val="24"/>
      <w:lang w:eastAsia="ar-SA"/>
    </w:rPr>
  </w:style>
  <w:style w:type="paragraph" w:styleId="afffffffff7">
    <w:name w:val="Salutation"/>
    <w:basedOn w:val="ae"/>
    <w:next w:val="ae"/>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Приветствие Знак"/>
    <w:basedOn w:val="af"/>
    <w:link w:val="afffffffff7"/>
    <w:rsid w:val="00EC3D1F"/>
    <w:rPr>
      <w:rFonts w:ascii="Times New Roman" w:eastAsia="Times New Roman" w:hAnsi="Times New Roman" w:cs="Times New Roman"/>
      <w:sz w:val="24"/>
      <w:szCs w:val="24"/>
      <w:lang w:eastAsia="ar-SA"/>
    </w:rPr>
  </w:style>
  <w:style w:type="paragraph" w:styleId="afffffffff9">
    <w:name w:val="List Continue"/>
    <w:basedOn w:val="ae"/>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e"/>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e"/>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e"/>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e"/>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a">
    <w:name w:val="Closing"/>
    <w:basedOn w:val="ae"/>
    <w:link w:val="afffffffffb"/>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b">
    <w:name w:val="Прощание Знак"/>
    <w:basedOn w:val="af"/>
    <w:link w:val="afffffffffa"/>
    <w:rsid w:val="00EC3D1F"/>
    <w:rPr>
      <w:rFonts w:ascii="Times New Roman" w:eastAsia="Times New Roman" w:hAnsi="Times New Roman" w:cs="Times New Roman"/>
      <w:sz w:val="24"/>
      <w:szCs w:val="24"/>
      <w:lang w:eastAsia="ar-SA"/>
    </w:rPr>
  </w:style>
  <w:style w:type="paragraph" w:styleId="3fa">
    <w:name w:val="List 3"/>
    <w:basedOn w:val="ae"/>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e"/>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e"/>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c">
    <w:name w:val="Bibliography"/>
    <w:basedOn w:val="ae"/>
    <w:next w:val="ae"/>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d">
    <w:name w:val="table of authorities"/>
    <w:basedOn w:val="ae"/>
    <w:next w:val="ae"/>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e">
    <w:name w:val="macro"/>
    <w:link w:val="affffffffff"/>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
    <w:name w:val="Текст макроса Знак"/>
    <w:basedOn w:val="af"/>
    <w:link w:val="afffffffffe"/>
    <w:rsid w:val="00EC3D1F"/>
    <w:rPr>
      <w:rFonts w:ascii="Courier New" w:eastAsia="Times New Roman" w:hAnsi="Courier New" w:cs="Courier New"/>
      <w:sz w:val="20"/>
      <w:szCs w:val="20"/>
      <w:lang w:eastAsia="ar-SA"/>
    </w:rPr>
  </w:style>
  <w:style w:type="paragraph" w:styleId="affffffffff0">
    <w:name w:val="annotation text"/>
    <w:basedOn w:val="ae"/>
    <w:link w:val="affffffffff1"/>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1">
    <w:name w:val="Текст примечания Знак"/>
    <w:basedOn w:val="af"/>
    <w:link w:val="affffffffff0"/>
    <w:uiPriority w:val="99"/>
    <w:rsid w:val="00EC3D1F"/>
    <w:rPr>
      <w:rFonts w:ascii="Times New Roman" w:eastAsia="Times New Roman" w:hAnsi="Times New Roman" w:cs="Times New Roman"/>
      <w:sz w:val="20"/>
      <w:szCs w:val="20"/>
      <w:lang w:eastAsia="ar-SA"/>
    </w:rPr>
  </w:style>
  <w:style w:type="paragraph" w:styleId="affffffffff2">
    <w:name w:val="annotation subject"/>
    <w:basedOn w:val="affffffffff0"/>
    <w:next w:val="affffffffff0"/>
    <w:link w:val="affffffffff3"/>
    <w:uiPriority w:val="99"/>
    <w:rsid w:val="00EC3D1F"/>
    <w:rPr>
      <w:b/>
      <w:bCs/>
    </w:rPr>
  </w:style>
  <w:style w:type="character" w:customStyle="1" w:styleId="affffffffff3">
    <w:name w:val="Тема примечания Знак"/>
    <w:basedOn w:val="affffffffff1"/>
    <w:link w:val="affffffffff2"/>
    <w:uiPriority w:val="99"/>
    <w:rsid w:val="00EC3D1F"/>
    <w:rPr>
      <w:rFonts w:ascii="Times New Roman" w:eastAsia="Times New Roman" w:hAnsi="Times New Roman" w:cs="Times New Roman"/>
      <w:b/>
      <w:bCs/>
      <w:sz w:val="20"/>
      <w:szCs w:val="20"/>
      <w:lang w:eastAsia="ar-SA"/>
    </w:rPr>
  </w:style>
  <w:style w:type="paragraph" w:styleId="affffffffff4">
    <w:name w:val="index heading"/>
    <w:basedOn w:val="ae"/>
    <w:next w:val="1ff5"/>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e"/>
    <w:next w:val="ae"/>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e"/>
    <w:next w:val="ae"/>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e"/>
    <w:next w:val="ae"/>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e"/>
    <w:next w:val="ae"/>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e"/>
    <w:next w:val="ae"/>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e"/>
    <w:next w:val="ae"/>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e"/>
    <w:next w:val="ae"/>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e"/>
    <w:next w:val="ae"/>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e"/>
    <w:next w:val="ae"/>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f"/>
    <w:link w:val="2ff3"/>
    <w:uiPriority w:val="29"/>
    <w:rsid w:val="00EC3D1F"/>
    <w:rPr>
      <w:rFonts w:ascii="Times New Roman" w:eastAsia="Times New Roman" w:hAnsi="Times New Roman" w:cs="Times New Roman"/>
      <w:i/>
      <w:iCs/>
      <w:color w:val="000000"/>
      <w:sz w:val="24"/>
      <w:szCs w:val="24"/>
      <w:lang w:eastAsia="ar-SA"/>
    </w:rPr>
  </w:style>
  <w:style w:type="paragraph" w:styleId="affffffffff5">
    <w:name w:val="Message Header"/>
    <w:basedOn w:val="ae"/>
    <w:link w:val="affffffffff6"/>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6">
    <w:name w:val="Шапка Знак"/>
    <w:basedOn w:val="af"/>
    <w:link w:val="affffffffff5"/>
    <w:rsid w:val="00EC3D1F"/>
    <w:rPr>
      <w:rFonts w:ascii="Cambria" w:eastAsia="Times New Roman" w:hAnsi="Cambria" w:cs="Times New Roman"/>
      <w:sz w:val="24"/>
      <w:szCs w:val="24"/>
      <w:shd w:val="pct20" w:color="auto" w:fill="auto"/>
      <w:lang w:eastAsia="ar-SA"/>
    </w:rPr>
  </w:style>
  <w:style w:type="paragraph" w:styleId="affffffffff7">
    <w:name w:val="E-mail Signature"/>
    <w:basedOn w:val="ae"/>
    <w:link w:val="af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8">
    <w:name w:val="Электронная подпись Знак"/>
    <w:basedOn w:val="af"/>
    <w:link w:val="affffffffff7"/>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9">
    <w:name w:val="Гипертекстовая ссылка"/>
    <w:uiPriority w:val="99"/>
    <w:rsid w:val="00EC3D1F"/>
    <w:rPr>
      <w:b/>
      <w:bCs/>
      <w:color w:val="008000"/>
      <w:sz w:val="20"/>
      <w:szCs w:val="20"/>
      <w:u w:val="single"/>
    </w:rPr>
  </w:style>
  <w:style w:type="character" w:customStyle="1" w:styleId="1ffe">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e"/>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a">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e"/>
    <w:next w:val="ae"/>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e"/>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b">
    <w:name w:val="Перечисление + инт"/>
    <w:basedOn w:val="ae"/>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e"/>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e"/>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c">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d">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e"/>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e"/>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e">
    <w:name w:val="Основа"/>
    <w:basedOn w:val="ae"/>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b">
    <w:name w:val="Чертежный Знак"/>
    <w:link w:val="afffffffa"/>
    <w:rsid w:val="00EC3D1F"/>
    <w:rPr>
      <w:rFonts w:ascii="ISOCPEUR" w:eastAsia="Times New Roman" w:hAnsi="ISOCPEUR" w:cs="Times New Roman"/>
      <w:i/>
      <w:sz w:val="28"/>
      <w:szCs w:val="20"/>
      <w:lang w:val="uk-UA" w:eastAsia="ru-RU"/>
    </w:rPr>
  </w:style>
  <w:style w:type="paragraph" w:customStyle="1" w:styleId="IG">
    <w:name w:val="Обычный_IG"/>
    <w:basedOn w:val="ae"/>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
    <w:name w:val="Красная строка моя"/>
    <w:basedOn w:val="ae"/>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0">
    <w:name w:val="Нормальный"/>
    <w:basedOn w:val="ae"/>
    <w:link w:val="afffffffffff1"/>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e"/>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e"/>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e"/>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4"/>
    <w:rsid w:val="00EC3D1F"/>
    <w:pPr>
      <w:ind w:firstLine="851"/>
    </w:pPr>
    <w:rPr>
      <w:sz w:val="24"/>
      <w:lang w:val="en-US"/>
    </w:rPr>
  </w:style>
  <w:style w:type="paragraph" w:customStyle="1" w:styleId="afffffffffff2">
    <w:name w:val="Таблрис"/>
    <w:basedOn w:val="ae"/>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4"/>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e"/>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d">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c"/>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e"/>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e"/>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e"/>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e"/>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e"/>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3">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e"/>
    <w:rsid w:val="001F49FC"/>
    <w:pPr>
      <w:ind w:left="720"/>
      <w:contextualSpacing/>
    </w:pPr>
    <w:rPr>
      <w:rFonts w:ascii="Calibri" w:eastAsia="Times New Roman" w:hAnsi="Calibri" w:cs="Times New Roman"/>
    </w:rPr>
  </w:style>
  <w:style w:type="paragraph" w:customStyle="1" w:styleId="western">
    <w:name w:val="western"/>
    <w:basedOn w:val="ae"/>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e"/>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e"/>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e"/>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e"/>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e"/>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e"/>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e"/>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e"/>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e"/>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e"/>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e"/>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e"/>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e"/>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e"/>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0"/>
    <w:next w:val="aff"/>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0"/>
    <w:next w:val="aff"/>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0"/>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0"/>
    <w:next w:val="aff"/>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0"/>
    <w:next w:val="aff"/>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0"/>
    <w:next w:val="aff"/>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0"/>
    <w:next w:val="aff"/>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0"/>
    <w:next w:val="aff"/>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1"/>
    <w:uiPriority w:val="99"/>
    <w:semiHidden/>
    <w:unhideWhenUsed/>
    <w:rsid w:val="00D335DA"/>
  </w:style>
  <w:style w:type="table" w:customStyle="1" w:styleId="151">
    <w:name w:val="Сетка таблицы1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1"/>
    <w:semiHidden/>
    <w:unhideWhenUsed/>
    <w:rsid w:val="00D335DA"/>
  </w:style>
  <w:style w:type="table" w:customStyle="1" w:styleId="160">
    <w:name w:val="Стиль таблицы16"/>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1"/>
    <w:uiPriority w:val="99"/>
    <w:semiHidden/>
    <w:unhideWhenUsed/>
    <w:rsid w:val="00D335DA"/>
  </w:style>
  <w:style w:type="table" w:customStyle="1" w:styleId="750">
    <w:name w:val="Сетка таблицы7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1"/>
    <w:semiHidden/>
    <w:unhideWhenUsed/>
    <w:rsid w:val="00D335DA"/>
  </w:style>
  <w:style w:type="table" w:customStyle="1" w:styleId="1240">
    <w:name w:val="Стиль таблицы12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1"/>
    <w:uiPriority w:val="99"/>
    <w:semiHidden/>
    <w:unhideWhenUsed/>
    <w:rsid w:val="00D335DA"/>
  </w:style>
  <w:style w:type="table" w:customStyle="1" w:styleId="820">
    <w:name w:val="Сетка таблицы8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1"/>
    <w:uiPriority w:val="99"/>
    <w:semiHidden/>
    <w:unhideWhenUsed/>
    <w:rsid w:val="00D335DA"/>
  </w:style>
  <w:style w:type="table" w:customStyle="1" w:styleId="1320">
    <w:name w:val="Стиль таблицы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1"/>
    <w:uiPriority w:val="99"/>
    <w:semiHidden/>
    <w:unhideWhenUsed/>
    <w:rsid w:val="00D335DA"/>
  </w:style>
  <w:style w:type="table" w:customStyle="1" w:styleId="722">
    <w:name w:val="Сетка таблицы72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1"/>
    <w:semiHidden/>
    <w:unhideWhenUsed/>
    <w:rsid w:val="00D335DA"/>
  </w:style>
  <w:style w:type="table" w:customStyle="1" w:styleId="12120">
    <w:name w:val="Стиль таблицы12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1"/>
    <w:uiPriority w:val="99"/>
    <w:semiHidden/>
    <w:unhideWhenUsed/>
    <w:rsid w:val="00D335DA"/>
  </w:style>
  <w:style w:type="numbering" w:customStyle="1" w:styleId="12111">
    <w:name w:val="Нет списка1211"/>
    <w:next w:val="af1"/>
    <w:semiHidden/>
    <w:unhideWhenUsed/>
    <w:rsid w:val="00D335DA"/>
  </w:style>
  <w:style w:type="table" w:customStyle="1" w:styleId="7171711">
    <w:name w:val="Сетка таблицы7171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1"/>
    <w:uiPriority w:val="99"/>
    <w:semiHidden/>
    <w:unhideWhenUsed/>
    <w:rsid w:val="00D335DA"/>
  </w:style>
  <w:style w:type="numbering" w:customStyle="1" w:styleId="111112">
    <w:name w:val="Нет списка11111"/>
    <w:next w:val="af1"/>
    <w:semiHidden/>
    <w:unhideWhenUsed/>
    <w:rsid w:val="00D335DA"/>
  </w:style>
  <w:style w:type="numbering" w:customStyle="1" w:styleId="423">
    <w:name w:val="Нет списка42"/>
    <w:next w:val="af1"/>
    <w:uiPriority w:val="99"/>
    <w:semiHidden/>
    <w:unhideWhenUsed/>
    <w:rsid w:val="00D335DA"/>
  </w:style>
  <w:style w:type="table" w:customStyle="1" w:styleId="920">
    <w:name w:val="Сетка таблицы9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1"/>
    <w:semiHidden/>
    <w:unhideWhenUsed/>
    <w:rsid w:val="00D335DA"/>
  </w:style>
  <w:style w:type="table" w:customStyle="1" w:styleId="1420">
    <w:name w:val="Стиль таблицы14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1"/>
    <w:uiPriority w:val="99"/>
    <w:semiHidden/>
    <w:unhideWhenUsed/>
    <w:rsid w:val="00D335DA"/>
  </w:style>
  <w:style w:type="table" w:customStyle="1" w:styleId="732">
    <w:name w:val="Сетка таблицы73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1"/>
    <w:semiHidden/>
    <w:unhideWhenUsed/>
    <w:rsid w:val="00D335DA"/>
  </w:style>
  <w:style w:type="table" w:customStyle="1" w:styleId="12220">
    <w:name w:val="Стиль таблицы12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1"/>
    <w:uiPriority w:val="99"/>
    <w:semiHidden/>
    <w:unhideWhenUsed/>
    <w:rsid w:val="00D335DA"/>
  </w:style>
  <w:style w:type="table" w:customStyle="1" w:styleId="1010">
    <w:name w:val="Сетка таблицы10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1"/>
    <w:uiPriority w:val="99"/>
    <w:semiHidden/>
    <w:unhideWhenUsed/>
    <w:rsid w:val="00D335DA"/>
  </w:style>
  <w:style w:type="table" w:customStyle="1" w:styleId="1510">
    <w:name w:val="Стиль таблицы15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1"/>
    <w:uiPriority w:val="99"/>
    <w:semiHidden/>
    <w:unhideWhenUsed/>
    <w:rsid w:val="00D335DA"/>
  </w:style>
  <w:style w:type="table" w:customStyle="1" w:styleId="741">
    <w:name w:val="Сетка таблицы7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1"/>
    <w:semiHidden/>
    <w:unhideWhenUsed/>
    <w:rsid w:val="00D335DA"/>
  </w:style>
  <w:style w:type="table" w:customStyle="1" w:styleId="12310">
    <w:name w:val="Стиль таблицы12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1"/>
    <w:uiPriority w:val="99"/>
    <w:semiHidden/>
    <w:unhideWhenUsed/>
    <w:rsid w:val="00D335DA"/>
  </w:style>
  <w:style w:type="table" w:customStyle="1" w:styleId="811">
    <w:name w:val="Сетка таблицы8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1"/>
    <w:semiHidden/>
    <w:unhideWhenUsed/>
    <w:rsid w:val="00D335DA"/>
  </w:style>
  <w:style w:type="table" w:customStyle="1" w:styleId="13110">
    <w:name w:val="Стиль таблицы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1"/>
    <w:uiPriority w:val="99"/>
    <w:semiHidden/>
    <w:unhideWhenUsed/>
    <w:rsid w:val="00D335DA"/>
  </w:style>
  <w:style w:type="table" w:customStyle="1" w:styleId="7211">
    <w:name w:val="Сетка таблицы72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1"/>
    <w:semiHidden/>
    <w:unhideWhenUsed/>
    <w:rsid w:val="00D335DA"/>
  </w:style>
  <w:style w:type="table" w:customStyle="1" w:styleId="121110">
    <w:name w:val="Стиль таблицы12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1"/>
    <w:uiPriority w:val="99"/>
    <w:semiHidden/>
    <w:unhideWhenUsed/>
    <w:rsid w:val="00D335DA"/>
  </w:style>
  <w:style w:type="table" w:customStyle="1" w:styleId="911">
    <w:name w:val="Сетка таблицы9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1"/>
    <w:semiHidden/>
    <w:unhideWhenUsed/>
    <w:rsid w:val="00D335DA"/>
  </w:style>
  <w:style w:type="table" w:customStyle="1" w:styleId="14110">
    <w:name w:val="Стиль таблицы14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1"/>
    <w:uiPriority w:val="99"/>
    <w:semiHidden/>
    <w:unhideWhenUsed/>
    <w:rsid w:val="00D335DA"/>
  </w:style>
  <w:style w:type="table" w:customStyle="1" w:styleId="7311">
    <w:name w:val="Сетка таблицы73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1"/>
    <w:semiHidden/>
    <w:unhideWhenUsed/>
    <w:rsid w:val="00D335DA"/>
  </w:style>
  <w:style w:type="table" w:customStyle="1" w:styleId="122110">
    <w:name w:val="Стиль таблицы12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4">
    <w:name w:val="annotation reference"/>
    <w:basedOn w:val="af"/>
    <w:uiPriority w:val="99"/>
    <w:rsid w:val="00894124"/>
    <w:rPr>
      <w:sz w:val="16"/>
      <w:szCs w:val="16"/>
    </w:rPr>
  </w:style>
  <w:style w:type="character" w:styleId="afffffffffff5">
    <w:name w:val="Book Title"/>
    <w:basedOn w:val="af"/>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e"/>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0">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0">
    <w:name w:val="Приложение СамНИПИ Знак"/>
    <w:link w:val="afffff"/>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e"/>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1">
    <w:name w:val="Знак примечания1"/>
    <w:rsid w:val="00CB501D"/>
    <w:rPr>
      <w:sz w:val="16"/>
      <w:szCs w:val="16"/>
    </w:rPr>
  </w:style>
  <w:style w:type="character" w:customStyle="1" w:styleId="afffffffffff6">
    <w:name w:val="Символ сноски"/>
    <w:rsid w:val="00CB501D"/>
    <w:rPr>
      <w:vertAlign w:val="superscript"/>
    </w:rPr>
  </w:style>
  <w:style w:type="paragraph" w:customStyle="1" w:styleId="1fff2">
    <w:name w:val="Название объекта1"/>
    <w:basedOn w:val="ae"/>
    <w:next w:val="ae"/>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3">
    <w:name w:val="Текст примечания1"/>
    <w:basedOn w:val="ae"/>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e"/>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e"/>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7">
    <w:name w:val="Текст таблицы"/>
    <w:basedOn w:val="aff4"/>
    <w:rsid w:val="00CB501D"/>
    <w:pPr>
      <w:spacing w:after="120"/>
      <w:jc w:val="left"/>
    </w:pPr>
    <w:rPr>
      <w:iCs/>
      <w:sz w:val="22"/>
      <w:szCs w:val="24"/>
      <w:lang w:eastAsia="ar-SA"/>
    </w:rPr>
  </w:style>
  <w:style w:type="paragraph" w:customStyle="1" w:styleId="afffffffffff8">
    <w:name w:val="Основной список"/>
    <w:basedOn w:val="aff4"/>
    <w:rsid w:val="00CB501D"/>
    <w:pPr>
      <w:tabs>
        <w:tab w:val="left" w:pos="1134"/>
        <w:tab w:val="num" w:pos="1276"/>
      </w:tabs>
      <w:spacing w:after="120"/>
      <w:ind w:firstLine="709"/>
    </w:pPr>
    <w:rPr>
      <w:sz w:val="22"/>
      <w:szCs w:val="24"/>
      <w:lang w:eastAsia="ar-SA"/>
    </w:rPr>
  </w:style>
  <w:style w:type="paragraph" w:customStyle="1" w:styleId="H3">
    <w:name w:val="H3"/>
    <w:basedOn w:val="ae"/>
    <w:next w:val="ae"/>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9">
    <w:name w:val="База заголовка"/>
    <w:basedOn w:val="ae"/>
    <w:next w:val="aff4"/>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4"/>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a">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b">
    <w:name w:val="Без висячих строк"/>
    <w:basedOn w:val="ae"/>
    <w:next w:val="ae"/>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e"/>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e"/>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c">
    <w:name w:val="Литературный источник"/>
    <w:basedOn w:val="ae"/>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d">
    <w:name w:val="Без красной строки"/>
    <w:basedOn w:val="ae"/>
    <w:next w:val="ae"/>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4">
    <w:name w:val="Название 1"/>
    <w:basedOn w:val="affe"/>
    <w:next w:val="afffffffffffb"/>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4"/>
    <w:next w:val="afffffffffffb"/>
    <w:rsid w:val="00CB501D"/>
    <w:pPr>
      <w:pageBreakBefore w:val="0"/>
      <w:spacing w:before="622" w:after="311"/>
      <w:outlineLvl w:val="1"/>
    </w:pPr>
    <w:rPr>
      <w:spacing w:val="0"/>
      <w:sz w:val="32"/>
    </w:rPr>
  </w:style>
  <w:style w:type="paragraph" w:customStyle="1" w:styleId="3fd">
    <w:name w:val="Название 3"/>
    <w:basedOn w:val="2ff9"/>
    <w:next w:val="afffffffffffb"/>
    <w:rsid w:val="00CB501D"/>
    <w:pPr>
      <w:outlineLvl w:val="2"/>
    </w:pPr>
    <w:rPr>
      <w:caps w:val="0"/>
    </w:rPr>
  </w:style>
  <w:style w:type="paragraph" w:customStyle="1" w:styleId="4f6">
    <w:name w:val="Название 4"/>
    <w:basedOn w:val="3fd"/>
    <w:next w:val="afffffffffffb"/>
    <w:rsid w:val="00CB501D"/>
    <w:pPr>
      <w:outlineLvl w:val="3"/>
    </w:pPr>
    <w:rPr>
      <w:sz w:val="28"/>
    </w:rPr>
  </w:style>
  <w:style w:type="paragraph" w:customStyle="1" w:styleId="5f1">
    <w:name w:val="Название 5"/>
    <w:basedOn w:val="4f6"/>
    <w:next w:val="afffffffffffb"/>
    <w:rsid w:val="00CB501D"/>
    <w:pPr>
      <w:spacing w:before="0" w:after="0"/>
      <w:ind w:left="0" w:right="0"/>
      <w:outlineLvl w:val="9"/>
    </w:pPr>
    <w:rPr>
      <w:rFonts w:ascii="Arial" w:hAnsi="Arial"/>
      <w:b w:val="0"/>
      <w:sz w:val="22"/>
    </w:rPr>
  </w:style>
  <w:style w:type="paragraph" w:customStyle="1" w:styleId="afffffffffffe">
    <w:name w:val="Формула"/>
    <w:basedOn w:val="ae"/>
    <w:next w:val="afffffffffff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
    <w:name w:val="Абзац с красной строки"/>
    <w:basedOn w:val="ae"/>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5">
    <w:name w:val="Список1"/>
    <w:basedOn w:val="ae"/>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e"/>
    <w:next w:val="ae"/>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e"/>
    <w:next w:val="ae"/>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e"/>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6">
    <w:name w:val="Маркированный список 1"/>
    <w:basedOn w:val="ae"/>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Маркированный список с отступом"/>
    <w:basedOn w:val="a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1">
    <w:name w:val="Нумерованный список с отступом"/>
    <w:basedOn w:val="ae"/>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2">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0"/>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0"/>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0"/>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0"/>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0"/>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3">
    <w:name w:val="Заголовок раздела НЕФТЕТЕХПРОЕКТ"/>
    <w:basedOn w:val="15"/>
    <w:next w:val="ae"/>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b">
    <w:name w:val="Библиография НЕФТЕТЕХПРОЕКТ"/>
    <w:basedOn w:val="ae"/>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4">
    <w:name w:val="Заголовки столбцов"/>
    <w:basedOn w:val="ae"/>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5">
    <w:name w:val="Основная надпись"/>
    <w:basedOn w:val="ae"/>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6">
    <w:name w:val="Стиль По центру"/>
    <w:basedOn w:val="ae"/>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7">
    <w:name w:val="Шапка таблицы"/>
    <w:basedOn w:val="affffffffffff8"/>
    <w:next w:val="ae"/>
    <w:qFormat/>
    <w:rsid w:val="00A5071E"/>
    <w:pPr>
      <w:jc w:val="center"/>
    </w:pPr>
  </w:style>
  <w:style w:type="paragraph" w:customStyle="1" w:styleId="affffffffffff8">
    <w:name w:val="Текст в таблице+"/>
    <w:basedOn w:val="ae"/>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9">
    <w:name w:val="Таблица"/>
    <w:basedOn w:val="affffffffffff8"/>
    <w:next w:val="ae"/>
    <w:qFormat/>
    <w:rsid w:val="00A5071E"/>
  </w:style>
  <w:style w:type="paragraph" w:customStyle="1" w:styleId="affffffffffffa">
    <w:name w:val="Название Рисунка"/>
    <w:basedOn w:val="ae"/>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b">
    <w:name w:val="надстрочный"/>
    <w:rsid w:val="00A5071E"/>
    <w:rPr>
      <w:rFonts w:ascii="Times New Roman" w:hAnsi="Times New Roman"/>
      <w:i/>
      <w:iCs/>
      <w:sz w:val="24"/>
    </w:rPr>
  </w:style>
  <w:style w:type="paragraph" w:customStyle="1" w:styleId="affffffffffffc">
    <w:name w:val="Название Рисунка НЕФТЕТЕХПРОЕКТ"/>
    <w:basedOn w:val="ae"/>
    <w:next w:val="ae"/>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d">
    <w:name w:val="Название Таблицы НЕФТЕТЕХПРОЕКТ"/>
    <w:basedOn w:val="ae"/>
    <w:next w:val="ae"/>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e">
    <w:name w:val="Состав проекта"/>
    <w:basedOn w:val="affffffffffff7"/>
    <w:rsid w:val="00A5071E"/>
    <w:pPr>
      <w:ind w:left="-113" w:right="-113"/>
    </w:pPr>
    <w:rPr>
      <w:sz w:val="22"/>
    </w:rPr>
  </w:style>
  <w:style w:type="paragraph" w:customStyle="1" w:styleId="a5">
    <w:name w:val="Нумерованный НЕФТЕТЕХПРОЕКТ"/>
    <w:basedOn w:val="ae"/>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
    <w:name w:val="Название Таблицы"/>
    <w:basedOn w:val="ae"/>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0">
    <w:name w:val="По ширине"/>
    <w:basedOn w:val="ae"/>
    <w:link w:val="afffffffffffff1"/>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0">
    <w:name w:val="Текст1 Знак"/>
    <w:link w:val="1ff"/>
    <w:rsid w:val="00A5071E"/>
    <w:rPr>
      <w:rFonts w:ascii="Courier New" w:eastAsia="Times New Roman" w:hAnsi="Courier New" w:cs="Courier New"/>
      <w:sz w:val="20"/>
      <w:szCs w:val="20"/>
      <w:lang w:eastAsia="ar-SA"/>
    </w:rPr>
  </w:style>
  <w:style w:type="numbering" w:customStyle="1" w:styleId="afffffffffffff2">
    <w:name w:val="нумерованный"/>
    <w:rsid w:val="00A5071E"/>
  </w:style>
  <w:style w:type="paragraph" w:customStyle="1" w:styleId="afffffffffffff3">
    <w:name w:val="По центру"/>
    <w:basedOn w:val="ae"/>
    <w:next w:val="ae"/>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4">
    <w:name w:val="Аннотация"/>
    <w:aliases w:val="состав проекта НЕФТЕТЕХПРОЕКТ,НТП- Введение,Приложения"/>
    <w:basedOn w:val="affffffffffff3"/>
    <w:next w:val="ae"/>
    <w:rsid w:val="00A5071E"/>
    <w:pPr>
      <w:ind w:firstLine="0"/>
      <w:jc w:val="center"/>
    </w:pPr>
  </w:style>
  <w:style w:type="paragraph" w:customStyle="1" w:styleId="afffffffffffff5">
    <w:name w:val="По центру НЕФТЕТЕХПРОЕКТ"/>
    <w:basedOn w:val="ae"/>
    <w:next w:val="affff5"/>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6">
    <w:name w:val="По ширине НЕФТЕТЕХПРОЕКТ"/>
    <w:basedOn w:val="ae"/>
    <w:link w:val="afffffffffffff7"/>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Подзаголовок НЕФТЕТЕХПРОЕКТ"/>
    <w:basedOn w:val="24"/>
    <w:next w:val="afffffffffffff6"/>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9">
    <w:name w:val="Подписи"/>
    <w:basedOn w:val="ae"/>
    <w:next w:val="ae"/>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a">
    <w:name w:val="Приложение НЕФТЕТЕХПРОЕКТ"/>
    <w:basedOn w:val="15"/>
    <w:next w:val="ae"/>
    <w:link w:val="afffffffffffffb"/>
    <w:rsid w:val="00A5071E"/>
    <w:pPr>
      <w:pageBreakBefore/>
      <w:suppressAutoHyphens/>
    </w:pPr>
    <w:rPr>
      <w:color w:val="000000"/>
      <w:w w:val="0"/>
      <w:sz w:val="32"/>
      <w:szCs w:val="32"/>
      <w:lang w:val="x-none" w:eastAsia="en-US" w:bidi="en-US"/>
    </w:rPr>
  </w:style>
  <w:style w:type="paragraph" w:customStyle="1" w:styleId="afffffffffffffc">
    <w:name w:val="Примечание НЕФТЕТЕХПРОЕКТ"/>
    <w:basedOn w:val="ae"/>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d">
    <w:name w:val="Рисунок НЕФТЕТЕХПРОЕКТ"/>
    <w:basedOn w:val="ae"/>
    <w:next w:val="affffffffffffc"/>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7">
    <w:name w:val="Table Grid 1"/>
    <w:basedOn w:val="af0"/>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e">
    <w:name w:val="Содержание НЕФТЕТЕХПРОЕКТ"/>
    <w:basedOn w:val="afffffffffffff4"/>
    <w:next w:val="1f5"/>
    <w:rsid w:val="00A5071E"/>
  </w:style>
  <w:style w:type="numbering" w:customStyle="1" w:styleId="affffffffffffff">
    <w:name w:val="Стиль нумерованный"/>
    <w:rsid w:val="00A5071E"/>
  </w:style>
  <w:style w:type="paragraph" w:customStyle="1" w:styleId="affffffffffffff0">
    <w:name w:val="Таблица для сметы НЕФТЕТЕХПРОЕКТ"/>
    <w:basedOn w:val="ae"/>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1">
    <w:name w:val="Шапка таблицы НЕФТЕТЕХПРОЕКТ"/>
    <w:basedOn w:val="ae"/>
    <w:next w:val="ae"/>
    <w:link w:val="affffffffffffff2"/>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1">
    <w:name w:val="По ширине Знак"/>
    <w:link w:val="afffffffffffff0"/>
    <w:rsid w:val="00A5071E"/>
    <w:rPr>
      <w:rFonts w:ascii="Times New Roman" w:eastAsia="Times New Roman" w:hAnsi="Times New Roman" w:cs="Times New Roman"/>
      <w:sz w:val="24"/>
      <w:szCs w:val="20"/>
      <w:lang w:val="x-none" w:eastAsia="x-none"/>
    </w:rPr>
  </w:style>
  <w:style w:type="character" w:customStyle="1" w:styleId="afffffffffffff7">
    <w:name w:val="По ширине НЕФТЕТЕХПРОЕКТ Знак"/>
    <w:link w:val="afffffffffffff6"/>
    <w:rsid w:val="00A5071E"/>
    <w:rPr>
      <w:rFonts w:ascii="Times New Roman" w:eastAsia="Times New Roman" w:hAnsi="Times New Roman" w:cs="Times New Roman"/>
      <w:sz w:val="24"/>
      <w:szCs w:val="20"/>
      <w:lang w:eastAsia="ru-RU"/>
    </w:rPr>
  </w:style>
  <w:style w:type="character" w:customStyle="1" w:styleId="afffffffffffffb">
    <w:name w:val="Приложение НЕФТЕТЕХПРОЕКТ Знак"/>
    <w:link w:val="afffffffffffffa"/>
    <w:rsid w:val="00A5071E"/>
    <w:rPr>
      <w:rFonts w:ascii="Times New Roman" w:eastAsia="Times New Roman" w:hAnsi="Times New Roman" w:cs="Times New Roman"/>
      <w:b/>
      <w:color w:val="000000"/>
      <w:w w:val="0"/>
      <w:sz w:val="32"/>
      <w:szCs w:val="32"/>
      <w:lang w:val="x-none" w:bidi="en-US"/>
    </w:rPr>
  </w:style>
  <w:style w:type="paragraph" w:customStyle="1" w:styleId="affffffffffffff3">
    <w:name w:val="Основная НД"/>
    <w:basedOn w:val="ae"/>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1"/>
    <w:next w:val="111111"/>
    <w:rsid w:val="00A5071E"/>
    <w:pPr>
      <w:numPr>
        <w:numId w:val="35"/>
      </w:numPr>
    </w:pPr>
  </w:style>
  <w:style w:type="numbering" w:customStyle="1" w:styleId="1fff8">
    <w:name w:val="нумерованный1"/>
    <w:rsid w:val="00A5071E"/>
  </w:style>
  <w:style w:type="numbering" w:customStyle="1" w:styleId="1fff9">
    <w:name w:val="Стиль нумерованный1"/>
    <w:rsid w:val="00A5071E"/>
  </w:style>
  <w:style w:type="paragraph" w:customStyle="1" w:styleId="affffffffffffff4">
    <w:name w:val="Стиль_осн_текста"/>
    <w:basedOn w:val="ae"/>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5">
    <w:name w:val="Основной текст СамНИПИ Знак Знак"/>
    <w:rsid w:val="00A5071E"/>
    <w:rPr>
      <w:rFonts w:ascii="Arial" w:hAnsi="Arial"/>
      <w:bCs/>
      <w:lang w:val="ru-RU" w:eastAsia="ru-RU" w:bidi="ar-SA"/>
    </w:rPr>
  </w:style>
  <w:style w:type="character" w:customStyle="1" w:styleId="affffffffffffff6">
    <w:name w:val="Таблица_Строка Знак Знак"/>
    <w:rsid w:val="00A5071E"/>
    <w:rPr>
      <w:rFonts w:ascii="Arial" w:hAnsi="Arial"/>
      <w:szCs w:val="24"/>
    </w:rPr>
  </w:style>
  <w:style w:type="character" w:customStyle="1" w:styleId="1fffa">
    <w:name w:val="Основной текст СамНИПИ Знак1 Знак"/>
    <w:rsid w:val="00A5071E"/>
    <w:rPr>
      <w:rFonts w:ascii="Arial" w:hAnsi="Arial"/>
      <w:bCs/>
      <w:lang w:val="ru-RU" w:eastAsia="ru-RU" w:bidi="ar-SA"/>
    </w:rPr>
  </w:style>
  <w:style w:type="paragraph" w:customStyle="1" w:styleId="affffffffffffff7">
    <w:name w:val="Основной текст таблицы"/>
    <w:basedOn w:val="aff4"/>
    <w:next w:val="aff4"/>
    <w:rsid w:val="00A5071E"/>
    <w:pPr>
      <w:overflowPunct w:val="0"/>
      <w:autoSpaceDE w:val="0"/>
      <w:autoSpaceDN w:val="0"/>
      <w:adjustRightInd w:val="0"/>
      <w:spacing w:before="40" w:after="40"/>
      <w:ind w:right="113"/>
      <w:jc w:val="center"/>
    </w:pPr>
    <w:rPr>
      <w:sz w:val="26"/>
    </w:rPr>
  </w:style>
  <w:style w:type="paragraph" w:customStyle="1" w:styleId="affffffffffffff8">
    <w:name w:val="Рисунок"/>
    <w:basedOn w:val="ae"/>
    <w:next w:val="ae"/>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9">
    <w:name w:val="специальный"/>
    <w:basedOn w:val="ae"/>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b">
    <w:name w:val="Текст выноски1"/>
    <w:basedOn w:val="ae"/>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8">
    <w:name w:val="Назв после табл Знак"/>
    <w:link w:val="affffffff7"/>
    <w:rsid w:val="00A5071E"/>
    <w:rPr>
      <w:rFonts w:ascii="Times New Roman" w:eastAsia="Times New Roman" w:hAnsi="Times New Roman" w:cs="Times New Roman"/>
      <w:kern w:val="1"/>
      <w:sz w:val="28"/>
      <w:szCs w:val="20"/>
      <w:lang w:eastAsia="ar-SA"/>
    </w:rPr>
  </w:style>
  <w:style w:type="character" w:customStyle="1" w:styleId="afffffffffff1">
    <w:name w:val="Нормальный Знак"/>
    <w:link w:val="afffffffffff0"/>
    <w:rsid w:val="00A5071E"/>
    <w:rPr>
      <w:rFonts w:ascii="Times New Roman" w:eastAsia="Calibri" w:hAnsi="Times New Roman" w:cs="Times New Roman"/>
      <w:sz w:val="24"/>
    </w:rPr>
  </w:style>
  <w:style w:type="paragraph" w:customStyle="1" w:styleId="affffffffffffffa">
    <w:name w:val="Оглавление"/>
    <w:basedOn w:val="1f5"/>
    <w:next w:val="ae"/>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b">
    <w:name w:val="Таблица ЭО"/>
    <w:basedOn w:val="ae"/>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c">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d">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e">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e"/>
    <w:next w:val="ae"/>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
    <w:link w:val="z-"/>
    <w:rsid w:val="00A5071E"/>
    <w:rPr>
      <w:rFonts w:ascii="Arial" w:eastAsia="Arial Unicode MS" w:hAnsi="Arial" w:cs="Times New Roman"/>
      <w:vanish/>
      <w:sz w:val="16"/>
      <w:szCs w:val="16"/>
      <w:lang w:val="x-none"/>
    </w:rPr>
  </w:style>
  <w:style w:type="paragraph" w:styleId="z-1">
    <w:name w:val="HTML Bottom of Form"/>
    <w:basedOn w:val="ae"/>
    <w:next w:val="ae"/>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
    <w:link w:val="z-1"/>
    <w:rsid w:val="00A5071E"/>
    <w:rPr>
      <w:rFonts w:ascii="Arial" w:eastAsia="Arial Unicode MS" w:hAnsi="Arial" w:cs="Times New Roman"/>
      <w:vanish/>
      <w:sz w:val="16"/>
      <w:szCs w:val="16"/>
      <w:lang w:val="x-none"/>
    </w:rPr>
  </w:style>
  <w:style w:type="table" w:styleId="-11">
    <w:name w:val="Table Web 1"/>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
    <w:name w:val="ЗАГОЛОВОК"/>
    <w:basedOn w:val="15"/>
    <w:next w:val="ae"/>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0">
    <w:name w:val="Table Elegant"/>
    <w:basedOn w:val="a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e"/>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e"/>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5"/>
    <w:next w:val="ae"/>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e"/>
    <w:next w:val="ae"/>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e"/>
    <w:next w:val="ae"/>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e"/>
    <w:next w:val="ae"/>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e"/>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e"/>
    <w:rsid w:val="00A5071E"/>
    <w:pPr>
      <w:spacing w:before="360" w:after="360"/>
      <w:ind w:right="113"/>
      <w:outlineLvl w:val="0"/>
    </w:pPr>
    <w:rPr>
      <w:kern w:val="28"/>
      <w:sz w:val="32"/>
      <w:szCs w:val="20"/>
      <w:lang w:val="x-none" w:eastAsia="x-none"/>
    </w:rPr>
  </w:style>
  <w:style w:type="paragraph" w:customStyle="1" w:styleId="-f0">
    <w:name w:val="НТП- СОГЛАСОВАНО"/>
    <w:basedOn w:val="ae"/>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e"/>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e"/>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e"/>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e"/>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e"/>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e"/>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e"/>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e"/>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e"/>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e"/>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0"/>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1">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2">
    <w:name w:val="Обычный текст"/>
    <w:basedOn w:val="ae"/>
    <w:link w:val="afffffffffffffff3"/>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3">
    <w:name w:val="Обычный текст Знак"/>
    <w:link w:val="afffffffffffffff2"/>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4">
    <w:name w:val="подзаголовок в таблице"/>
    <w:basedOn w:val="ae"/>
    <w:next w:val="ae"/>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5">
    <w:name w:val="табл_заголовок Знак Знак Знак Знак"/>
    <w:link w:val="afffffffffffffff6"/>
    <w:locked/>
    <w:rsid w:val="00A5071E"/>
    <w:rPr>
      <w:noProof/>
      <w:sz w:val="24"/>
      <w:lang w:eastAsia="ru-RU"/>
    </w:rPr>
  </w:style>
  <w:style w:type="paragraph" w:customStyle="1" w:styleId="afffffffffffffff6">
    <w:name w:val="табл_заголовок Знак Знак Знак"/>
    <w:link w:val="afffffffffffffff5"/>
    <w:rsid w:val="00A5071E"/>
    <w:pPr>
      <w:keepNext/>
      <w:keepLines/>
      <w:spacing w:after="0" w:line="240" w:lineRule="auto"/>
      <w:jc w:val="center"/>
    </w:pPr>
    <w:rPr>
      <w:noProof/>
      <w:sz w:val="24"/>
      <w:lang w:eastAsia="ru-RU"/>
    </w:rPr>
  </w:style>
  <w:style w:type="character" w:customStyle="1" w:styleId="afffffffffffffff7">
    <w:name w:val="табл_строка Знак Знак Знак"/>
    <w:link w:val="afffffffffffffff8"/>
    <w:locked/>
    <w:rsid w:val="00A5071E"/>
    <w:rPr>
      <w:sz w:val="24"/>
    </w:rPr>
  </w:style>
  <w:style w:type="paragraph" w:customStyle="1" w:styleId="afffffffffffffff8">
    <w:name w:val="табл_строка Знак Знак"/>
    <w:basedOn w:val="aff4"/>
    <w:link w:val="afffffffffffffff7"/>
    <w:rsid w:val="00A5071E"/>
    <w:pPr>
      <w:spacing w:before="120"/>
      <w:jc w:val="center"/>
    </w:pPr>
    <w:rPr>
      <w:rFonts w:asciiTheme="minorHAnsi" w:eastAsiaTheme="minorHAnsi" w:hAnsiTheme="minorHAnsi" w:cstheme="minorBidi"/>
      <w:sz w:val="24"/>
      <w:szCs w:val="22"/>
      <w:lang w:eastAsia="en-US"/>
    </w:rPr>
  </w:style>
  <w:style w:type="character" w:customStyle="1" w:styleId="1fffc">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9">
    <w:name w:val="Название НЕФТЕТЕХПРОЕКТ"/>
    <w:basedOn w:val="ae"/>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d">
    <w:name w:val="Заголовок 1 для ПП"/>
    <w:next w:val="ae"/>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1"/>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e"/>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e">
    <w:name w:val="Изысканная таблица1"/>
    <w:basedOn w:val="af0"/>
    <w:next w:val="affffffffffffff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e"/>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1"/>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0"/>
    <w:next w:val="affffffffffffff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1"/>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e"/>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1"/>
    <w:uiPriority w:val="99"/>
    <w:semiHidden/>
    <w:unhideWhenUsed/>
    <w:rsid w:val="00DB609C"/>
  </w:style>
  <w:style w:type="character" w:customStyle="1" w:styleId="afffffffffffffffa">
    <w:name w:val="Приложение Знак"/>
    <w:rsid w:val="00FF0DF5"/>
    <w:rPr>
      <w:rFonts w:ascii="Arial" w:hAnsi="Arial"/>
      <w:kern w:val="28"/>
      <w:sz w:val="28"/>
      <w:lang w:val="en-US"/>
    </w:rPr>
  </w:style>
  <w:style w:type="character" w:customStyle="1" w:styleId="afffffffffffffffb">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e">
    <w:name w:val="Верхний колонтитул А3 СамНИПИнефть"/>
    <w:next w:val="ae"/>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e"/>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e"/>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e"/>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e"/>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c">
    <w:name w:val="Основной текст СамНИПИ Знак Знак Знак"/>
    <w:rsid w:val="00FF0DF5"/>
    <w:rPr>
      <w:rFonts w:ascii="Arial" w:hAnsi="Arial"/>
      <w:bCs/>
    </w:rPr>
  </w:style>
  <w:style w:type="paragraph" w:customStyle="1" w:styleId="afffffffffffffffd">
    <w:name w:val="Таблица_Шапка_СамНИПИ Знак Знак"/>
    <w:link w:val="afffffffffffffffe"/>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e">
    <w:name w:val="Таблица_Шапка_СамНИПИ Знак Знак Знак"/>
    <w:link w:val="afffffffffffffffd"/>
    <w:rsid w:val="00FF0DF5"/>
    <w:rPr>
      <w:rFonts w:ascii="Arial" w:eastAsia="Times New Roman" w:hAnsi="Arial" w:cs="Times New Roman"/>
      <w:b/>
      <w:snapToGrid w:val="0"/>
      <w:sz w:val="20"/>
      <w:szCs w:val="20"/>
      <w:lang w:eastAsia="ru-RU"/>
    </w:rPr>
  </w:style>
  <w:style w:type="character" w:customStyle="1" w:styleId="1f6">
    <w:name w:val="Оглавление 1 Знак"/>
    <w:link w:val="1f5"/>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e"/>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1"/>
    <w:next w:val="111111"/>
    <w:unhideWhenUsed/>
    <w:rsid w:val="00FF0DF5"/>
    <w:pPr>
      <w:numPr>
        <w:numId w:val="34"/>
      </w:numPr>
    </w:pPr>
  </w:style>
  <w:style w:type="numbering" w:customStyle="1" w:styleId="11111131">
    <w:name w:val="1 / 1.1 / 1.1.131"/>
    <w:basedOn w:val="af1"/>
    <w:next w:val="111111"/>
    <w:unhideWhenUsed/>
    <w:rsid w:val="00FF0DF5"/>
  </w:style>
  <w:style w:type="numbering" w:customStyle="1" w:styleId="11111132">
    <w:name w:val="1 / 1.1 / 1.1.132"/>
    <w:basedOn w:val="af1"/>
    <w:next w:val="111111"/>
    <w:unhideWhenUsed/>
    <w:rsid w:val="00FF0DF5"/>
  </w:style>
  <w:style w:type="numbering" w:customStyle="1" w:styleId="11111133">
    <w:name w:val="1 / 1.1 / 1.1.133"/>
    <w:basedOn w:val="af1"/>
    <w:next w:val="111111"/>
    <w:unhideWhenUsed/>
    <w:rsid w:val="00FF0DF5"/>
  </w:style>
  <w:style w:type="numbering" w:customStyle="1" w:styleId="11111134">
    <w:name w:val="1 / 1.1 / 1.1.134"/>
    <w:basedOn w:val="af1"/>
    <w:next w:val="111111"/>
    <w:unhideWhenUsed/>
    <w:rsid w:val="00FF0DF5"/>
  </w:style>
  <w:style w:type="numbering" w:customStyle="1" w:styleId="11111135">
    <w:name w:val="1 / 1.1 / 1.1.135"/>
    <w:basedOn w:val="af1"/>
    <w:next w:val="111111"/>
    <w:unhideWhenUsed/>
    <w:rsid w:val="00FF0DF5"/>
  </w:style>
  <w:style w:type="numbering" w:customStyle="1" w:styleId="11111136">
    <w:name w:val="1 / 1.1 / 1.1.136"/>
    <w:basedOn w:val="af1"/>
    <w:next w:val="111111"/>
    <w:unhideWhenUsed/>
    <w:rsid w:val="00FF0DF5"/>
  </w:style>
  <w:style w:type="numbering" w:customStyle="1" w:styleId="1111111211">
    <w:name w:val="1 / 1.1 / 1.1.11211"/>
    <w:rsid w:val="00FF0DF5"/>
    <w:pPr>
      <w:numPr>
        <w:numId w:val="36"/>
      </w:numPr>
    </w:pPr>
  </w:style>
  <w:style w:type="paragraph" w:customStyle="1" w:styleId="a9">
    <w:name w:val="список вывод"/>
    <w:basedOn w:val="ae"/>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1"/>
    <w:next w:val="111111"/>
    <w:rsid w:val="00FF0DF5"/>
    <w:pPr>
      <w:numPr>
        <w:numId w:val="38"/>
      </w:numPr>
    </w:pPr>
  </w:style>
  <w:style w:type="character" w:customStyle="1" w:styleId="1ffff">
    <w:name w:val="Приложение СамНИПИ Знак1"/>
    <w:rsid w:val="00FF0DF5"/>
    <w:rPr>
      <w:rFonts w:ascii="Arial" w:hAnsi="Arial"/>
      <w:b/>
      <w:sz w:val="28"/>
    </w:rPr>
  </w:style>
  <w:style w:type="paragraph" w:customStyle="1" w:styleId="777">
    <w:name w:val="777"/>
    <w:basedOn w:val="afff7"/>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
    <w:name w:val="ГОЧС Основной текст"/>
    <w:basedOn w:val="ae"/>
    <w:link w:val="affffffffffffffff0"/>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0">
    <w:name w:val="ГОЧС Основной текст Знак"/>
    <w:link w:val="affffffffffffffff"/>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0"/>
    <w:next w:val="aff"/>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e"/>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
    <w:uiPriority w:val="99"/>
    <w:rsid w:val="00250746"/>
    <w:rPr>
      <w:rFonts w:ascii="Times New Roman" w:hAnsi="Times New Roman" w:cs="Times New Roman"/>
      <w:b/>
      <w:bCs/>
      <w:sz w:val="22"/>
      <w:szCs w:val="22"/>
    </w:rPr>
  </w:style>
  <w:style w:type="character" w:customStyle="1" w:styleId="FontStyle83">
    <w:name w:val="Font Style83"/>
    <w:basedOn w:val="af"/>
    <w:uiPriority w:val="99"/>
    <w:rsid w:val="00250746"/>
    <w:rPr>
      <w:rFonts w:ascii="Times New Roman" w:hAnsi="Times New Roman" w:cs="Times New Roman"/>
      <w:sz w:val="22"/>
      <w:szCs w:val="22"/>
    </w:rPr>
  </w:style>
  <w:style w:type="paragraph" w:customStyle="1" w:styleId="Style14">
    <w:name w:val="Style14"/>
    <w:basedOn w:val="ae"/>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e"/>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e"/>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e"/>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e"/>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e"/>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9">
    <w:name w:val="Абзац списка Знак"/>
    <w:aliases w:val="Bullet_IRAO Знак,Мой Список Знак,List Paragraph Знак,Маркированный Знак,название Знак,Варианты ответов Знак"/>
    <w:link w:val="af8"/>
    <w:uiPriority w:val="34"/>
    <w:locked/>
    <w:rsid w:val="002A0949"/>
  </w:style>
  <w:style w:type="character" w:styleId="affffffffffffffff1">
    <w:name w:val="Placeholder Text"/>
    <w:basedOn w:val="af"/>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e"/>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e"/>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2">
    <w:name w:val="основной текст"/>
    <w:basedOn w:val="ae"/>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3">
    <w:name w:val="Обычный без отступа"/>
    <w:basedOn w:val="ae"/>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
    <w:rsid w:val="00BC0B71"/>
  </w:style>
  <w:style w:type="character" w:customStyle="1" w:styleId="mail-message-map-nobreak">
    <w:name w:val="mail-message-map-nobreak"/>
    <w:basedOn w:val="af"/>
    <w:rsid w:val="00BC0B71"/>
  </w:style>
  <w:style w:type="paragraph" w:customStyle="1" w:styleId="Style8">
    <w:name w:val="Style8"/>
    <w:basedOn w:val="ae"/>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e"/>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e"/>
    <w:next w:val="aff4"/>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4">
    <w:name w:val="текст"/>
    <w:basedOn w:val="ae"/>
    <w:link w:val="affffffffffffffff5"/>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5">
    <w:name w:val="текст Знак"/>
    <w:basedOn w:val="af"/>
    <w:link w:val="affffffffffffffff4"/>
    <w:rsid w:val="00DB40F4"/>
    <w:rPr>
      <w:rFonts w:ascii="Times New Roman" w:eastAsia="Times New Roman" w:hAnsi="Times New Roman" w:cs="Times New Roman"/>
      <w:sz w:val="28"/>
      <w:szCs w:val="28"/>
      <w:lang w:eastAsia="ru-RU"/>
    </w:rPr>
  </w:style>
  <w:style w:type="paragraph" w:customStyle="1" w:styleId="3ff2">
    <w:name w:val="Заголовок3"/>
    <w:basedOn w:val="ae"/>
    <w:next w:val="aff4"/>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e"/>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0">
    <w:name w:val="Абзац Знак Знак1"/>
    <w:rsid w:val="00FB51BA"/>
    <w:rPr>
      <w:rFonts w:ascii="Arial" w:hAnsi="Arial"/>
      <w:lang w:val="ru-RU" w:eastAsia="ru-RU" w:bidi="ar-SA"/>
    </w:rPr>
  </w:style>
  <w:style w:type="paragraph" w:customStyle="1" w:styleId="tablstr">
    <w:name w:val="tablstr"/>
    <w:basedOn w:val="ae"/>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e"/>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
    <w:rsid w:val="00E32A78"/>
  </w:style>
  <w:style w:type="character" w:customStyle="1" w:styleId="extended-textshort">
    <w:name w:val="extended-text__short"/>
    <w:basedOn w:val="af"/>
    <w:rsid w:val="00E32A78"/>
  </w:style>
  <w:style w:type="character" w:customStyle="1" w:styleId="2ffe">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e"/>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1">
    <w:name w:val="Основной текст.Абзац1"/>
    <w:basedOn w:val="ae"/>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e"/>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e"/>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e"/>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e"/>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e"/>
    <w:next w:val="ae"/>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e"/>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e"/>
    <w:next w:val="ae"/>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2">
    <w:name w:val="Шапка таблицы НЕФТЕТЕХПРОЕКТ Знак"/>
    <w:link w:val="affffffffffffff1"/>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e"/>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a">
    <w:name w:val="табл_заголовок Знак"/>
    <w:link w:val="affffff9"/>
    <w:rsid w:val="00E82436"/>
    <w:rPr>
      <w:rFonts w:ascii="Times New Roman" w:eastAsia="Times New Roman" w:hAnsi="Times New Roman" w:cs="Times New Roman"/>
      <w:noProof/>
      <w:sz w:val="24"/>
      <w:szCs w:val="20"/>
      <w:lang w:eastAsia="ru-RU"/>
    </w:rPr>
  </w:style>
  <w:style w:type="paragraph" w:customStyle="1" w:styleId="1ffff2">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e"/>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e"/>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e"/>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e"/>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e"/>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e"/>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e"/>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e"/>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e"/>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4"/>
    <w:next w:val="ae"/>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4">
    <w:name w:val="Подраздел Анкор 3"/>
    <w:basedOn w:val="14"/>
    <w:next w:val="ae"/>
    <w:uiPriority w:val="99"/>
    <w:qFormat/>
    <w:rsid w:val="000822A9"/>
    <w:pPr>
      <w:numPr>
        <w:numId w:val="0"/>
      </w:numPr>
      <w:ind w:firstLine="709"/>
    </w:pPr>
  </w:style>
  <w:style w:type="paragraph" w:customStyle="1" w:styleId="4f8">
    <w:name w:val="Подраздел Анкор 4"/>
    <w:basedOn w:val="14"/>
    <w:next w:val="ae"/>
    <w:uiPriority w:val="99"/>
    <w:qFormat/>
    <w:rsid w:val="000822A9"/>
    <w:pPr>
      <w:numPr>
        <w:numId w:val="0"/>
      </w:numPr>
      <w:tabs>
        <w:tab w:val="left" w:pos="1560"/>
      </w:tabs>
      <w:ind w:firstLine="709"/>
    </w:pPr>
  </w:style>
  <w:style w:type="paragraph" w:customStyle="1" w:styleId="5f2">
    <w:name w:val="Подраздел Анкор 5"/>
    <w:basedOn w:val="14"/>
    <w:next w:val="ae"/>
    <w:uiPriority w:val="99"/>
    <w:qFormat/>
    <w:rsid w:val="000822A9"/>
    <w:pPr>
      <w:numPr>
        <w:numId w:val="0"/>
      </w:numPr>
      <w:tabs>
        <w:tab w:val="left" w:pos="1843"/>
      </w:tabs>
      <w:ind w:firstLine="709"/>
    </w:pPr>
  </w:style>
  <w:style w:type="paragraph" w:customStyle="1" w:styleId="6f0">
    <w:name w:val="Подраздел Анкор 6"/>
    <w:basedOn w:val="14"/>
    <w:next w:val="ae"/>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e"/>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5"/>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e"/>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
    <w:uiPriority w:val="99"/>
    <w:semiHidden/>
    <w:rsid w:val="007E675A"/>
    <w:rPr>
      <w:rFonts w:ascii="Consolas" w:hAnsi="Consolas" w:cs="Consolas"/>
      <w:sz w:val="21"/>
      <w:szCs w:val="21"/>
    </w:rPr>
  </w:style>
  <w:style w:type="paragraph" w:customStyle="1" w:styleId="135">
    <w:name w:val="Заголовок 13"/>
    <w:basedOn w:val="ae"/>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
    <w:rsid w:val="005C5494"/>
  </w:style>
  <w:style w:type="paragraph" w:customStyle="1" w:styleId="afffffffffffffffffe">
    <w:name w:val="Стиль глав правил"/>
    <w:basedOn w:val="ae"/>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c">
    <w:name w:val="ВидыДеятельности"/>
    <w:basedOn w:val="ae"/>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e"/>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e"/>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e"/>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5"/>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e"/>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e"/>
    <w:next w:val="ae"/>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e"/>
    <w:next w:val="affc"/>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0"/>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e"/>
    <w:next w:val="affc"/>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e"/>
    <w:next w:val="affc"/>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3">
    <w:name w:val="1"/>
    <w:basedOn w:val="ae"/>
    <w:next w:val="affc"/>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3">
    <w:name w:val="Участие"/>
    <w:basedOn w:val="afffffd"/>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semiHidden/>
    <w:rsid w:val="006057FC"/>
    <w:rPr>
      <w:rFonts w:ascii="Courier New" w:hAnsi="Courier New"/>
      <w:sz w:val="20"/>
      <w:szCs w:val="20"/>
    </w:rPr>
  </w:style>
  <w:style w:type="character" w:styleId="HTML4">
    <w:name w:val="HTML Cite"/>
    <w:semiHidden/>
    <w:rsid w:val="006057FC"/>
    <w:rPr>
      <w:i/>
      <w:iCs/>
    </w:rPr>
  </w:style>
  <w:style w:type="paragraph" w:customStyle="1" w:styleId="affffffffffffffffff4">
    <w:name w:val="примечание_продолжение"/>
    <w:basedOn w:val="affffffffffffffffff1"/>
    <w:next w:val="affffff6"/>
    <w:rsid w:val="006057FC"/>
    <w:pPr>
      <w:shd w:val="clear" w:color="auto" w:fill="auto"/>
      <w:tabs>
        <w:tab w:val="left" w:pos="1491"/>
      </w:tabs>
      <w:autoSpaceDE/>
      <w:autoSpaceDN/>
      <w:adjustRightInd/>
      <w:spacing w:before="0" w:after="0"/>
      <w:ind w:left="1491" w:hanging="357"/>
    </w:pPr>
  </w:style>
  <w:style w:type="paragraph" w:customStyle="1" w:styleId="affffffffffffffffff5">
    <w:name w:val="Название_страницы"/>
    <w:basedOn w:val="ae"/>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6">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7">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8">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9">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a">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b">
    <w:name w:val="том"/>
    <w:basedOn w:val="ae"/>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a">
    <w:name w:val="РАСЧЕТЫ-СМЕТЫ"/>
    <w:basedOn w:val="ae"/>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c">
    <w:name w:val="Проект"/>
    <w:basedOn w:val="ae"/>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d">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e">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4">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5">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6">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7">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
    <w:name w:val="Таблица_шапка"/>
    <w:basedOn w:val="ae"/>
    <w:next w:val="ae"/>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0">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4"/>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1">
    <w:name w:val="Основной_штамп_изм"/>
    <w:basedOn w:val="ae"/>
    <w:link w:val="afffffffffffffffffff2"/>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2">
    <w:name w:val="Основной_штамп_изм Знак"/>
    <w:link w:val="afffffffffffffffffff1"/>
    <w:rsid w:val="006057FC"/>
    <w:rPr>
      <w:rFonts w:ascii="Times New Roman" w:eastAsia="Times New Roman" w:hAnsi="Times New Roman" w:cs="Times New Roman"/>
      <w:sz w:val="16"/>
      <w:szCs w:val="24"/>
      <w:lang w:val="x-none" w:eastAsia="x-none"/>
    </w:rPr>
  </w:style>
  <w:style w:type="paragraph" w:customStyle="1" w:styleId="afffffffffffffffffff3">
    <w:name w:val="Основной_штамп_дата"/>
    <w:basedOn w:val="ae"/>
    <w:link w:val="afffffffffffffffffff4"/>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4">
    <w:name w:val="Основной_штамп_дата Знак"/>
    <w:link w:val="afffffffffffffffffff3"/>
    <w:rsid w:val="006057FC"/>
    <w:rPr>
      <w:rFonts w:ascii="Times New Roman" w:eastAsia="Times New Roman" w:hAnsi="Times New Roman" w:cs="Times New Roman"/>
      <w:sz w:val="18"/>
      <w:szCs w:val="24"/>
      <w:lang w:val="x-none" w:eastAsia="x-none"/>
    </w:rPr>
  </w:style>
  <w:style w:type="character" w:customStyle="1" w:styleId="afffffffffffffffffff5">
    <w:name w:val="Основной_штамп_копировал_формат Знак"/>
    <w:link w:val="afffffffffffffffffff6"/>
    <w:rsid w:val="006057FC"/>
    <w:rPr>
      <w:lang w:val="x-none" w:eastAsia="x-none"/>
    </w:rPr>
  </w:style>
  <w:style w:type="paragraph" w:customStyle="1" w:styleId="afffffffffffffffffff6">
    <w:name w:val="Основной_штамп_копировал_формат"/>
    <w:basedOn w:val="ae"/>
    <w:link w:val="afffffffffffffffffff5"/>
    <w:rsid w:val="006057FC"/>
    <w:pPr>
      <w:spacing w:after="0" w:line="240" w:lineRule="auto"/>
      <w:jc w:val="center"/>
    </w:pPr>
    <w:rPr>
      <w:lang w:val="x-none" w:eastAsia="x-none"/>
    </w:rPr>
  </w:style>
  <w:style w:type="paragraph" w:customStyle="1" w:styleId="afffffffffffffffffff7">
    <w:name w:val="Основной_штамп_шифр"/>
    <w:basedOn w:val="ae"/>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8">
    <w:name w:val="Основной_штамп_название"/>
    <w:basedOn w:val="ae"/>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9">
    <w:name w:val="Основной_штамп_фирма"/>
    <w:basedOn w:val="ae"/>
    <w:link w:val="afffffffffffffffffffa"/>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a">
    <w:name w:val="Основной_штамп_фирма Знак"/>
    <w:link w:val="afffffffffffffffffff9"/>
    <w:rsid w:val="006057FC"/>
    <w:rPr>
      <w:rFonts w:ascii="Times New Roman" w:eastAsia="Times New Roman" w:hAnsi="Times New Roman" w:cs="Times New Roman"/>
      <w:sz w:val="20"/>
      <w:szCs w:val="24"/>
      <w:lang w:val="x-none" w:eastAsia="x-none"/>
    </w:rPr>
  </w:style>
  <w:style w:type="paragraph" w:customStyle="1" w:styleId="afffffffffffffffffffb">
    <w:name w:val="Основной_штамп_стадия_лист_листов"/>
    <w:basedOn w:val="ae"/>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c">
    <w:name w:val="Основной_штамп_номер_листов"/>
    <w:basedOn w:val="afffffffffffffffffffb"/>
    <w:rsid w:val="006057FC"/>
    <w:rPr>
      <w:sz w:val="20"/>
      <w:lang w:val="en-US"/>
    </w:rPr>
  </w:style>
  <w:style w:type="paragraph" w:customStyle="1" w:styleId="afffffffffffffffffffd">
    <w:name w:val="Основной_штамп_стадия"/>
    <w:basedOn w:val="afffffffffffffffffffb"/>
    <w:rsid w:val="006057FC"/>
  </w:style>
  <w:style w:type="paragraph" w:customStyle="1" w:styleId="afffffffffffffffffffe">
    <w:name w:val="Основной_штамп_работа_фамилии"/>
    <w:basedOn w:val="ae"/>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
    <w:name w:val="Основной_штамп_доп"/>
    <w:basedOn w:val="ae"/>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0">
    <w:name w:val="Основной_штамп_доп_поле_дата"/>
    <w:basedOn w:val="ae"/>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1">
    <w:name w:val="Основной_штамп_доп_заголов"/>
    <w:basedOn w:val="ae"/>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5"/>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2">
    <w:name w:val="ГеоРад"/>
    <w:basedOn w:val="1f5"/>
    <w:link w:val="affffffffffffffffffff3"/>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3">
    <w:name w:val="ГеоРад Знак"/>
    <w:link w:val="affffffffffffffffffff2"/>
    <w:rsid w:val="006057FC"/>
    <w:rPr>
      <w:rFonts w:ascii="Arial" w:eastAsia="Times New Roman" w:hAnsi="Arial" w:cs="Times New Roman"/>
      <w:caps/>
      <w:noProof/>
      <w:sz w:val="20"/>
      <w:szCs w:val="20"/>
      <w:lang w:val="x-none" w:eastAsia="x-none"/>
    </w:rPr>
  </w:style>
  <w:style w:type="character" w:styleId="affffffffffffffffffff4">
    <w:name w:val="Intense Emphasis"/>
    <w:uiPriority w:val="21"/>
    <w:qFormat/>
    <w:rsid w:val="006057FC"/>
    <w:rPr>
      <w:b/>
      <w:bCs/>
      <w:i/>
      <w:iCs/>
      <w:color w:val="4F81BD"/>
    </w:rPr>
  </w:style>
  <w:style w:type="character" w:styleId="affffffffffffffffffff5">
    <w:name w:val="Subtle Reference"/>
    <w:uiPriority w:val="31"/>
    <w:qFormat/>
    <w:rsid w:val="006057FC"/>
    <w:rPr>
      <w:smallCaps/>
      <w:color w:val="C0504D"/>
      <w:u w:val="single"/>
    </w:rPr>
  </w:style>
  <w:style w:type="character" w:styleId="affffffffffffffffffff6">
    <w:name w:val="Intense Reference"/>
    <w:uiPriority w:val="32"/>
    <w:qFormat/>
    <w:rsid w:val="006057FC"/>
    <w:rPr>
      <w:b/>
      <w:bCs/>
      <w:smallCaps/>
      <w:color w:val="C0504D"/>
      <w:spacing w:val="5"/>
      <w:u w:val="single"/>
    </w:rPr>
  </w:style>
  <w:style w:type="paragraph" w:customStyle="1" w:styleId="12">
    <w:name w:val="Стиль 1"/>
    <w:basedOn w:val="15"/>
    <w:link w:val="1ffff8"/>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9">
    <w:name w:val="1 уровень"/>
    <w:basedOn w:val="12"/>
    <w:link w:val="1ffffa"/>
    <w:qFormat/>
    <w:rsid w:val="006057FC"/>
  </w:style>
  <w:style w:type="character" w:customStyle="1" w:styleId="1ffff8">
    <w:name w:val="Стиль 1 Знак"/>
    <w:link w:val="12"/>
    <w:rsid w:val="006057FC"/>
    <w:rPr>
      <w:rFonts w:ascii="Arial" w:eastAsia="Times New Roman" w:hAnsi="Arial" w:cs="Times New Roman"/>
      <w:b/>
      <w:kern w:val="28"/>
      <w:sz w:val="32"/>
      <w:szCs w:val="32"/>
      <w:lang w:val="x-none" w:eastAsia="x-none"/>
    </w:rPr>
  </w:style>
  <w:style w:type="paragraph" w:customStyle="1" w:styleId="2fff9">
    <w:name w:val="2 уровень"/>
    <w:basedOn w:val="15"/>
    <w:link w:val="2fffa"/>
    <w:qFormat/>
    <w:rsid w:val="006057FC"/>
    <w:pPr>
      <w:spacing w:before="240" w:after="120"/>
      <w:jc w:val="both"/>
    </w:pPr>
    <w:rPr>
      <w:rFonts w:ascii="Arial" w:hAnsi="Arial"/>
      <w:kern w:val="28"/>
      <w:lang w:val="x-none" w:eastAsia="x-none"/>
    </w:rPr>
  </w:style>
  <w:style w:type="character" w:customStyle="1" w:styleId="1ffffa">
    <w:name w:val="1 уровень Знак"/>
    <w:basedOn w:val="1ffff8"/>
    <w:link w:val="1ffff9"/>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a">
    <w:name w:val="2 уровень Знак"/>
    <w:link w:val="2fff9"/>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9"/>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a"/>
    <w:link w:val="4fa"/>
    <w:rsid w:val="006057FC"/>
    <w:rPr>
      <w:rFonts w:ascii="Arial" w:eastAsia="Times New Roman" w:hAnsi="Arial" w:cs="Times New Roman"/>
      <w:b/>
      <w:kern w:val="28"/>
      <w:sz w:val="28"/>
      <w:szCs w:val="20"/>
      <w:lang w:val="x-none" w:eastAsia="x-none"/>
    </w:rPr>
  </w:style>
  <w:style w:type="character" w:customStyle="1" w:styleId="2fffb">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
    <w:rsid w:val="006057FC"/>
    <w:rPr>
      <w:sz w:val="24"/>
    </w:rPr>
  </w:style>
  <w:style w:type="paragraph" w:customStyle="1" w:styleId="affffffffffffffffffff7">
    <w:name w:val="Заголовок"/>
    <w:basedOn w:val="ae"/>
    <w:next w:val="aff4"/>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e"/>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e"/>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e"/>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
    <w:link w:val="ArNar"/>
    <w:locked/>
    <w:rsid w:val="006057FC"/>
    <w:rPr>
      <w:rFonts w:ascii="Arial Narrow" w:eastAsia="Times New Roman" w:hAnsi="Arial Narrow" w:cs="Times New Roman"/>
      <w:color w:val="000000"/>
      <w:szCs w:val="20"/>
      <w:lang w:eastAsia="ru-RU"/>
    </w:rPr>
  </w:style>
  <w:style w:type="paragraph" w:customStyle="1" w:styleId="p30">
    <w:name w:val="p30"/>
    <w:basedOn w:val="ae"/>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
    <w:rsid w:val="006057FC"/>
    <w:rPr>
      <w:rFonts w:ascii="TimesNewRomanPS-BoldMT" w:hAnsi="TimesNewRomanPS-BoldMT" w:hint="default"/>
      <w:b/>
      <w:bCs/>
      <w:i w:val="0"/>
      <w:iCs w:val="0"/>
      <w:color w:val="000000"/>
      <w:sz w:val="28"/>
      <w:szCs w:val="28"/>
    </w:rPr>
  </w:style>
  <w:style w:type="paragraph" w:customStyle="1" w:styleId="a8">
    <w:name w:val="Текстовая часть с номером"/>
    <w:basedOn w:val="ae"/>
    <w:rsid w:val="006057FC"/>
    <w:pPr>
      <w:numPr>
        <w:numId w:val="47"/>
      </w:numPr>
      <w:spacing w:after="0" w:line="360" w:lineRule="auto"/>
      <w:ind w:right="170"/>
      <w:jc w:val="both"/>
    </w:pPr>
    <w:rPr>
      <w:rFonts w:ascii="ISOCPEUR" w:eastAsia="Times New Roman" w:hAnsi="ISOCPEUR" w:cs="Times New Roman"/>
      <w: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8BAA2-CED1-4B8F-A449-5479D164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Pages>
  <Words>28880</Words>
  <Characters>164619</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22</cp:revision>
  <cp:lastPrinted>2021-04-05T12:22:00Z</cp:lastPrinted>
  <dcterms:created xsi:type="dcterms:W3CDTF">2022-02-09T06:24:00Z</dcterms:created>
  <dcterms:modified xsi:type="dcterms:W3CDTF">2022-03-15T10:40:00Z</dcterms:modified>
</cp:coreProperties>
</file>